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6F" w:rsidRDefault="0049796F" w:rsidP="00A36A3A">
      <w:pPr>
        <w:tabs>
          <w:tab w:val="left" w:pos="2268"/>
        </w:tabs>
        <w:spacing w:after="0" w:line="240" w:lineRule="auto"/>
        <w:jc w:val="center"/>
        <w:rPr>
          <w:rFonts w:ascii="Arial Narrow" w:hAnsi="Arial Narrow" w:cs="Arial"/>
          <w:b/>
          <w:sz w:val="32"/>
          <w:szCs w:val="96"/>
        </w:rPr>
      </w:pPr>
    </w:p>
    <w:p w:rsidR="0049796F" w:rsidRDefault="0049796F" w:rsidP="00A36A3A">
      <w:pPr>
        <w:tabs>
          <w:tab w:val="left" w:pos="2268"/>
        </w:tabs>
        <w:spacing w:after="0" w:line="240" w:lineRule="auto"/>
        <w:jc w:val="center"/>
        <w:rPr>
          <w:rFonts w:ascii="Arial Narrow" w:hAnsi="Arial Narrow" w:cs="Arial"/>
          <w:b/>
          <w:sz w:val="32"/>
          <w:szCs w:val="96"/>
        </w:rPr>
      </w:pPr>
    </w:p>
    <w:p w:rsidR="0049796F" w:rsidRDefault="0049796F" w:rsidP="00A36A3A">
      <w:pPr>
        <w:tabs>
          <w:tab w:val="left" w:pos="2268"/>
        </w:tabs>
        <w:spacing w:after="0" w:line="240" w:lineRule="auto"/>
        <w:jc w:val="center"/>
        <w:rPr>
          <w:rFonts w:ascii="Arial Narrow" w:hAnsi="Arial Narrow" w:cs="Arial"/>
          <w:b/>
          <w:sz w:val="32"/>
          <w:szCs w:val="96"/>
        </w:rPr>
      </w:pPr>
    </w:p>
    <w:p w:rsidR="00AD7A3D" w:rsidRPr="005706AF" w:rsidRDefault="00A36A3A" w:rsidP="00A36A3A">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Istituto Comprensivo Margherita Hack</w:t>
      </w:r>
    </w:p>
    <w:p w:rsidR="00E10AC3" w:rsidRPr="005706AF" w:rsidRDefault="005706AF" w:rsidP="00A36A3A">
      <w:pPr>
        <w:tabs>
          <w:tab w:val="left" w:pos="2268"/>
        </w:tabs>
        <w:spacing w:after="0" w:line="240" w:lineRule="auto"/>
        <w:jc w:val="center"/>
        <w:rPr>
          <w:rFonts w:asciiTheme="minorHAnsi" w:hAnsiTheme="minorHAnsi" w:cstheme="minorHAnsi"/>
          <w:b/>
          <w:sz w:val="32"/>
          <w:szCs w:val="96"/>
        </w:rPr>
      </w:pPr>
      <w:r>
        <w:rPr>
          <w:rFonts w:asciiTheme="minorHAnsi" w:hAnsiTheme="minorHAnsi" w:cstheme="minorHAnsi"/>
          <w:b/>
          <w:sz w:val="32"/>
          <w:szCs w:val="96"/>
        </w:rPr>
        <w:t>Assago</w:t>
      </w:r>
    </w:p>
    <w:p w:rsidR="005706AF" w:rsidRDefault="005706AF" w:rsidP="00E10AC3">
      <w:pPr>
        <w:tabs>
          <w:tab w:val="left" w:pos="2268"/>
        </w:tabs>
        <w:spacing w:after="0" w:line="240" w:lineRule="auto"/>
        <w:jc w:val="center"/>
        <w:rPr>
          <w:rFonts w:asciiTheme="minorHAnsi" w:hAnsiTheme="minorHAnsi" w:cstheme="minorHAnsi"/>
          <w:b/>
          <w:sz w:val="32"/>
          <w:szCs w:val="96"/>
        </w:rPr>
      </w:pPr>
    </w:p>
    <w:p w:rsidR="00E10AC3" w:rsidRPr="005706AF" w:rsidRDefault="00E10AC3" w:rsidP="00E10AC3">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Anno Scolastico</w:t>
      </w:r>
      <w:r w:rsidR="003318B1">
        <w:rPr>
          <w:rFonts w:asciiTheme="minorHAnsi" w:hAnsiTheme="minorHAnsi" w:cstheme="minorHAnsi"/>
          <w:b/>
          <w:sz w:val="32"/>
          <w:szCs w:val="96"/>
        </w:rPr>
        <w:t xml:space="preserve"> 2017/2018</w:t>
      </w:r>
    </w:p>
    <w:p w:rsidR="00E10AC3" w:rsidRPr="005706AF" w:rsidRDefault="00E10AC3" w:rsidP="00E10AC3">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 xml:space="preserve">Scuola </w:t>
      </w:r>
      <w:r w:rsidR="003318B1">
        <w:rPr>
          <w:rFonts w:asciiTheme="minorHAnsi" w:hAnsiTheme="minorHAnsi" w:cstheme="minorHAnsi"/>
          <w:b/>
          <w:sz w:val="32"/>
          <w:szCs w:val="96"/>
        </w:rPr>
        <w:t>Primaria</w:t>
      </w:r>
    </w:p>
    <w:p w:rsidR="00E10AC3" w:rsidRPr="005706AF" w:rsidRDefault="00E10AC3" w:rsidP="00E10AC3">
      <w:pPr>
        <w:tabs>
          <w:tab w:val="left" w:pos="2268"/>
        </w:tabs>
        <w:spacing w:after="0" w:line="240" w:lineRule="auto"/>
        <w:jc w:val="center"/>
        <w:rPr>
          <w:rFonts w:asciiTheme="minorHAnsi" w:hAnsiTheme="minorHAnsi" w:cstheme="minorHAnsi"/>
          <w:b/>
          <w:sz w:val="32"/>
          <w:szCs w:val="96"/>
        </w:rPr>
      </w:pPr>
      <w:r w:rsidRPr="005706AF">
        <w:rPr>
          <w:rFonts w:asciiTheme="minorHAnsi" w:hAnsiTheme="minorHAnsi" w:cstheme="minorHAnsi"/>
          <w:b/>
          <w:sz w:val="32"/>
          <w:szCs w:val="96"/>
        </w:rPr>
        <w:t>Classe/i</w:t>
      </w:r>
      <w:r w:rsidR="003318B1">
        <w:rPr>
          <w:rFonts w:asciiTheme="minorHAnsi" w:hAnsiTheme="minorHAnsi" w:cstheme="minorHAnsi"/>
          <w:b/>
          <w:sz w:val="32"/>
          <w:szCs w:val="96"/>
        </w:rPr>
        <w:t xml:space="preserve"> Terze</w:t>
      </w:r>
    </w:p>
    <w:p w:rsidR="00A36A3A" w:rsidRPr="00AD7A3D" w:rsidRDefault="00A36A3A" w:rsidP="00A36A3A">
      <w:pPr>
        <w:tabs>
          <w:tab w:val="left" w:pos="2268"/>
        </w:tabs>
        <w:spacing w:after="0" w:line="240" w:lineRule="auto"/>
        <w:rPr>
          <w:rFonts w:ascii="Arial Narrow" w:hAnsi="Arial Narrow" w:cs="Arial"/>
          <w:b/>
          <w:sz w:val="72"/>
          <w:szCs w:val="72"/>
        </w:rPr>
      </w:pPr>
    </w:p>
    <w:p w:rsidR="00AD7A3D" w:rsidRDefault="00AD7A3D" w:rsidP="00AD7A3D">
      <w:pPr>
        <w:tabs>
          <w:tab w:val="left" w:pos="2268"/>
        </w:tabs>
        <w:spacing w:after="0" w:line="240" w:lineRule="auto"/>
        <w:jc w:val="center"/>
        <w:rPr>
          <w:rFonts w:ascii="Arial Narrow" w:hAnsi="Arial Narrow" w:cs="Arial"/>
          <w:b/>
          <w:sz w:val="36"/>
          <w:szCs w:val="36"/>
        </w:rPr>
      </w:pPr>
    </w:p>
    <w:p w:rsidR="00A36A3A" w:rsidRDefault="00A36A3A" w:rsidP="00AD7A3D">
      <w:pPr>
        <w:tabs>
          <w:tab w:val="left" w:pos="2268"/>
        </w:tabs>
        <w:spacing w:after="0" w:line="240" w:lineRule="auto"/>
        <w:jc w:val="center"/>
        <w:rPr>
          <w:rFonts w:ascii="Arial Narrow" w:hAnsi="Arial Narrow" w:cs="Arial"/>
          <w:b/>
          <w:sz w:val="36"/>
          <w:szCs w:val="36"/>
        </w:rPr>
      </w:pPr>
    </w:p>
    <w:p w:rsidR="00AD7A3D" w:rsidRPr="005706AF" w:rsidRDefault="00AD7A3D" w:rsidP="00AD7A3D">
      <w:pPr>
        <w:tabs>
          <w:tab w:val="left" w:pos="2268"/>
        </w:tabs>
        <w:spacing w:after="0" w:line="240" w:lineRule="auto"/>
        <w:jc w:val="center"/>
        <w:rPr>
          <w:rFonts w:asciiTheme="minorHAnsi" w:hAnsiTheme="minorHAnsi" w:cstheme="minorHAnsi"/>
          <w:b/>
          <w:sz w:val="36"/>
          <w:szCs w:val="36"/>
        </w:rPr>
      </w:pPr>
      <w:r w:rsidRPr="005706AF">
        <w:rPr>
          <w:rFonts w:asciiTheme="minorHAnsi" w:hAnsiTheme="minorHAnsi" w:cstheme="minorHAnsi"/>
          <w:b/>
          <w:sz w:val="36"/>
          <w:szCs w:val="36"/>
        </w:rPr>
        <w:t>UNITÀ DI APPRENDIMENTO</w:t>
      </w:r>
    </w:p>
    <w:p w:rsidR="00AD7A3D" w:rsidRPr="003318B1" w:rsidRDefault="003318B1" w:rsidP="003318B1">
      <w:pPr>
        <w:jc w:val="center"/>
        <w:rPr>
          <w:b/>
          <w:sz w:val="28"/>
          <w:szCs w:val="28"/>
        </w:rPr>
      </w:pPr>
      <w:r w:rsidRPr="003318B1">
        <w:rPr>
          <w:b/>
          <w:sz w:val="28"/>
          <w:szCs w:val="28"/>
        </w:rPr>
        <w:t>Fra prosa e poesia</w:t>
      </w:r>
    </w:p>
    <w:p w:rsidR="00AD7A3D" w:rsidRPr="00AF5D68" w:rsidRDefault="00AD7A3D" w:rsidP="00AD7A3D">
      <w:pPr>
        <w:spacing w:after="0" w:line="240" w:lineRule="auto"/>
        <w:jc w:val="center"/>
        <w:rPr>
          <w:rFonts w:ascii="Arial Narrow" w:hAnsi="Arial Narrow" w:cs="Arial"/>
          <w:b/>
          <w:sz w:val="36"/>
          <w:szCs w:val="36"/>
        </w:rPr>
      </w:pPr>
    </w:p>
    <w:p w:rsidR="00AD7A3D" w:rsidRPr="005706AF" w:rsidRDefault="00AD7A3D"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Comprendente:</w:t>
      </w:r>
    </w:p>
    <w:p w:rsidR="00AD7A3D" w:rsidRPr="005706AF" w:rsidRDefault="00AD7A3D" w:rsidP="00AD7A3D">
      <w:pPr>
        <w:spacing w:after="0" w:line="240" w:lineRule="auto"/>
        <w:jc w:val="center"/>
        <w:rPr>
          <w:rFonts w:asciiTheme="minorHAnsi" w:hAnsiTheme="minorHAnsi" w:cstheme="minorHAnsi"/>
          <w:sz w:val="36"/>
          <w:szCs w:val="36"/>
        </w:rPr>
      </w:pPr>
    </w:p>
    <w:p w:rsidR="00AD7A3D" w:rsidRPr="005706AF" w:rsidRDefault="00AD7A3D"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UDA</w:t>
      </w:r>
    </w:p>
    <w:p w:rsidR="00AD7A3D" w:rsidRPr="005706AF" w:rsidRDefault="00AD7A3D"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CONSEGNA AGLI STUDENTI</w:t>
      </w:r>
    </w:p>
    <w:p w:rsidR="00AD7A3D" w:rsidRPr="005706AF" w:rsidRDefault="00385ADC" w:rsidP="00AD7A3D">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AUTOVALUTAZIONE</w:t>
      </w:r>
      <w:r w:rsidR="005D1873" w:rsidRPr="005706AF">
        <w:rPr>
          <w:rFonts w:asciiTheme="minorHAnsi" w:hAnsiTheme="minorHAnsi" w:cstheme="minorHAnsi"/>
          <w:sz w:val="36"/>
          <w:szCs w:val="36"/>
        </w:rPr>
        <w:t xml:space="preserve"> ALUNNO</w:t>
      </w:r>
    </w:p>
    <w:p w:rsidR="00E10AC3" w:rsidRPr="005706AF" w:rsidRDefault="005D1873" w:rsidP="003B5A9F">
      <w:pPr>
        <w:spacing w:after="0" w:line="240" w:lineRule="auto"/>
        <w:jc w:val="center"/>
        <w:rPr>
          <w:rFonts w:asciiTheme="minorHAnsi" w:hAnsiTheme="minorHAnsi" w:cstheme="minorHAnsi"/>
          <w:sz w:val="36"/>
          <w:szCs w:val="36"/>
        </w:rPr>
      </w:pPr>
      <w:r w:rsidRPr="005706AF">
        <w:rPr>
          <w:rFonts w:asciiTheme="minorHAnsi" w:hAnsiTheme="minorHAnsi" w:cstheme="minorHAnsi"/>
          <w:sz w:val="36"/>
          <w:szCs w:val="36"/>
        </w:rPr>
        <w:t>RUBRIC</w:t>
      </w:r>
      <w:r w:rsidR="003B5A9F" w:rsidRPr="005706AF">
        <w:rPr>
          <w:rFonts w:asciiTheme="minorHAnsi" w:hAnsiTheme="minorHAnsi" w:cstheme="minorHAnsi"/>
          <w:sz w:val="36"/>
          <w:szCs w:val="36"/>
        </w:rPr>
        <w:t>HE</w:t>
      </w:r>
      <w:r w:rsidRPr="005706AF">
        <w:rPr>
          <w:rFonts w:asciiTheme="minorHAnsi" w:hAnsiTheme="minorHAnsi" w:cstheme="minorHAnsi"/>
          <w:sz w:val="36"/>
          <w:szCs w:val="36"/>
        </w:rPr>
        <w:t xml:space="preserve"> VALUTATIV</w:t>
      </w:r>
      <w:r w:rsidR="003B5A9F" w:rsidRPr="005706AF">
        <w:rPr>
          <w:rFonts w:asciiTheme="minorHAnsi" w:hAnsiTheme="minorHAnsi" w:cstheme="minorHAnsi"/>
          <w:sz w:val="36"/>
          <w:szCs w:val="36"/>
        </w:rPr>
        <w:t>E</w:t>
      </w:r>
    </w:p>
    <w:p w:rsidR="005706AF" w:rsidRDefault="005706AF" w:rsidP="003B5A9F">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E10AC3" w:rsidRDefault="00E10AC3"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p w:rsidR="0049796F" w:rsidRDefault="0049796F" w:rsidP="00AD7A3D">
      <w:pPr>
        <w:spacing w:after="0" w:line="240" w:lineRule="auto"/>
        <w:jc w:val="center"/>
        <w:rPr>
          <w:rFonts w:ascii="Arial Narrow" w:hAnsi="Arial Narrow" w:cs="Arial"/>
          <w:sz w:val="36"/>
          <w:szCs w:val="36"/>
        </w:rPr>
      </w:pPr>
    </w:p>
    <w:tbl>
      <w:tblPr>
        <w:tblW w:w="5000" w:type="pct"/>
        <w:tblBorders>
          <w:top w:val="single" w:sz="4" w:space="0" w:color="auto"/>
          <w:bottom w:val="single" w:sz="4" w:space="0" w:color="auto"/>
          <w:insideH w:val="single" w:sz="4" w:space="0" w:color="auto"/>
        </w:tblBorders>
        <w:tblCellMar>
          <w:left w:w="70" w:type="dxa"/>
          <w:right w:w="70" w:type="dxa"/>
        </w:tblCellMar>
        <w:tblLook w:val="0000"/>
      </w:tblPr>
      <w:tblGrid>
        <w:gridCol w:w="2055"/>
        <w:gridCol w:w="2834"/>
        <w:gridCol w:w="4889"/>
      </w:tblGrid>
      <w:tr w:rsidR="00AD7A3D" w:rsidRPr="009120BA" w:rsidTr="00CD0706">
        <w:trPr>
          <w:cantSplit/>
          <w:trHeight w:val="598"/>
          <w:tblHeader/>
        </w:trPr>
        <w:tc>
          <w:tcPr>
            <w:tcW w:w="5000" w:type="pct"/>
            <w:gridSpan w:val="3"/>
            <w:tcBorders>
              <w:left w:val="single" w:sz="4" w:space="0" w:color="auto"/>
              <w:bottom w:val="single" w:sz="4" w:space="0" w:color="auto"/>
              <w:right w:val="single" w:sz="4" w:space="0" w:color="auto"/>
            </w:tcBorders>
            <w:shd w:val="clear" w:color="auto" w:fill="CCFFCC"/>
            <w:noWrap/>
            <w:vAlign w:val="center"/>
          </w:tcPr>
          <w:p w:rsidR="00AD7A3D" w:rsidRPr="009120BA" w:rsidRDefault="00AD7A3D" w:rsidP="00AD7A3D">
            <w:pPr>
              <w:spacing w:after="0" w:line="240" w:lineRule="auto"/>
              <w:jc w:val="center"/>
              <w:rPr>
                <w:rFonts w:ascii="Arial Narrow" w:hAnsi="Arial Narrow" w:cs="Arial"/>
                <w:b/>
                <w:sz w:val="18"/>
                <w:szCs w:val="18"/>
              </w:rPr>
            </w:pPr>
            <w:r w:rsidRPr="00AF5D68">
              <w:rPr>
                <w:rFonts w:ascii="Arial Narrow" w:hAnsi="Arial Narrow" w:cs="Arial"/>
                <w:b/>
                <w:sz w:val="36"/>
                <w:szCs w:val="36"/>
              </w:rPr>
              <w:br w:type="page"/>
            </w:r>
            <w:r w:rsidRPr="009120BA">
              <w:rPr>
                <w:rFonts w:ascii="Arial Narrow" w:hAnsi="Arial Narrow" w:cs="Arial"/>
                <w:b/>
                <w:sz w:val="18"/>
                <w:szCs w:val="18"/>
              </w:rPr>
              <w:t>UNITA’ DI APPRENDIMENTO</w:t>
            </w:r>
          </w:p>
        </w:tc>
      </w:tr>
      <w:tr w:rsidR="00AD7A3D" w:rsidRPr="009120BA" w:rsidTr="00CD0706">
        <w:trPr>
          <w:cantSplit/>
        </w:trPr>
        <w:tc>
          <w:tcPr>
            <w:tcW w:w="1051" w:type="pct"/>
            <w:tcBorders>
              <w:left w:val="single" w:sz="4" w:space="0" w:color="auto"/>
              <w:bottom w:val="single" w:sz="4" w:space="0" w:color="auto"/>
              <w:right w:val="single" w:sz="4" w:space="0" w:color="auto"/>
            </w:tcBorders>
            <w:shd w:val="clear" w:color="auto" w:fill="CCFFCC"/>
          </w:tcPr>
          <w:p w:rsidR="00AD7A3D" w:rsidRPr="00C7324E" w:rsidRDefault="00AD7A3D" w:rsidP="00AD7A3D">
            <w:pPr>
              <w:pStyle w:val="Titolo1"/>
              <w:spacing w:before="0" w:after="0" w:line="240" w:lineRule="auto"/>
              <w:rPr>
                <w:rFonts w:ascii="Arial Narrow" w:hAnsi="Arial Narrow" w:cs="Arial"/>
                <w:i/>
                <w:sz w:val="18"/>
                <w:szCs w:val="18"/>
              </w:rPr>
            </w:pPr>
            <w:r w:rsidRPr="00D5519B">
              <w:rPr>
                <w:rFonts w:ascii="Arial Narrow" w:hAnsi="Arial Narrow" w:cs="Arial"/>
                <w:i/>
                <w:sz w:val="18"/>
                <w:szCs w:val="18"/>
              </w:rPr>
              <w:t>Denominazione</w:t>
            </w:r>
          </w:p>
        </w:tc>
        <w:tc>
          <w:tcPr>
            <w:tcW w:w="3949" w:type="pct"/>
            <w:gridSpan w:val="2"/>
            <w:tcBorders>
              <w:left w:val="single" w:sz="4" w:space="0" w:color="auto"/>
              <w:bottom w:val="single" w:sz="4" w:space="0" w:color="auto"/>
              <w:right w:val="single" w:sz="4" w:space="0" w:color="auto"/>
            </w:tcBorders>
          </w:tcPr>
          <w:p w:rsidR="00AD7A3D" w:rsidRDefault="00C70EC2" w:rsidP="00AD7A3D">
            <w:pPr>
              <w:spacing w:after="0" w:line="240" w:lineRule="auto"/>
              <w:rPr>
                <w:rFonts w:ascii="Arial Narrow" w:hAnsi="Arial Narrow"/>
                <w:sz w:val="18"/>
                <w:szCs w:val="18"/>
              </w:rPr>
            </w:pPr>
            <w:r w:rsidRPr="003318B1">
              <w:rPr>
                <w:b/>
                <w:sz w:val="28"/>
                <w:szCs w:val="28"/>
              </w:rPr>
              <w:t>Fra prosa e poesia</w:t>
            </w:r>
          </w:p>
          <w:p w:rsidR="00AD7A3D" w:rsidRPr="009120BA" w:rsidRDefault="00AD7A3D" w:rsidP="00AD7A3D">
            <w:pPr>
              <w:spacing w:after="0" w:line="240" w:lineRule="auto"/>
              <w:rPr>
                <w:rFonts w:ascii="Arial Narrow" w:hAnsi="Arial Narrow"/>
                <w:sz w:val="18"/>
                <w:szCs w:val="18"/>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9120BA" w:rsidRDefault="00AD7A3D" w:rsidP="00AD7A3D">
            <w:pPr>
              <w:spacing w:after="0" w:line="240" w:lineRule="auto"/>
              <w:rPr>
                <w:rFonts w:ascii="Arial Narrow" w:hAnsi="Arial Narrow" w:cs="Arial"/>
                <w:b/>
                <w:bCs/>
                <w:i/>
                <w:sz w:val="18"/>
                <w:szCs w:val="18"/>
              </w:rPr>
            </w:pPr>
            <w:r w:rsidRPr="009120BA">
              <w:rPr>
                <w:rFonts w:ascii="Arial Narrow" w:hAnsi="Arial Narrow" w:cs="Arial"/>
                <w:b/>
                <w:bCs/>
                <w:i/>
                <w:sz w:val="18"/>
                <w:szCs w:val="18"/>
              </w:rPr>
              <w:t>Prodotti</w:t>
            </w:r>
          </w:p>
        </w:tc>
        <w:tc>
          <w:tcPr>
            <w:tcW w:w="3949" w:type="pct"/>
            <w:gridSpan w:val="2"/>
            <w:tcBorders>
              <w:left w:val="single" w:sz="4" w:space="0" w:color="auto"/>
              <w:right w:val="single" w:sz="4" w:space="0" w:color="auto"/>
            </w:tcBorders>
          </w:tcPr>
          <w:p w:rsidR="00AD7A3D" w:rsidRPr="00C7324E" w:rsidRDefault="00C70EC2" w:rsidP="00AD7A3D">
            <w:pPr>
              <w:pStyle w:val="Corpodeltesto"/>
              <w:spacing w:after="0" w:line="240" w:lineRule="auto"/>
              <w:rPr>
                <w:rFonts w:ascii="Arial Narrow" w:hAnsi="Arial Narrow" w:cs="Arial"/>
                <w:sz w:val="18"/>
                <w:szCs w:val="18"/>
              </w:rPr>
            </w:pPr>
            <w:r w:rsidRPr="00950921">
              <w:rPr>
                <w:rFonts w:ascii="Arial Narrow" w:hAnsi="Arial Narrow" w:cs="Arial"/>
                <w:sz w:val="18"/>
                <w:szCs w:val="18"/>
              </w:rPr>
              <w:t>Poesie</w:t>
            </w:r>
          </w:p>
          <w:p w:rsidR="00AD7A3D" w:rsidRPr="00C7324E" w:rsidRDefault="00AD7A3D" w:rsidP="00AD7A3D">
            <w:pPr>
              <w:pStyle w:val="Corpodeltesto"/>
              <w:spacing w:after="0" w:line="240" w:lineRule="auto"/>
              <w:rPr>
                <w:rFonts w:ascii="Arial Narrow" w:hAnsi="Arial Narrow" w:cs="Arial"/>
                <w:sz w:val="18"/>
                <w:szCs w:val="18"/>
              </w:rPr>
            </w:pPr>
          </w:p>
        </w:tc>
      </w:tr>
      <w:tr w:rsidR="00AD7A3D" w:rsidRPr="009120BA" w:rsidTr="00A36A3A">
        <w:trPr>
          <w:cantSplit/>
          <w:trHeight w:hRule="exact" w:val="283"/>
        </w:trPr>
        <w:tc>
          <w:tcPr>
            <w:tcW w:w="2500" w:type="pct"/>
            <w:gridSpan w:val="2"/>
            <w:tcBorders>
              <w:left w:val="single" w:sz="4" w:space="0" w:color="auto"/>
              <w:right w:val="single" w:sz="4" w:space="0" w:color="auto"/>
            </w:tcBorders>
            <w:shd w:val="clear" w:color="auto" w:fill="CCFFCC"/>
          </w:tcPr>
          <w:p w:rsidR="00AD7A3D" w:rsidRPr="009120BA" w:rsidRDefault="00EE64F2" w:rsidP="00A36A3A">
            <w:pPr>
              <w:spacing w:after="0" w:line="240" w:lineRule="auto"/>
              <w:ind w:left="360"/>
              <w:jc w:val="center"/>
              <w:rPr>
                <w:rFonts w:ascii="Arial Narrow" w:hAnsi="Arial Narrow" w:cs="Arial"/>
                <w:b/>
                <w:bCs/>
                <w:i/>
                <w:sz w:val="18"/>
                <w:szCs w:val="18"/>
              </w:rPr>
            </w:pPr>
            <w:r>
              <w:rPr>
                <w:rFonts w:ascii="Arial Narrow" w:hAnsi="Arial Narrow" w:cs="Arial"/>
                <w:b/>
                <w:bCs/>
                <w:i/>
                <w:sz w:val="18"/>
                <w:szCs w:val="18"/>
              </w:rPr>
              <w:t>Compet</w:t>
            </w:r>
            <w:r w:rsidR="00A36A3A">
              <w:rPr>
                <w:rFonts w:ascii="Arial Narrow" w:hAnsi="Arial Narrow" w:cs="Arial"/>
                <w:b/>
                <w:bCs/>
                <w:i/>
                <w:sz w:val="18"/>
                <w:szCs w:val="18"/>
              </w:rPr>
              <w:t xml:space="preserve">enze chiave   </w:t>
            </w:r>
          </w:p>
        </w:tc>
        <w:tc>
          <w:tcPr>
            <w:tcW w:w="2500" w:type="pct"/>
            <w:tcBorders>
              <w:left w:val="single" w:sz="4" w:space="0" w:color="auto"/>
              <w:right w:val="single" w:sz="4" w:space="0" w:color="auto"/>
            </w:tcBorders>
            <w:shd w:val="clear" w:color="auto" w:fill="CCFFCC"/>
          </w:tcPr>
          <w:p w:rsidR="00AD7A3D" w:rsidRPr="00A36A3A" w:rsidRDefault="00FB5C1B" w:rsidP="00A36A3A">
            <w:pPr>
              <w:spacing w:after="0" w:line="240" w:lineRule="auto"/>
              <w:ind w:left="360"/>
              <w:jc w:val="center"/>
              <w:rPr>
                <w:rFonts w:ascii="Arial Narrow" w:hAnsi="Arial Narrow" w:cs="Arial"/>
                <w:b/>
                <w:i/>
                <w:sz w:val="18"/>
                <w:szCs w:val="18"/>
              </w:rPr>
            </w:pPr>
            <w:r w:rsidRPr="00FB5C1B">
              <w:rPr>
                <w:rFonts w:ascii="Arial Narrow" w:hAnsi="Arial Narrow" w:cs="Arial"/>
                <w:b/>
                <w:i/>
                <w:sz w:val="18"/>
                <w:szCs w:val="18"/>
              </w:rPr>
              <w:t>Evidenze osservabili</w:t>
            </w:r>
          </w:p>
        </w:tc>
      </w:tr>
      <w:tr w:rsidR="00FB5C1B" w:rsidRPr="009120BA" w:rsidTr="00FB5C1B">
        <w:trPr>
          <w:cantSplit/>
        </w:trPr>
        <w:tc>
          <w:tcPr>
            <w:tcW w:w="2500" w:type="pct"/>
            <w:gridSpan w:val="2"/>
            <w:tcBorders>
              <w:left w:val="single" w:sz="4" w:space="0" w:color="auto"/>
              <w:right w:val="single" w:sz="4" w:space="0" w:color="auto"/>
            </w:tcBorders>
            <w:shd w:val="clear" w:color="auto" w:fill="auto"/>
          </w:tcPr>
          <w:p w:rsidR="00FB5C1B" w:rsidRPr="00E54ADA" w:rsidRDefault="00C76387" w:rsidP="00AD7A3D">
            <w:pPr>
              <w:spacing w:after="0" w:line="240" w:lineRule="auto"/>
              <w:rPr>
                <w:rFonts w:ascii="Arial Narrow" w:hAnsi="Arial Narrow" w:cs="Arial"/>
                <w:b/>
                <w:bCs/>
                <w:i/>
              </w:rPr>
            </w:pPr>
            <w:r w:rsidRPr="00E54ADA">
              <w:rPr>
                <w:rFonts w:ascii="Arial Narrow" w:hAnsi="Arial Narrow" w:cs="Arial"/>
                <w:b/>
                <w:bCs/>
                <w:i/>
              </w:rPr>
              <w:t>Comunicare nella madrelingua</w:t>
            </w:r>
          </w:p>
        </w:tc>
        <w:tc>
          <w:tcPr>
            <w:tcW w:w="2500" w:type="pct"/>
            <w:tcBorders>
              <w:left w:val="single" w:sz="4" w:space="0" w:color="auto"/>
              <w:right w:val="single" w:sz="4" w:space="0" w:color="auto"/>
            </w:tcBorders>
            <w:shd w:val="clear" w:color="auto" w:fill="auto"/>
          </w:tcPr>
          <w:p w:rsidR="00FB5C1B" w:rsidRPr="00E54ADA" w:rsidRDefault="00B73E30" w:rsidP="00B73E30">
            <w:pPr>
              <w:spacing w:after="0" w:line="240" w:lineRule="auto"/>
              <w:rPr>
                <w:rFonts w:ascii="Arial Narrow" w:hAnsi="Arial Narrow" w:cs="Arial"/>
              </w:rPr>
            </w:pPr>
            <w:r w:rsidRPr="00E54ADA">
              <w:rPr>
                <w:rFonts w:ascii="Arial Narrow" w:hAnsi="Arial Narrow" w:cs="Arial"/>
              </w:rPr>
              <w:t>Legge con espressività testi poetici, ne comprende la struttura e il senso globale, rielabora in chiave personale semplici versi e strofe in rima</w:t>
            </w:r>
          </w:p>
        </w:tc>
      </w:tr>
      <w:tr w:rsidR="00AD7A3D" w:rsidRPr="009120BA" w:rsidTr="00CD0706">
        <w:trPr>
          <w:cantSplit/>
        </w:trPr>
        <w:tc>
          <w:tcPr>
            <w:tcW w:w="2500" w:type="pct"/>
            <w:gridSpan w:val="2"/>
            <w:tcBorders>
              <w:left w:val="single" w:sz="4" w:space="0" w:color="auto"/>
              <w:right w:val="single" w:sz="4" w:space="0" w:color="auto"/>
            </w:tcBorders>
            <w:shd w:val="clear" w:color="auto" w:fill="CCFFCC"/>
          </w:tcPr>
          <w:p w:rsidR="00FB5C1B" w:rsidRPr="00E54ADA" w:rsidRDefault="00AD7A3D" w:rsidP="00A36A3A">
            <w:pPr>
              <w:pStyle w:val="Titolo2"/>
              <w:spacing w:before="0" w:after="0" w:line="240" w:lineRule="auto"/>
              <w:jc w:val="center"/>
              <w:rPr>
                <w:rFonts w:ascii="Arial Narrow" w:hAnsi="Arial Narrow" w:cs="Arial"/>
                <w:sz w:val="22"/>
                <w:szCs w:val="22"/>
              </w:rPr>
            </w:pPr>
            <w:r w:rsidRPr="00E54ADA">
              <w:rPr>
                <w:rFonts w:ascii="Arial Narrow" w:hAnsi="Arial Narrow" w:cs="Arial"/>
                <w:sz w:val="22"/>
                <w:szCs w:val="22"/>
              </w:rPr>
              <w:t>Abilità</w:t>
            </w:r>
          </w:p>
        </w:tc>
        <w:tc>
          <w:tcPr>
            <w:tcW w:w="2500" w:type="pct"/>
            <w:tcBorders>
              <w:left w:val="single" w:sz="4" w:space="0" w:color="auto"/>
              <w:right w:val="single" w:sz="4" w:space="0" w:color="auto"/>
            </w:tcBorders>
            <w:shd w:val="clear" w:color="auto" w:fill="CCFFCC"/>
          </w:tcPr>
          <w:p w:rsidR="00FB5C1B" w:rsidRPr="00E54ADA" w:rsidRDefault="00AD7A3D" w:rsidP="00A36A3A">
            <w:pPr>
              <w:pStyle w:val="Titolo1"/>
              <w:spacing w:before="0" w:after="0" w:line="240" w:lineRule="auto"/>
              <w:jc w:val="center"/>
              <w:rPr>
                <w:rFonts w:ascii="Arial Narrow" w:hAnsi="Arial Narrow" w:cs="Arial"/>
                <w:i/>
                <w:sz w:val="22"/>
                <w:szCs w:val="22"/>
              </w:rPr>
            </w:pPr>
            <w:r w:rsidRPr="00E54ADA">
              <w:rPr>
                <w:rFonts w:ascii="Arial Narrow" w:hAnsi="Arial Narrow" w:cs="Arial"/>
                <w:i/>
                <w:sz w:val="22"/>
                <w:szCs w:val="22"/>
              </w:rPr>
              <w:t>Conoscenze</w:t>
            </w:r>
          </w:p>
        </w:tc>
      </w:tr>
      <w:tr w:rsidR="00AD7A3D" w:rsidRPr="009120BA" w:rsidTr="00CD0706">
        <w:trPr>
          <w:cantSplit/>
        </w:trPr>
        <w:tc>
          <w:tcPr>
            <w:tcW w:w="2500" w:type="pct"/>
            <w:gridSpan w:val="2"/>
            <w:tcBorders>
              <w:left w:val="single" w:sz="4" w:space="0" w:color="auto"/>
              <w:right w:val="single" w:sz="4" w:space="0" w:color="auto"/>
            </w:tcBorders>
          </w:tcPr>
          <w:p w:rsidR="00AD7A3D" w:rsidRPr="00E54ADA" w:rsidRDefault="00C76387" w:rsidP="00AD7A3D">
            <w:pPr>
              <w:spacing w:after="0" w:line="240" w:lineRule="auto"/>
              <w:rPr>
                <w:rFonts w:ascii="Arial Narrow" w:hAnsi="Arial Narrow" w:cs="Arial"/>
              </w:rPr>
            </w:pPr>
            <w:r w:rsidRPr="00E54ADA">
              <w:rPr>
                <w:rFonts w:ascii="Arial Narrow" w:hAnsi="Arial Narrow" w:cs="Arial"/>
              </w:rPr>
              <w:t>Riconoscere le funzioni comunicative e il valore espressivo di semplici testi poetici</w:t>
            </w:r>
            <w:r w:rsidR="00B805CF" w:rsidRPr="00E54ADA">
              <w:rPr>
                <w:rFonts w:ascii="Arial Narrow" w:hAnsi="Arial Narrow" w:cs="Arial"/>
              </w:rPr>
              <w:t>.</w:t>
            </w:r>
          </w:p>
          <w:p w:rsidR="00423EDD" w:rsidRPr="00E54ADA" w:rsidRDefault="00423EDD" w:rsidP="00AD7A3D">
            <w:pPr>
              <w:spacing w:after="0" w:line="240" w:lineRule="auto"/>
              <w:rPr>
                <w:rFonts w:ascii="Arial Narrow" w:hAnsi="Arial Narrow" w:cs="Arial"/>
              </w:rPr>
            </w:pPr>
            <w:r w:rsidRPr="00E54ADA">
              <w:rPr>
                <w:rFonts w:ascii="Arial Narrow" w:hAnsi="Arial Narrow" w:cs="Arial"/>
              </w:rPr>
              <w:t>Scrivere testi poetici.</w:t>
            </w:r>
          </w:p>
        </w:tc>
        <w:tc>
          <w:tcPr>
            <w:tcW w:w="2500" w:type="pct"/>
            <w:tcBorders>
              <w:left w:val="single" w:sz="4" w:space="0" w:color="auto"/>
              <w:right w:val="single" w:sz="4" w:space="0" w:color="auto"/>
            </w:tcBorders>
          </w:tcPr>
          <w:p w:rsidR="00AD7A3D" w:rsidRPr="00E54ADA" w:rsidRDefault="00B11B4F" w:rsidP="00AD7A3D">
            <w:pPr>
              <w:spacing w:after="0" w:line="240" w:lineRule="auto"/>
              <w:rPr>
                <w:rFonts w:ascii="Arial Narrow" w:hAnsi="Arial Narrow" w:cs="Arial"/>
              </w:rPr>
            </w:pPr>
            <w:r w:rsidRPr="00E54ADA">
              <w:rPr>
                <w:rFonts w:ascii="Arial Narrow" w:hAnsi="Arial Narrow" w:cs="Arial"/>
              </w:rPr>
              <w:t>Riconoscere il verso, la strofa, le parole che rimano tra loro.</w:t>
            </w:r>
          </w:p>
          <w:p w:rsidR="000720C6" w:rsidRPr="00E54ADA" w:rsidRDefault="000720C6" w:rsidP="000720C6">
            <w:pPr>
              <w:rPr>
                <w:rFonts w:ascii="Arial Narrow" w:hAnsi="Arial Narrow"/>
              </w:rPr>
            </w:pPr>
            <w:r w:rsidRPr="00E54ADA">
              <w:rPr>
                <w:rFonts w:ascii="Arial Narrow" w:hAnsi="Arial Narrow"/>
              </w:rPr>
              <w:t>Riconoscere la struttura base di un testo poetico.</w:t>
            </w:r>
          </w:p>
          <w:p w:rsidR="000720C6" w:rsidRPr="00E54ADA" w:rsidRDefault="000720C6" w:rsidP="00AD7A3D">
            <w:pPr>
              <w:spacing w:after="0" w:line="240" w:lineRule="auto"/>
              <w:rPr>
                <w:rFonts w:ascii="Arial Narrow" w:hAnsi="Arial Narrow" w:cs="Arial"/>
              </w:rPr>
            </w:pPr>
          </w:p>
        </w:tc>
      </w:tr>
      <w:tr w:rsidR="004767A4" w:rsidRPr="00A36A3A" w:rsidTr="00867C82">
        <w:trPr>
          <w:cantSplit/>
          <w:trHeight w:hRule="exact" w:val="283"/>
        </w:trPr>
        <w:tc>
          <w:tcPr>
            <w:tcW w:w="2500" w:type="pct"/>
            <w:gridSpan w:val="2"/>
            <w:tcBorders>
              <w:left w:val="single" w:sz="4" w:space="0" w:color="auto"/>
              <w:right w:val="single" w:sz="4" w:space="0" w:color="auto"/>
            </w:tcBorders>
            <w:shd w:val="clear" w:color="auto" w:fill="CCFFCC"/>
          </w:tcPr>
          <w:p w:rsidR="004767A4" w:rsidRPr="00E54ADA" w:rsidRDefault="004767A4" w:rsidP="00867C82">
            <w:pPr>
              <w:spacing w:after="0" w:line="240" w:lineRule="auto"/>
              <w:ind w:left="360"/>
              <w:jc w:val="center"/>
              <w:rPr>
                <w:rFonts w:ascii="Arial Narrow" w:hAnsi="Arial Narrow" w:cs="Arial"/>
                <w:b/>
                <w:bCs/>
                <w:i/>
              </w:rPr>
            </w:pPr>
            <w:r w:rsidRPr="00E54ADA">
              <w:rPr>
                <w:rFonts w:ascii="Arial Narrow" w:hAnsi="Arial Narrow" w:cs="Arial"/>
                <w:b/>
                <w:bCs/>
                <w:i/>
              </w:rPr>
              <w:t xml:space="preserve">Competenze chiave   </w:t>
            </w:r>
          </w:p>
        </w:tc>
        <w:tc>
          <w:tcPr>
            <w:tcW w:w="2500" w:type="pct"/>
            <w:tcBorders>
              <w:left w:val="single" w:sz="4" w:space="0" w:color="auto"/>
              <w:right w:val="single" w:sz="4" w:space="0" w:color="auto"/>
            </w:tcBorders>
            <w:shd w:val="clear" w:color="auto" w:fill="CCFFCC"/>
          </w:tcPr>
          <w:p w:rsidR="004767A4" w:rsidRPr="00E54ADA" w:rsidRDefault="004767A4" w:rsidP="00867C82">
            <w:pPr>
              <w:spacing w:after="0" w:line="240" w:lineRule="auto"/>
              <w:ind w:left="360"/>
              <w:jc w:val="center"/>
              <w:rPr>
                <w:rFonts w:ascii="Arial Narrow" w:hAnsi="Arial Narrow" w:cs="Arial"/>
                <w:b/>
                <w:i/>
              </w:rPr>
            </w:pPr>
            <w:r w:rsidRPr="00E54ADA">
              <w:rPr>
                <w:rFonts w:ascii="Arial Narrow" w:hAnsi="Arial Narrow" w:cs="Arial"/>
                <w:b/>
                <w:i/>
              </w:rPr>
              <w:t>Evidenze osservabili</w:t>
            </w:r>
          </w:p>
        </w:tc>
      </w:tr>
      <w:tr w:rsidR="00AD7A3D" w:rsidRPr="009120BA" w:rsidTr="00CD0706">
        <w:trPr>
          <w:cantSplit/>
        </w:trPr>
        <w:tc>
          <w:tcPr>
            <w:tcW w:w="2500" w:type="pct"/>
            <w:gridSpan w:val="2"/>
            <w:tcBorders>
              <w:left w:val="single" w:sz="4" w:space="0" w:color="auto"/>
              <w:right w:val="single" w:sz="4" w:space="0" w:color="auto"/>
            </w:tcBorders>
          </w:tcPr>
          <w:p w:rsidR="00AD7A3D" w:rsidRPr="00E54ADA" w:rsidRDefault="0049155F" w:rsidP="00AD7A3D">
            <w:pPr>
              <w:spacing w:after="0" w:line="240" w:lineRule="auto"/>
              <w:rPr>
                <w:rFonts w:ascii="Arial Narrow" w:hAnsi="Arial Narrow" w:cs="Arial"/>
              </w:rPr>
            </w:pPr>
            <w:r w:rsidRPr="00E54ADA">
              <w:rPr>
                <w:rFonts w:ascii="Arial Narrow" w:hAnsi="Arial Narrow"/>
              </w:rPr>
              <w:t>Imparare adimparare</w:t>
            </w:r>
          </w:p>
        </w:tc>
        <w:tc>
          <w:tcPr>
            <w:tcW w:w="2500" w:type="pct"/>
            <w:tcBorders>
              <w:left w:val="single" w:sz="4" w:space="0" w:color="auto"/>
              <w:right w:val="single" w:sz="4" w:space="0" w:color="auto"/>
            </w:tcBorders>
          </w:tcPr>
          <w:p w:rsidR="00AD7A3D" w:rsidRPr="00E54ADA" w:rsidRDefault="0049155F" w:rsidP="00AD7A3D">
            <w:pPr>
              <w:spacing w:after="0" w:line="240" w:lineRule="auto"/>
              <w:rPr>
                <w:rFonts w:ascii="Arial Narrow" w:hAnsi="Arial Narrow" w:cs="Arial"/>
              </w:rPr>
            </w:pPr>
            <w:r w:rsidRPr="00E54ADA">
              <w:rPr>
                <w:rFonts w:ascii="Arial Narrow" w:hAnsi="Arial Narrow" w:cs="Arial"/>
              </w:rPr>
              <w:t>Capacità di mettersi “in gioco” e di esprimersi liberamente.</w:t>
            </w:r>
          </w:p>
          <w:p w:rsidR="00365016" w:rsidRPr="00E54ADA" w:rsidRDefault="00540C9B" w:rsidP="00AD7A3D">
            <w:pPr>
              <w:spacing w:after="0" w:line="240" w:lineRule="auto"/>
              <w:rPr>
                <w:rFonts w:ascii="Arial Narrow" w:hAnsi="Arial Narrow" w:cs="Arial"/>
              </w:rPr>
            </w:pPr>
            <w:r w:rsidRPr="00E54ADA">
              <w:rPr>
                <w:rFonts w:ascii="Arial Narrow" w:hAnsi="Arial Narrow" w:cs="Arial"/>
              </w:rPr>
              <w:t>Attivare il collegamento all’enciclopedia personale</w:t>
            </w:r>
            <w:r w:rsidR="00B805CF" w:rsidRPr="00E54ADA">
              <w:rPr>
                <w:rFonts w:ascii="Arial Narrow" w:hAnsi="Arial Narrow" w:cs="Arial"/>
              </w:rPr>
              <w:t>.</w:t>
            </w:r>
          </w:p>
        </w:tc>
      </w:tr>
      <w:tr w:rsidR="00A36A3A" w:rsidRPr="00A36A3A" w:rsidTr="00867C82">
        <w:trPr>
          <w:cantSplit/>
        </w:trPr>
        <w:tc>
          <w:tcPr>
            <w:tcW w:w="2500" w:type="pct"/>
            <w:gridSpan w:val="2"/>
            <w:tcBorders>
              <w:left w:val="single" w:sz="4" w:space="0" w:color="auto"/>
              <w:right w:val="single" w:sz="4" w:space="0" w:color="auto"/>
            </w:tcBorders>
            <w:shd w:val="clear" w:color="auto" w:fill="CCFFCC"/>
          </w:tcPr>
          <w:p w:rsidR="00A36A3A" w:rsidRPr="00E54ADA" w:rsidRDefault="00A36A3A" w:rsidP="00867C82">
            <w:pPr>
              <w:pStyle w:val="Titolo2"/>
              <w:spacing w:before="0" w:after="0" w:line="240" w:lineRule="auto"/>
              <w:jc w:val="center"/>
              <w:rPr>
                <w:rFonts w:ascii="Arial Narrow" w:hAnsi="Arial Narrow" w:cs="Arial"/>
                <w:sz w:val="22"/>
                <w:szCs w:val="22"/>
              </w:rPr>
            </w:pPr>
            <w:r w:rsidRPr="00E54ADA">
              <w:rPr>
                <w:rFonts w:ascii="Arial Narrow" w:hAnsi="Arial Narrow" w:cs="Arial"/>
                <w:sz w:val="22"/>
                <w:szCs w:val="22"/>
              </w:rPr>
              <w:t xml:space="preserve">Abilità </w:t>
            </w:r>
          </w:p>
        </w:tc>
        <w:tc>
          <w:tcPr>
            <w:tcW w:w="2500" w:type="pct"/>
            <w:tcBorders>
              <w:left w:val="single" w:sz="4" w:space="0" w:color="auto"/>
              <w:right w:val="single" w:sz="4" w:space="0" w:color="auto"/>
            </w:tcBorders>
            <w:shd w:val="clear" w:color="auto" w:fill="CCFFCC"/>
          </w:tcPr>
          <w:p w:rsidR="00A36A3A" w:rsidRPr="00E54ADA" w:rsidRDefault="00A36A3A" w:rsidP="00867C82">
            <w:pPr>
              <w:pStyle w:val="Titolo1"/>
              <w:spacing w:before="0" w:after="0" w:line="240" w:lineRule="auto"/>
              <w:jc w:val="center"/>
              <w:rPr>
                <w:rFonts w:ascii="Arial Narrow" w:hAnsi="Arial Narrow" w:cs="Arial"/>
                <w:i/>
                <w:sz w:val="22"/>
                <w:szCs w:val="22"/>
              </w:rPr>
            </w:pPr>
            <w:r w:rsidRPr="00E54ADA">
              <w:rPr>
                <w:rFonts w:ascii="Arial Narrow" w:hAnsi="Arial Narrow" w:cs="Arial"/>
                <w:i/>
                <w:sz w:val="22"/>
                <w:szCs w:val="22"/>
              </w:rPr>
              <w:t>Conoscenze</w:t>
            </w:r>
          </w:p>
        </w:tc>
      </w:tr>
      <w:tr w:rsidR="00AD7A3D" w:rsidRPr="009120BA" w:rsidTr="00CD0706">
        <w:trPr>
          <w:cantSplit/>
        </w:trPr>
        <w:tc>
          <w:tcPr>
            <w:tcW w:w="2500" w:type="pct"/>
            <w:gridSpan w:val="2"/>
            <w:tcBorders>
              <w:left w:val="single" w:sz="4" w:space="0" w:color="auto"/>
              <w:right w:val="single" w:sz="4" w:space="0" w:color="auto"/>
            </w:tcBorders>
          </w:tcPr>
          <w:p w:rsidR="00AD7A3D" w:rsidRPr="00E54ADA" w:rsidRDefault="0049155F" w:rsidP="0049155F">
            <w:pPr>
              <w:autoSpaceDE w:val="0"/>
              <w:autoSpaceDN w:val="0"/>
              <w:adjustRightInd w:val="0"/>
              <w:rPr>
                <w:rFonts w:ascii="Arial Narrow" w:eastAsia="ArialNarrow" w:hAnsi="Arial Narrow" w:cs="ArialNarrow"/>
              </w:rPr>
            </w:pPr>
            <w:r w:rsidRPr="00E54ADA">
              <w:rPr>
                <w:rFonts w:ascii="Arial Narrow" w:eastAsia="ArialNarrow" w:hAnsi="Arial Narrow" w:cs="ArialNarrow"/>
              </w:rPr>
              <w:t>Leggere un testo e porsi domande su di esso</w:t>
            </w:r>
            <w:r w:rsidR="00B805CF" w:rsidRPr="00E54ADA">
              <w:rPr>
                <w:rFonts w:ascii="Arial Narrow" w:eastAsia="ArialNarrow" w:hAnsi="Arial Narrow" w:cs="ArialNarrow"/>
              </w:rPr>
              <w:t>.</w:t>
            </w:r>
          </w:p>
        </w:tc>
        <w:tc>
          <w:tcPr>
            <w:tcW w:w="2500" w:type="pct"/>
            <w:tcBorders>
              <w:left w:val="single" w:sz="4" w:space="0" w:color="auto"/>
              <w:right w:val="single" w:sz="4" w:space="0" w:color="auto"/>
            </w:tcBorders>
          </w:tcPr>
          <w:p w:rsidR="0049155F" w:rsidRPr="00E54ADA" w:rsidRDefault="00AA4502" w:rsidP="0049155F">
            <w:pPr>
              <w:autoSpaceDE w:val="0"/>
              <w:autoSpaceDN w:val="0"/>
              <w:adjustRightInd w:val="0"/>
              <w:rPr>
                <w:rFonts w:ascii="Arial Narrow" w:eastAsia="ArialNarrow" w:hAnsi="Arial Narrow" w:cs="ArialNarrow"/>
              </w:rPr>
            </w:pPr>
            <w:r w:rsidRPr="00E54ADA">
              <w:rPr>
                <w:rFonts w:ascii="Arial Narrow" w:eastAsia="ArialNarrow" w:hAnsi="Arial Narrow" w:cs="ArialNarrow"/>
              </w:rPr>
              <w:t>Sviluppa s</w:t>
            </w:r>
            <w:r w:rsidR="0049155F" w:rsidRPr="00E54ADA">
              <w:rPr>
                <w:rFonts w:ascii="Arial Narrow" w:eastAsia="ArialNarrow" w:hAnsi="Arial Narrow" w:cs="ArialNarrow"/>
              </w:rPr>
              <w:t>emplici strategie di memorizzazione</w:t>
            </w:r>
            <w:r w:rsidR="00B805CF" w:rsidRPr="00E54ADA">
              <w:rPr>
                <w:rFonts w:ascii="Arial Narrow" w:eastAsia="ArialNarrow" w:hAnsi="Arial Narrow" w:cs="ArialNarrow"/>
              </w:rPr>
              <w:t>.</w:t>
            </w:r>
          </w:p>
          <w:p w:rsidR="00AD7A3D" w:rsidRPr="00E54ADA" w:rsidRDefault="00AD7A3D" w:rsidP="00AD7A3D">
            <w:pPr>
              <w:spacing w:after="0" w:line="240" w:lineRule="auto"/>
              <w:rPr>
                <w:rFonts w:ascii="Arial Narrow" w:hAnsi="Arial Narrow" w:cs="Arial"/>
              </w:rPr>
            </w:pPr>
          </w:p>
        </w:tc>
      </w:tr>
      <w:tr w:rsidR="004767A4" w:rsidRPr="00A36A3A" w:rsidTr="00867C82">
        <w:trPr>
          <w:cantSplit/>
          <w:trHeight w:hRule="exact" w:val="283"/>
        </w:trPr>
        <w:tc>
          <w:tcPr>
            <w:tcW w:w="2500" w:type="pct"/>
            <w:gridSpan w:val="2"/>
            <w:tcBorders>
              <w:left w:val="single" w:sz="4" w:space="0" w:color="auto"/>
              <w:right w:val="single" w:sz="4" w:space="0" w:color="auto"/>
            </w:tcBorders>
            <w:shd w:val="clear" w:color="auto" w:fill="CCFFCC"/>
          </w:tcPr>
          <w:p w:rsidR="004767A4" w:rsidRPr="00E54ADA" w:rsidRDefault="004767A4" w:rsidP="00867C82">
            <w:pPr>
              <w:spacing w:after="0" w:line="240" w:lineRule="auto"/>
              <w:ind w:left="360"/>
              <w:jc w:val="center"/>
              <w:rPr>
                <w:rFonts w:ascii="Arial Narrow" w:hAnsi="Arial Narrow" w:cs="Arial"/>
                <w:b/>
                <w:bCs/>
                <w:i/>
              </w:rPr>
            </w:pPr>
            <w:r w:rsidRPr="00E54ADA">
              <w:rPr>
                <w:rFonts w:ascii="Arial Narrow" w:hAnsi="Arial Narrow" w:cs="Arial"/>
                <w:b/>
                <w:bCs/>
                <w:i/>
              </w:rPr>
              <w:t xml:space="preserve">Competenze chiave   </w:t>
            </w:r>
          </w:p>
        </w:tc>
        <w:tc>
          <w:tcPr>
            <w:tcW w:w="2500" w:type="pct"/>
            <w:tcBorders>
              <w:left w:val="single" w:sz="4" w:space="0" w:color="auto"/>
              <w:right w:val="single" w:sz="4" w:space="0" w:color="auto"/>
            </w:tcBorders>
            <w:shd w:val="clear" w:color="auto" w:fill="CCFFCC"/>
          </w:tcPr>
          <w:p w:rsidR="004767A4" w:rsidRPr="00E54ADA" w:rsidRDefault="004767A4" w:rsidP="00867C82">
            <w:pPr>
              <w:spacing w:after="0" w:line="240" w:lineRule="auto"/>
              <w:ind w:left="360"/>
              <w:jc w:val="center"/>
              <w:rPr>
                <w:rFonts w:ascii="Arial Narrow" w:hAnsi="Arial Narrow" w:cs="Arial"/>
                <w:b/>
                <w:i/>
              </w:rPr>
            </w:pPr>
            <w:r w:rsidRPr="00E54ADA">
              <w:rPr>
                <w:rFonts w:ascii="Arial Narrow" w:hAnsi="Arial Narrow" w:cs="Arial"/>
                <w:b/>
                <w:i/>
              </w:rPr>
              <w:t>Evidenze osservabili</w:t>
            </w:r>
          </w:p>
        </w:tc>
      </w:tr>
      <w:tr w:rsidR="00AD7A3D" w:rsidRPr="009120BA" w:rsidTr="00CD0706">
        <w:trPr>
          <w:cantSplit/>
        </w:trPr>
        <w:tc>
          <w:tcPr>
            <w:tcW w:w="2500" w:type="pct"/>
            <w:gridSpan w:val="2"/>
            <w:tcBorders>
              <w:left w:val="single" w:sz="4" w:space="0" w:color="auto"/>
              <w:right w:val="single" w:sz="4" w:space="0" w:color="auto"/>
            </w:tcBorders>
          </w:tcPr>
          <w:p w:rsidR="000F1749" w:rsidRPr="00E54ADA" w:rsidRDefault="000F1749" w:rsidP="00AD7A3D">
            <w:pPr>
              <w:spacing w:after="0" w:line="240" w:lineRule="auto"/>
              <w:rPr>
                <w:rFonts w:ascii="Arial Narrow" w:hAnsi="Arial Narrow"/>
              </w:rPr>
            </w:pPr>
            <w:r w:rsidRPr="00E54ADA">
              <w:rPr>
                <w:rFonts w:ascii="Arial Narrow" w:hAnsi="Arial Narrow"/>
              </w:rPr>
              <w:t>Consapevolezza ed espressione culturale</w:t>
            </w:r>
          </w:p>
          <w:p w:rsidR="00AD7A3D" w:rsidRPr="00E54ADA" w:rsidRDefault="00AD7A3D" w:rsidP="00AD7A3D">
            <w:pPr>
              <w:spacing w:after="0" w:line="240" w:lineRule="auto"/>
              <w:rPr>
                <w:rFonts w:ascii="Arial Narrow" w:hAnsi="Arial Narrow" w:cs="Arial"/>
              </w:rPr>
            </w:pPr>
          </w:p>
        </w:tc>
        <w:tc>
          <w:tcPr>
            <w:tcW w:w="2500" w:type="pct"/>
            <w:tcBorders>
              <w:left w:val="single" w:sz="4" w:space="0" w:color="auto"/>
              <w:right w:val="single" w:sz="4" w:space="0" w:color="auto"/>
            </w:tcBorders>
          </w:tcPr>
          <w:p w:rsidR="0074222B" w:rsidRPr="00E54ADA" w:rsidRDefault="0074222B" w:rsidP="0074222B">
            <w:pPr>
              <w:pStyle w:val="Normale2"/>
              <w:spacing w:line="240" w:lineRule="auto"/>
              <w:jc w:val="both"/>
              <w:rPr>
                <w:rFonts w:ascii="Arial Narrow" w:hAnsi="Arial Narrow"/>
                <w:szCs w:val="22"/>
              </w:rPr>
            </w:pPr>
            <w:r w:rsidRPr="00E54ADA">
              <w:rPr>
                <w:rFonts w:ascii="Arial Narrow" w:hAnsi="Arial Narrow" w:cs="Arial Narrow"/>
                <w:szCs w:val="22"/>
              </w:rPr>
              <w:t>Utilizza tecniche, codici e elementi del linguaggio iconico per creare, rielaborare e sperimentare immagini e forme suscitate da un testo poetico.</w:t>
            </w:r>
          </w:p>
          <w:p w:rsidR="00AD7A3D" w:rsidRPr="00E54ADA" w:rsidRDefault="00AD7A3D" w:rsidP="000F1749">
            <w:pPr>
              <w:pStyle w:val="Normale2"/>
              <w:spacing w:line="240" w:lineRule="auto"/>
              <w:rPr>
                <w:rFonts w:ascii="Arial Narrow" w:hAnsi="Arial Narrow"/>
                <w:szCs w:val="22"/>
              </w:rPr>
            </w:pPr>
          </w:p>
        </w:tc>
      </w:tr>
      <w:tr w:rsidR="00A36A3A" w:rsidRPr="00A36A3A" w:rsidTr="00867C82">
        <w:trPr>
          <w:cantSplit/>
        </w:trPr>
        <w:tc>
          <w:tcPr>
            <w:tcW w:w="2500" w:type="pct"/>
            <w:gridSpan w:val="2"/>
            <w:tcBorders>
              <w:left w:val="single" w:sz="4" w:space="0" w:color="auto"/>
              <w:right w:val="single" w:sz="4" w:space="0" w:color="auto"/>
            </w:tcBorders>
            <w:shd w:val="clear" w:color="auto" w:fill="CCFFCC"/>
          </w:tcPr>
          <w:p w:rsidR="00A36A3A" w:rsidRPr="00E54ADA" w:rsidRDefault="00A36A3A" w:rsidP="00867C82">
            <w:pPr>
              <w:pStyle w:val="Titolo2"/>
              <w:spacing w:before="0" w:after="0" w:line="240" w:lineRule="auto"/>
              <w:jc w:val="center"/>
              <w:rPr>
                <w:rFonts w:ascii="Arial Narrow" w:hAnsi="Arial Narrow" w:cs="Arial"/>
                <w:sz w:val="22"/>
                <w:szCs w:val="22"/>
              </w:rPr>
            </w:pPr>
            <w:r w:rsidRPr="00E54ADA">
              <w:rPr>
                <w:rFonts w:ascii="Arial Narrow" w:hAnsi="Arial Narrow" w:cs="Arial"/>
                <w:sz w:val="22"/>
                <w:szCs w:val="22"/>
              </w:rPr>
              <w:t xml:space="preserve">Abilità </w:t>
            </w:r>
          </w:p>
        </w:tc>
        <w:tc>
          <w:tcPr>
            <w:tcW w:w="2500" w:type="pct"/>
            <w:tcBorders>
              <w:left w:val="single" w:sz="4" w:space="0" w:color="auto"/>
              <w:right w:val="single" w:sz="4" w:space="0" w:color="auto"/>
            </w:tcBorders>
            <w:shd w:val="clear" w:color="auto" w:fill="CCFFCC"/>
          </w:tcPr>
          <w:p w:rsidR="00A36A3A" w:rsidRPr="00E54ADA" w:rsidRDefault="00A36A3A" w:rsidP="00867C82">
            <w:pPr>
              <w:pStyle w:val="Titolo1"/>
              <w:spacing w:before="0" w:after="0" w:line="240" w:lineRule="auto"/>
              <w:jc w:val="center"/>
              <w:rPr>
                <w:rFonts w:ascii="Arial Narrow" w:hAnsi="Arial Narrow" w:cs="Arial"/>
                <w:i/>
                <w:sz w:val="22"/>
                <w:szCs w:val="22"/>
              </w:rPr>
            </w:pPr>
            <w:r w:rsidRPr="00E54ADA">
              <w:rPr>
                <w:rFonts w:ascii="Arial Narrow" w:hAnsi="Arial Narrow" w:cs="Arial"/>
                <w:i/>
                <w:sz w:val="22"/>
                <w:szCs w:val="22"/>
              </w:rPr>
              <w:t>Conoscenze</w:t>
            </w:r>
          </w:p>
        </w:tc>
      </w:tr>
      <w:tr w:rsidR="00AD7A3D" w:rsidRPr="009120BA" w:rsidTr="009F01FD">
        <w:trPr>
          <w:cantSplit/>
        </w:trPr>
        <w:tc>
          <w:tcPr>
            <w:tcW w:w="2500" w:type="pct"/>
            <w:gridSpan w:val="2"/>
            <w:tcBorders>
              <w:left w:val="single" w:sz="4" w:space="0" w:color="auto"/>
              <w:bottom w:val="single" w:sz="4" w:space="0" w:color="auto"/>
              <w:right w:val="single" w:sz="4" w:space="0" w:color="auto"/>
            </w:tcBorders>
          </w:tcPr>
          <w:p w:rsidR="00B46AD2" w:rsidRPr="00E54ADA" w:rsidRDefault="00B46AD2" w:rsidP="00B46AD2">
            <w:pPr>
              <w:autoSpaceDE w:val="0"/>
              <w:autoSpaceDN w:val="0"/>
              <w:adjustRightInd w:val="0"/>
              <w:rPr>
                <w:rFonts w:ascii="Arial Narrow" w:hAnsi="Arial Narrow" w:cs="Arial"/>
              </w:rPr>
            </w:pPr>
            <w:r w:rsidRPr="00E54ADA">
              <w:rPr>
                <w:rFonts w:ascii="Arial Narrow" w:hAnsi="Arial Narrow" w:cs="Arial"/>
              </w:rPr>
              <w:t>Esprimere emozioni, sensazioni, pensieri inproduzioni di vario tipo (grafiche, plastiche,multimediali.....)</w:t>
            </w:r>
          </w:p>
          <w:p w:rsidR="00AD7A3D" w:rsidRPr="00E54ADA" w:rsidRDefault="00AD7A3D" w:rsidP="00AD7A3D">
            <w:pPr>
              <w:spacing w:after="0" w:line="240" w:lineRule="auto"/>
              <w:rPr>
                <w:rFonts w:ascii="Arial Narrow" w:hAnsi="Arial Narrow" w:cs="Arial"/>
              </w:rPr>
            </w:pPr>
          </w:p>
        </w:tc>
        <w:tc>
          <w:tcPr>
            <w:tcW w:w="2500" w:type="pct"/>
            <w:tcBorders>
              <w:left w:val="single" w:sz="4" w:space="0" w:color="auto"/>
              <w:bottom w:val="single" w:sz="4" w:space="0" w:color="auto"/>
              <w:right w:val="single" w:sz="4" w:space="0" w:color="auto"/>
            </w:tcBorders>
          </w:tcPr>
          <w:p w:rsidR="00B46AD2" w:rsidRPr="00E54ADA" w:rsidRDefault="00B46AD2" w:rsidP="00B46AD2">
            <w:pPr>
              <w:pStyle w:val="Default"/>
              <w:rPr>
                <w:rFonts w:ascii="Arial Narrow" w:hAnsi="Arial Narrow"/>
                <w:sz w:val="22"/>
                <w:szCs w:val="22"/>
              </w:rPr>
            </w:pPr>
            <w:r w:rsidRPr="00E54ADA">
              <w:rPr>
                <w:rFonts w:ascii="Arial Narrow" w:hAnsi="Arial Narrow"/>
                <w:sz w:val="22"/>
                <w:szCs w:val="22"/>
              </w:rPr>
              <w:t xml:space="preserve">Tecniche grafiche (uso della matita, dei pastelli, dei pennarelli…) </w:t>
            </w:r>
          </w:p>
          <w:p w:rsidR="00AD7A3D" w:rsidRPr="00E54ADA" w:rsidRDefault="00AD7A3D" w:rsidP="00AD7A3D">
            <w:pPr>
              <w:spacing w:after="0" w:line="240" w:lineRule="auto"/>
              <w:rPr>
                <w:rFonts w:ascii="Arial Narrow" w:hAnsi="Arial Narrow" w:cs="Arial"/>
              </w:rPr>
            </w:pPr>
          </w:p>
        </w:tc>
      </w:tr>
      <w:tr w:rsidR="00B969AA" w:rsidRPr="009120BA" w:rsidTr="009F01FD">
        <w:trPr>
          <w:cantSplit/>
        </w:trPr>
        <w:tc>
          <w:tcPr>
            <w:tcW w:w="2500" w:type="pct"/>
            <w:gridSpan w:val="2"/>
            <w:tcBorders>
              <w:left w:val="single" w:sz="4" w:space="0" w:color="auto"/>
              <w:bottom w:val="single" w:sz="4" w:space="0" w:color="auto"/>
              <w:right w:val="single" w:sz="4" w:space="0" w:color="auto"/>
            </w:tcBorders>
            <w:shd w:val="clear" w:color="auto" w:fill="CCFFCC"/>
          </w:tcPr>
          <w:p w:rsidR="00B969AA" w:rsidRPr="00E54ADA" w:rsidRDefault="00B969AA" w:rsidP="00B52C2E">
            <w:pPr>
              <w:spacing w:after="0" w:line="240" w:lineRule="auto"/>
              <w:ind w:left="360"/>
              <w:jc w:val="center"/>
              <w:rPr>
                <w:rFonts w:ascii="Arial Narrow" w:hAnsi="Arial Narrow" w:cs="Arial"/>
                <w:b/>
                <w:bCs/>
                <w:i/>
              </w:rPr>
            </w:pPr>
            <w:r w:rsidRPr="00E54ADA">
              <w:rPr>
                <w:rFonts w:ascii="Arial Narrow" w:hAnsi="Arial Narrow" w:cs="Arial"/>
                <w:b/>
                <w:bCs/>
                <w:i/>
              </w:rPr>
              <w:t xml:space="preserve">Competenze chiave   </w:t>
            </w:r>
          </w:p>
        </w:tc>
        <w:tc>
          <w:tcPr>
            <w:tcW w:w="2500" w:type="pct"/>
            <w:tcBorders>
              <w:left w:val="single" w:sz="4" w:space="0" w:color="auto"/>
              <w:right w:val="single" w:sz="4" w:space="0" w:color="auto"/>
            </w:tcBorders>
            <w:shd w:val="clear" w:color="auto" w:fill="CCFFCC"/>
          </w:tcPr>
          <w:p w:rsidR="00B969AA" w:rsidRPr="00E54ADA" w:rsidRDefault="00B969AA" w:rsidP="00B52C2E">
            <w:pPr>
              <w:spacing w:after="0" w:line="240" w:lineRule="auto"/>
              <w:ind w:left="360"/>
              <w:jc w:val="center"/>
              <w:rPr>
                <w:rFonts w:ascii="Arial Narrow" w:hAnsi="Arial Narrow" w:cs="Arial"/>
                <w:b/>
                <w:i/>
              </w:rPr>
            </w:pPr>
            <w:r w:rsidRPr="00E54ADA">
              <w:rPr>
                <w:rFonts w:ascii="Arial Narrow" w:hAnsi="Arial Narrow" w:cs="Arial"/>
                <w:b/>
                <w:i/>
              </w:rPr>
              <w:t>Evidenze osservabili</w:t>
            </w:r>
          </w:p>
        </w:tc>
      </w:tr>
      <w:tr w:rsidR="00B969AA" w:rsidRPr="009120BA" w:rsidTr="009F01FD">
        <w:trPr>
          <w:cantSplit/>
        </w:trPr>
        <w:tc>
          <w:tcPr>
            <w:tcW w:w="2500" w:type="pct"/>
            <w:gridSpan w:val="2"/>
            <w:tcBorders>
              <w:left w:val="single" w:sz="4" w:space="0" w:color="auto"/>
              <w:bottom w:val="single" w:sz="4" w:space="0" w:color="auto"/>
              <w:right w:val="single" w:sz="4" w:space="0" w:color="auto"/>
            </w:tcBorders>
            <w:shd w:val="clear" w:color="auto" w:fill="FFFFFF" w:themeFill="background1"/>
          </w:tcPr>
          <w:p w:rsidR="009F01FD" w:rsidRPr="00E54ADA" w:rsidRDefault="009F01FD" w:rsidP="00B52C2E">
            <w:pPr>
              <w:spacing w:after="0" w:line="240" w:lineRule="auto"/>
              <w:rPr>
                <w:rFonts w:ascii="Arial Narrow" w:hAnsi="Arial Narrow" w:cs="Arial"/>
              </w:rPr>
            </w:pPr>
            <w:r w:rsidRPr="00E54ADA">
              <w:rPr>
                <w:rFonts w:ascii="Arial Narrow" w:hAnsi="Arial Narrow"/>
              </w:rPr>
              <w:t>Competenze sociali e civiche</w:t>
            </w:r>
          </w:p>
        </w:tc>
        <w:tc>
          <w:tcPr>
            <w:tcW w:w="2500" w:type="pct"/>
            <w:tcBorders>
              <w:left w:val="single" w:sz="4" w:space="0" w:color="auto"/>
              <w:bottom w:val="single" w:sz="4" w:space="0" w:color="auto"/>
              <w:right w:val="single" w:sz="4" w:space="0" w:color="auto"/>
            </w:tcBorders>
          </w:tcPr>
          <w:p w:rsidR="00B969AA" w:rsidRPr="00E54ADA" w:rsidRDefault="007D537A" w:rsidP="007D537A">
            <w:pPr>
              <w:autoSpaceDE w:val="0"/>
              <w:autoSpaceDN w:val="0"/>
              <w:adjustRightInd w:val="0"/>
              <w:rPr>
                <w:rFonts w:ascii="Arial Narrow" w:hAnsi="Arial Narrow" w:cs="Arial"/>
              </w:rPr>
            </w:pPr>
            <w:r w:rsidRPr="00E54ADA">
              <w:rPr>
                <w:rFonts w:ascii="Arial Narrow" w:hAnsi="Arial Narrow" w:cs="Arial"/>
              </w:rPr>
              <w:t xml:space="preserve">Partecipa alle attività proposte rispettando il punto di vista altrui </w:t>
            </w:r>
          </w:p>
        </w:tc>
      </w:tr>
      <w:tr w:rsidR="007D537A" w:rsidRPr="009120BA" w:rsidTr="009F01FD">
        <w:trPr>
          <w:cantSplit/>
        </w:trPr>
        <w:tc>
          <w:tcPr>
            <w:tcW w:w="2500" w:type="pct"/>
            <w:gridSpan w:val="2"/>
            <w:tcBorders>
              <w:left w:val="single" w:sz="4" w:space="0" w:color="auto"/>
              <w:right w:val="single" w:sz="4" w:space="0" w:color="auto"/>
            </w:tcBorders>
            <w:shd w:val="clear" w:color="auto" w:fill="CCFFCC"/>
          </w:tcPr>
          <w:p w:rsidR="007D537A" w:rsidRPr="00E54ADA" w:rsidRDefault="007D537A" w:rsidP="00B52C2E">
            <w:pPr>
              <w:pStyle w:val="Titolo2"/>
              <w:spacing w:before="0" w:after="0" w:line="240" w:lineRule="auto"/>
              <w:jc w:val="center"/>
              <w:rPr>
                <w:rFonts w:ascii="Arial Narrow" w:hAnsi="Arial Narrow" w:cs="Arial"/>
                <w:sz w:val="22"/>
                <w:szCs w:val="22"/>
              </w:rPr>
            </w:pPr>
            <w:r w:rsidRPr="00E54ADA">
              <w:rPr>
                <w:rFonts w:ascii="Arial Narrow" w:hAnsi="Arial Narrow" w:cs="Arial"/>
                <w:sz w:val="22"/>
                <w:szCs w:val="22"/>
              </w:rPr>
              <w:t xml:space="preserve">Abilità </w:t>
            </w:r>
          </w:p>
        </w:tc>
        <w:tc>
          <w:tcPr>
            <w:tcW w:w="2500" w:type="pct"/>
            <w:tcBorders>
              <w:left w:val="single" w:sz="4" w:space="0" w:color="auto"/>
              <w:right w:val="single" w:sz="4" w:space="0" w:color="auto"/>
            </w:tcBorders>
            <w:shd w:val="clear" w:color="auto" w:fill="CCFFCC"/>
          </w:tcPr>
          <w:p w:rsidR="007D537A" w:rsidRPr="00E54ADA" w:rsidRDefault="007D537A" w:rsidP="00B52C2E">
            <w:pPr>
              <w:pStyle w:val="Titolo1"/>
              <w:spacing w:before="0" w:after="0" w:line="240" w:lineRule="auto"/>
              <w:jc w:val="center"/>
              <w:rPr>
                <w:rFonts w:ascii="Arial Narrow" w:hAnsi="Arial Narrow" w:cs="Arial"/>
                <w:i/>
                <w:sz w:val="22"/>
                <w:szCs w:val="22"/>
              </w:rPr>
            </w:pPr>
            <w:r w:rsidRPr="00E54ADA">
              <w:rPr>
                <w:rFonts w:ascii="Arial Narrow" w:hAnsi="Arial Narrow" w:cs="Arial"/>
                <w:i/>
                <w:sz w:val="22"/>
                <w:szCs w:val="22"/>
              </w:rPr>
              <w:t>Conoscenze</w:t>
            </w:r>
          </w:p>
        </w:tc>
      </w:tr>
      <w:tr w:rsidR="007D537A" w:rsidRPr="009120BA" w:rsidTr="009F01FD">
        <w:trPr>
          <w:cantSplit/>
        </w:trPr>
        <w:tc>
          <w:tcPr>
            <w:tcW w:w="2500" w:type="pct"/>
            <w:gridSpan w:val="2"/>
            <w:tcBorders>
              <w:left w:val="single" w:sz="4" w:space="0" w:color="auto"/>
              <w:bottom w:val="single" w:sz="4" w:space="0" w:color="auto"/>
              <w:right w:val="single" w:sz="4" w:space="0" w:color="auto"/>
            </w:tcBorders>
            <w:shd w:val="clear" w:color="auto" w:fill="FFFFFF" w:themeFill="background1"/>
          </w:tcPr>
          <w:p w:rsidR="007D537A" w:rsidRPr="00E54ADA" w:rsidRDefault="007D537A" w:rsidP="007D537A">
            <w:pPr>
              <w:autoSpaceDE w:val="0"/>
              <w:autoSpaceDN w:val="0"/>
              <w:adjustRightInd w:val="0"/>
              <w:rPr>
                <w:rFonts w:ascii="Arial Narrow" w:eastAsia="ArialNarrow" w:hAnsi="Arial Narrow" w:cs="ArialNarrow"/>
                <w:color w:val="231F20"/>
              </w:rPr>
            </w:pPr>
            <w:r w:rsidRPr="00E54ADA">
              <w:rPr>
                <w:rFonts w:ascii="Arial Narrow" w:eastAsia="ArialNarrow" w:hAnsi="Arial Narrow" w:cs="ArialNarrow"/>
                <w:color w:val="231F20"/>
              </w:rPr>
              <w:t>Mettere in atto comportamenti corretti nel lavoro e nell’interazione sociale</w:t>
            </w:r>
          </w:p>
          <w:p w:rsidR="007D537A" w:rsidRPr="00E54ADA" w:rsidRDefault="007D537A" w:rsidP="00B52C2E">
            <w:pPr>
              <w:spacing w:after="0" w:line="240" w:lineRule="auto"/>
              <w:rPr>
                <w:b/>
              </w:rPr>
            </w:pPr>
          </w:p>
        </w:tc>
        <w:tc>
          <w:tcPr>
            <w:tcW w:w="2500" w:type="pct"/>
            <w:tcBorders>
              <w:left w:val="single" w:sz="4" w:space="0" w:color="auto"/>
              <w:bottom w:val="single" w:sz="4" w:space="0" w:color="auto"/>
              <w:right w:val="single" w:sz="4" w:space="0" w:color="auto"/>
            </w:tcBorders>
          </w:tcPr>
          <w:p w:rsidR="007D537A" w:rsidRPr="00E54ADA" w:rsidRDefault="007D537A" w:rsidP="007D537A">
            <w:pPr>
              <w:autoSpaceDE w:val="0"/>
              <w:autoSpaceDN w:val="0"/>
              <w:adjustRightInd w:val="0"/>
              <w:rPr>
                <w:rFonts w:ascii="Arial Narrow" w:eastAsia="ArialNarrow" w:hAnsi="Arial Narrow" w:cs="ArialNarrow"/>
              </w:rPr>
            </w:pPr>
            <w:r w:rsidRPr="00E54ADA">
              <w:rPr>
                <w:rFonts w:ascii="Arial Narrow" w:eastAsia="ArialNarrow" w:hAnsi="Arial Narrow" w:cs="ArialNarrow"/>
              </w:rPr>
              <w:t>Regole della vita e del lavoro in classe</w:t>
            </w:r>
          </w:p>
          <w:p w:rsidR="007D537A" w:rsidRPr="00E54ADA" w:rsidRDefault="007D537A" w:rsidP="007D537A">
            <w:pPr>
              <w:autoSpaceDE w:val="0"/>
              <w:autoSpaceDN w:val="0"/>
              <w:adjustRightInd w:val="0"/>
              <w:rPr>
                <w:rFonts w:ascii="Arial Narrow" w:eastAsia="ArialNarrow" w:hAnsi="Arial Narrow" w:cs="ArialNarrow"/>
                <w:color w:val="231F20"/>
              </w:rPr>
            </w:pPr>
          </w:p>
        </w:tc>
      </w:tr>
      <w:tr w:rsidR="00D11DEF" w:rsidRPr="009120BA" w:rsidTr="009F01FD">
        <w:trPr>
          <w:cantSplit/>
        </w:trPr>
        <w:tc>
          <w:tcPr>
            <w:tcW w:w="2500" w:type="pct"/>
            <w:gridSpan w:val="2"/>
            <w:tcBorders>
              <w:left w:val="single" w:sz="4" w:space="0" w:color="auto"/>
              <w:right w:val="single" w:sz="4" w:space="0" w:color="auto"/>
            </w:tcBorders>
            <w:shd w:val="clear" w:color="auto" w:fill="CCFFCC"/>
          </w:tcPr>
          <w:p w:rsidR="00D11DEF" w:rsidRPr="00E54ADA" w:rsidRDefault="00D11DEF" w:rsidP="00B52C2E">
            <w:pPr>
              <w:spacing w:after="0" w:line="240" w:lineRule="auto"/>
              <w:ind w:left="360"/>
              <w:jc w:val="center"/>
              <w:rPr>
                <w:rFonts w:ascii="Arial Narrow" w:hAnsi="Arial Narrow" w:cs="Arial"/>
                <w:b/>
                <w:bCs/>
                <w:i/>
              </w:rPr>
            </w:pPr>
            <w:r w:rsidRPr="00E54ADA">
              <w:rPr>
                <w:rFonts w:ascii="Arial Narrow" w:hAnsi="Arial Narrow" w:cs="Arial"/>
                <w:b/>
                <w:bCs/>
                <w:i/>
              </w:rPr>
              <w:t xml:space="preserve">Competenze chiave   </w:t>
            </w:r>
          </w:p>
        </w:tc>
        <w:tc>
          <w:tcPr>
            <w:tcW w:w="2500" w:type="pct"/>
            <w:tcBorders>
              <w:left w:val="single" w:sz="4" w:space="0" w:color="auto"/>
              <w:right w:val="single" w:sz="4" w:space="0" w:color="auto"/>
            </w:tcBorders>
            <w:shd w:val="clear" w:color="auto" w:fill="CCFFCC"/>
          </w:tcPr>
          <w:p w:rsidR="00D11DEF" w:rsidRPr="00E54ADA" w:rsidRDefault="00D11DEF" w:rsidP="00B52C2E">
            <w:pPr>
              <w:spacing w:after="0" w:line="240" w:lineRule="auto"/>
              <w:ind w:left="360"/>
              <w:jc w:val="center"/>
              <w:rPr>
                <w:rFonts w:ascii="Arial Narrow" w:hAnsi="Arial Narrow" w:cs="Arial"/>
                <w:b/>
                <w:i/>
              </w:rPr>
            </w:pPr>
            <w:r w:rsidRPr="00E54ADA">
              <w:rPr>
                <w:rFonts w:ascii="Arial Narrow" w:hAnsi="Arial Narrow" w:cs="Arial"/>
                <w:b/>
                <w:i/>
              </w:rPr>
              <w:t>Evidenze osservabili</w:t>
            </w:r>
          </w:p>
        </w:tc>
      </w:tr>
      <w:tr w:rsidR="00D11DEF" w:rsidRPr="009120BA" w:rsidTr="009F01FD">
        <w:trPr>
          <w:cantSplit/>
        </w:trPr>
        <w:tc>
          <w:tcPr>
            <w:tcW w:w="2500" w:type="pct"/>
            <w:gridSpan w:val="2"/>
            <w:tcBorders>
              <w:left w:val="single" w:sz="4" w:space="0" w:color="auto"/>
              <w:bottom w:val="single" w:sz="4" w:space="0" w:color="auto"/>
              <w:right w:val="single" w:sz="4" w:space="0" w:color="auto"/>
            </w:tcBorders>
            <w:shd w:val="clear" w:color="auto" w:fill="FFFFFF" w:themeFill="background1"/>
          </w:tcPr>
          <w:p w:rsidR="00B14364" w:rsidRPr="00E54ADA" w:rsidRDefault="00B14364" w:rsidP="007D537A">
            <w:pPr>
              <w:autoSpaceDE w:val="0"/>
              <w:autoSpaceDN w:val="0"/>
              <w:adjustRightInd w:val="0"/>
              <w:rPr>
                <w:rFonts w:ascii="Arial Narrow" w:eastAsia="ArialNarrow" w:hAnsi="Arial Narrow" w:cs="ArialNarrow"/>
                <w:color w:val="231F20"/>
              </w:rPr>
            </w:pPr>
            <w:r w:rsidRPr="00E54ADA">
              <w:rPr>
                <w:rFonts w:ascii="Arial Narrow" w:hAnsi="Arial Narrow"/>
              </w:rPr>
              <w:t>Spirito di iniziativa e di imprenditorialità</w:t>
            </w:r>
          </w:p>
        </w:tc>
        <w:tc>
          <w:tcPr>
            <w:tcW w:w="2500" w:type="pct"/>
            <w:tcBorders>
              <w:left w:val="single" w:sz="4" w:space="0" w:color="auto"/>
              <w:bottom w:val="single" w:sz="4" w:space="0" w:color="auto"/>
              <w:right w:val="single" w:sz="4" w:space="0" w:color="auto"/>
            </w:tcBorders>
          </w:tcPr>
          <w:p w:rsidR="00CD493F" w:rsidRPr="00E54ADA" w:rsidRDefault="00CD493F" w:rsidP="00CD493F">
            <w:pPr>
              <w:pStyle w:val="Nessunaspaziatura"/>
              <w:rPr>
                <w:rFonts w:ascii="Arial Narrow" w:hAnsi="Arial Narrow"/>
              </w:rPr>
            </w:pPr>
            <w:r w:rsidRPr="00E54ADA">
              <w:rPr>
                <w:rFonts w:ascii="Arial Narrow" w:hAnsi="Arial Narrow"/>
              </w:rPr>
              <w:t>Pianifica e organizza il proprio</w:t>
            </w:r>
          </w:p>
          <w:p w:rsidR="00CD493F" w:rsidRPr="00E54ADA" w:rsidRDefault="00CD493F" w:rsidP="00CD493F">
            <w:pPr>
              <w:pStyle w:val="Nessunaspaziatura"/>
              <w:rPr>
                <w:rFonts w:ascii="Arial Narrow" w:hAnsi="Arial Narrow"/>
              </w:rPr>
            </w:pPr>
            <w:r w:rsidRPr="00E54ADA">
              <w:rPr>
                <w:rFonts w:ascii="Arial Narrow" w:hAnsi="Arial Narrow"/>
              </w:rPr>
              <w:t>lavoro; realizza semplici progetti</w:t>
            </w:r>
          </w:p>
          <w:p w:rsidR="00D11DEF" w:rsidRPr="00E54ADA" w:rsidRDefault="00D11DEF" w:rsidP="007D537A">
            <w:pPr>
              <w:autoSpaceDE w:val="0"/>
              <w:autoSpaceDN w:val="0"/>
              <w:adjustRightInd w:val="0"/>
              <w:rPr>
                <w:rFonts w:ascii="Arial Narrow" w:eastAsia="ArialNarrow" w:hAnsi="Arial Narrow" w:cs="ArialNarrow"/>
              </w:rPr>
            </w:pPr>
          </w:p>
        </w:tc>
      </w:tr>
      <w:tr w:rsidR="00CD493F" w:rsidRPr="009120BA" w:rsidTr="009F01FD">
        <w:trPr>
          <w:cantSplit/>
        </w:trPr>
        <w:tc>
          <w:tcPr>
            <w:tcW w:w="2500" w:type="pct"/>
            <w:gridSpan w:val="2"/>
            <w:tcBorders>
              <w:left w:val="single" w:sz="4" w:space="0" w:color="auto"/>
              <w:right w:val="single" w:sz="4" w:space="0" w:color="auto"/>
            </w:tcBorders>
            <w:shd w:val="clear" w:color="auto" w:fill="CCFFCC"/>
          </w:tcPr>
          <w:p w:rsidR="00CD493F" w:rsidRPr="00E54ADA" w:rsidRDefault="00CD493F" w:rsidP="00B52C2E">
            <w:pPr>
              <w:pStyle w:val="Titolo2"/>
              <w:spacing w:before="0" w:after="0" w:line="240" w:lineRule="auto"/>
              <w:jc w:val="center"/>
              <w:rPr>
                <w:rFonts w:ascii="Arial Narrow" w:hAnsi="Arial Narrow" w:cs="Arial"/>
                <w:sz w:val="22"/>
                <w:szCs w:val="22"/>
              </w:rPr>
            </w:pPr>
            <w:r w:rsidRPr="00E54ADA">
              <w:rPr>
                <w:rFonts w:ascii="Arial Narrow" w:hAnsi="Arial Narrow" w:cs="Arial"/>
                <w:sz w:val="22"/>
                <w:szCs w:val="22"/>
              </w:rPr>
              <w:t xml:space="preserve">Abilità </w:t>
            </w:r>
          </w:p>
        </w:tc>
        <w:tc>
          <w:tcPr>
            <w:tcW w:w="2500" w:type="pct"/>
            <w:tcBorders>
              <w:left w:val="single" w:sz="4" w:space="0" w:color="auto"/>
              <w:right w:val="single" w:sz="4" w:space="0" w:color="auto"/>
            </w:tcBorders>
            <w:shd w:val="clear" w:color="auto" w:fill="CCFFCC"/>
          </w:tcPr>
          <w:p w:rsidR="00CD493F" w:rsidRPr="00E54ADA" w:rsidRDefault="00CD493F" w:rsidP="00B52C2E">
            <w:pPr>
              <w:pStyle w:val="Titolo1"/>
              <w:spacing w:before="0" w:after="0" w:line="240" w:lineRule="auto"/>
              <w:jc w:val="center"/>
              <w:rPr>
                <w:rFonts w:ascii="Arial Narrow" w:hAnsi="Arial Narrow" w:cs="Arial"/>
                <w:i/>
                <w:sz w:val="22"/>
                <w:szCs w:val="22"/>
              </w:rPr>
            </w:pPr>
            <w:r w:rsidRPr="00E54ADA">
              <w:rPr>
                <w:rFonts w:ascii="Arial Narrow" w:hAnsi="Arial Narrow" w:cs="Arial"/>
                <w:i/>
                <w:sz w:val="22"/>
                <w:szCs w:val="22"/>
              </w:rPr>
              <w:t>Conoscenze</w:t>
            </w:r>
          </w:p>
        </w:tc>
      </w:tr>
      <w:tr w:rsidR="00D11DEF" w:rsidRPr="009120BA" w:rsidTr="007D537A">
        <w:trPr>
          <w:cantSplit/>
        </w:trPr>
        <w:tc>
          <w:tcPr>
            <w:tcW w:w="2500" w:type="pct"/>
            <w:gridSpan w:val="2"/>
            <w:tcBorders>
              <w:left w:val="single" w:sz="4" w:space="0" w:color="auto"/>
              <w:right w:val="single" w:sz="4" w:space="0" w:color="auto"/>
            </w:tcBorders>
            <w:shd w:val="clear" w:color="auto" w:fill="FFFFFF" w:themeFill="background1"/>
          </w:tcPr>
          <w:p w:rsidR="00CD493F" w:rsidRPr="00E54ADA" w:rsidRDefault="00CD493F" w:rsidP="00CD493F">
            <w:pPr>
              <w:rPr>
                <w:rFonts w:ascii="Arial Narrow" w:hAnsi="Arial Narrow" w:cstheme="minorHAnsi"/>
              </w:rPr>
            </w:pPr>
            <w:r w:rsidRPr="00E54ADA">
              <w:rPr>
                <w:rFonts w:ascii="Arial Narrow" w:hAnsi="Arial Narrow" w:cstheme="minorHAnsi"/>
              </w:rPr>
              <w:t>Ripercorrere le fasi di un lavoro, di un compito, di un’azione eseguiti.</w:t>
            </w:r>
          </w:p>
          <w:p w:rsidR="00D11DEF" w:rsidRPr="00E54ADA" w:rsidRDefault="00D11DEF" w:rsidP="007D537A">
            <w:pPr>
              <w:autoSpaceDE w:val="0"/>
              <w:autoSpaceDN w:val="0"/>
              <w:adjustRightInd w:val="0"/>
              <w:rPr>
                <w:rFonts w:ascii="Arial Narrow" w:eastAsia="ArialNarrow" w:hAnsi="Arial Narrow" w:cs="ArialNarrow"/>
                <w:color w:val="231F20"/>
              </w:rPr>
            </w:pPr>
          </w:p>
        </w:tc>
        <w:tc>
          <w:tcPr>
            <w:tcW w:w="2500" w:type="pct"/>
            <w:tcBorders>
              <w:left w:val="single" w:sz="4" w:space="0" w:color="auto"/>
              <w:right w:val="single" w:sz="4" w:space="0" w:color="auto"/>
            </w:tcBorders>
          </w:tcPr>
          <w:p w:rsidR="00D11DEF" w:rsidRPr="00E54ADA" w:rsidRDefault="00CD493F" w:rsidP="007D537A">
            <w:pPr>
              <w:autoSpaceDE w:val="0"/>
              <w:autoSpaceDN w:val="0"/>
              <w:adjustRightInd w:val="0"/>
              <w:rPr>
                <w:rFonts w:ascii="Arial Narrow" w:eastAsia="ArialNarrow" w:hAnsi="Arial Narrow" w:cs="ArialNarrow"/>
              </w:rPr>
            </w:pPr>
            <w:r w:rsidRPr="00E54ADA">
              <w:rPr>
                <w:rFonts w:ascii="Arial Narrow" w:hAnsi="Arial Narrow"/>
              </w:rPr>
              <w:t>Fasi di realizzazione di un prodotto</w:t>
            </w: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E54ADA" w:rsidRDefault="00AD7A3D" w:rsidP="00AD7A3D">
            <w:pPr>
              <w:spacing w:after="0" w:line="240" w:lineRule="auto"/>
              <w:rPr>
                <w:rFonts w:ascii="Arial Narrow" w:hAnsi="Arial Narrow" w:cs="Arial"/>
                <w:b/>
                <w:bCs/>
                <w:i/>
              </w:rPr>
            </w:pPr>
            <w:r w:rsidRPr="00E54ADA">
              <w:rPr>
                <w:rFonts w:ascii="Arial Narrow" w:hAnsi="Arial Narrow" w:cs="Arial"/>
                <w:b/>
                <w:bCs/>
                <w:i/>
              </w:rPr>
              <w:t>Utenti destinatari</w:t>
            </w:r>
          </w:p>
        </w:tc>
        <w:tc>
          <w:tcPr>
            <w:tcW w:w="3949" w:type="pct"/>
            <w:gridSpan w:val="2"/>
            <w:tcBorders>
              <w:left w:val="single" w:sz="4" w:space="0" w:color="auto"/>
              <w:right w:val="single" w:sz="4" w:space="0" w:color="auto"/>
            </w:tcBorders>
          </w:tcPr>
          <w:p w:rsidR="00D533F9" w:rsidRPr="00E54ADA" w:rsidRDefault="00D533F9" w:rsidP="00AD7A3D">
            <w:pPr>
              <w:spacing w:after="0" w:line="240" w:lineRule="auto"/>
              <w:rPr>
                <w:rFonts w:ascii="Arial Narrow" w:hAnsi="Arial Narrow" w:cs="Arial"/>
              </w:rPr>
            </w:pPr>
            <w:r w:rsidRPr="00E54ADA">
              <w:rPr>
                <w:rFonts w:ascii="Arial Narrow" w:hAnsi="Arial Narrow" w:cs="Arial"/>
              </w:rPr>
              <w:t>Alunni classi terze</w:t>
            </w:r>
          </w:p>
          <w:p w:rsidR="00A844A4" w:rsidRPr="00E54ADA" w:rsidRDefault="00A844A4" w:rsidP="00110808">
            <w:pPr>
              <w:spacing w:after="0" w:line="240" w:lineRule="auto"/>
              <w:rPr>
                <w:rFonts w:ascii="Arial Narrow" w:hAnsi="Arial Narrow" w:cs="Arial"/>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E54ADA" w:rsidRDefault="00AD7A3D" w:rsidP="00AD7A3D">
            <w:pPr>
              <w:spacing w:after="0" w:line="240" w:lineRule="auto"/>
              <w:rPr>
                <w:rFonts w:ascii="Arial Narrow" w:hAnsi="Arial Narrow" w:cs="Arial"/>
                <w:b/>
                <w:bCs/>
                <w:i/>
              </w:rPr>
            </w:pPr>
            <w:r w:rsidRPr="00E54ADA">
              <w:rPr>
                <w:rFonts w:ascii="Arial Narrow" w:hAnsi="Arial Narrow" w:cs="Arial"/>
                <w:b/>
                <w:bCs/>
                <w:i/>
              </w:rPr>
              <w:t>Prerequisiti</w:t>
            </w:r>
          </w:p>
        </w:tc>
        <w:tc>
          <w:tcPr>
            <w:tcW w:w="3949" w:type="pct"/>
            <w:gridSpan w:val="2"/>
            <w:tcBorders>
              <w:left w:val="single" w:sz="4" w:space="0" w:color="auto"/>
              <w:right w:val="single" w:sz="4" w:space="0" w:color="auto"/>
            </w:tcBorders>
          </w:tcPr>
          <w:p w:rsidR="00AD7A3D" w:rsidRPr="00E54ADA" w:rsidRDefault="00D533F9" w:rsidP="00AD7A3D">
            <w:pPr>
              <w:spacing w:after="0" w:line="240" w:lineRule="auto"/>
              <w:rPr>
                <w:rFonts w:ascii="Arial Narrow" w:hAnsi="Arial Narrow" w:cs="Arial"/>
              </w:rPr>
            </w:pPr>
            <w:r w:rsidRPr="00E54ADA">
              <w:rPr>
                <w:rFonts w:ascii="Arial Narrow" w:hAnsi="Arial Narrow" w:cs="Arial"/>
              </w:rPr>
              <w:t>Leggere in modo scorrevole.</w:t>
            </w:r>
          </w:p>
          <w:p w:rsidR="00D533F9" w:rsidRPr="00E54ADA" w:rsidRDefault="00D533F9" w:rsidP="00AD7A3D">
            <w:pPr>
              <w:spacing w:after="0" w:line="240" w:lineRule="auto"/>
              <w:rPr>
                <w:rFonts w:ascii="Arial Narrow" w:hAnsi="Arial Narrow" w:cs="Arial"/>
              </w:rPr>
            </w:pPr>
            <w:r w:rsidRPr="00E54ADA">
              <w:rPr>
                <w:rFonts w:ascii="Arial Narrow" w:hAnsi="Arial Narrow" w:cs="Arial"/>
              </w:rPr>
              <w:t>Scrivere nel rispetto delle convenzioni ortografiche.</w:t>
            </w:r>
          </w:p>
          <w:p w:rsidR="00AD7A3D" w:rsidRPr="00E54ADA" w:rsidRDefault="00AD7A3D" w:rsidP="00AD7A3D">
            <w:pPr>
              <w:spacing w:after="0" w:line="240" w:lineRule="auto"/>
              <w:rPr>
                <w:rFonts w:ascii="Arial Narrow" w:hAnsi="Arial Narrow" w:cs="Arial"/>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E54ADA" w:rsidRDefault="00AD7A3D" w:rsidP="00AD7A3D">
            <w:pPr>
              <w:spacing w:after="0" w:line="240" w:lineRule="auto"/>
              <w:rPr>
                <w:rFonts w:ascii="Arial Narrow" w:hAnsi="Arial Narrow" w:cs="Arial"/>
                <w:b/>
                <w:bCs/>
                <w:i/>
              </w:rPr>
            </w:pPr>
            <w:r w:rsidRPr="00E54ADA">
              <w:rPr>
                <w:rFonts w:ascii="Arial Narrow" w:hAnsi="Arial Narrow" w:cs="Arial"/>
                <w:b/>
                <w:bCs/>
                <w:i/>
              </w:rPr>
              <w:t>Esperienze attivate</w:t>
            </w:r>
          </w:p>
        </w:tc>
        <w:tc>
          <w:tcPr>
            <w:tcW w:w="3949" w:type="pct"/>
            <w:gridSpan w:val="2"/>
            <w:tcBorders>
              <w:left w:val="single" w:sz="4" w:space="0" w:color="auto"/>
              <w:right w:val="single" w:sz="4" w:space="0" w:color="auto"/>
            </w:tcBorders>
          </w:tcPr>
          <w:p w:rsidR="00AD7A3D" w:rsidRPr="00E54ADA" w:rsidRDefault="00222344" w:rsidP="00AD7A3D">
            <w:pPr>
              <w:spacing w:after="0" w:line="240" w:lineRule="auto"/>
              <w:rPr>
                <w:rFonts w:ascii="Arial Narrow" w:hAnsi="Arial Narrow" w:cs="Arial"/>
              </w:rPr>
            </w:pPr>
            <w:r w:rsidRPr="00E54ADA">
              <w:rPr>
                <w:rFonts w:ascii="Arial Narrow" w:hAnsi="Arial Narrow" w:cs="Arial"/>
              </w:rPr>
              <w:t>Analisi in forma guidata del contenuto e della struttura di un testo poetico.</w:t>
            </w:r>
          </w:p>
          <w:p w:rsidR="00222344" w:rsidRPr="00E54ADA" w:rsidRDefault="00222344" w:rsidP="00AD7A3D">
            <w:pPr>
              <w:spacing w:after="0" w:line="240" w:lineRule="auto"/>
              <w:rPr>
                <w:rFonts w:ascii="Arial Narrow" w:hAnsi="Arial Narrow" w:cs="Arial"/>
              </w:rPr>
            </w:pPr>
            <w:r w:rsidRPr="00E54ADA">
              <w:rPr>
                <w:rFonts w:ascii="Arial Narrow" w:hAnsi="Arial Narrow" w:cs="Arial"/>
              </w:rPr>
              <w:t>Riconoscimento di similitudini e metafore.</w:t>
            </w:r>
          </w:p>
          <w:p w:rsidR="00222344" w:rsidRPr="00E54ADA" w:rsidRDefault="00222344" w:rsidP="00AD7A3D">
            <w:pPr>
              <w:spacing w:after="0" w:line="240" w:lineRule="auto"/>
              <w:rPr>
                <w:rFonts w:ascii="Arial Narrow" w:hAnsi="Arial Narrow" w:cs="Arial"/>
              </w:rPr>
            </w:pPr>
            <w:r w:rsidRPr="00E54ADA">
              <w:rPr>
                <w:rFonts w:ascii="Arial Narrow" w:hAnsi="Arial Narrow" w:cs="Arial"/>
              </w:rPr>
              <w:t>Rielaborazione di ricordi, sentimenti, emozioni, stati d’animo usando similitudini e metafore.</w:t>
            </w:r>
          </w:p>
          <w:p w:rsidR="00A844A4" w:rsidRPr="00E54ADA" w:rsidRDefault="00222344" w:rsidP="00AD7A3D">
            <w:pPr>
              <w:spacing w:after="0" w:line="240" w:lineRule="auto"/>
              <w:rPr>
                <w:rFonts w:ascii="Arial Narrow" w:hAnsi="Arial Narrow" w:cs="Arial"/>
              </w:rPr>
            </w:pPr>
            <w:r w:rsidRPr="00E54ADA">
              <w:rPr>
                <w:rFonts w:ascii="Arial Narrow" w:hAnsi="Arial Narrow" w:cs="Arial"/>
              </w:rPr>
              <w:t>Utilizzo di schemi di poesie d’autore per creare nuove composizioni.</w:t>
            </w:r>
          </w:p>
          <w:p w:rsidR="00AD7A3D" w:rsidRPr="00E54ADA" w:rsidRDefault="00AD7A3D" w:rsidP="00AD7A3D">
            <w:pPr>
              <w:spacing w:after="0" w:line="240" w:lineRule="auto"/>
              <w:rPr>
                <w:rFonts w:ascii="Arial Narrow" w:hAnsi="Arial Narrow" w:cs="Arial"/>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E54ADA" w:rsidRDefault="00AD7A3D" w:rsidP="00AD7A3D">
            <w:pPr>
              <w:spacing w:after="0" w:line="240" w:lineRule="auto"/>
              <w:rPr>
                <w:rFonts w:ascii="Arial Narrow" w:hAnsi="Arial Narrow" w:cs="Arial"/>
                <w:b/>
                <w:bCs/>
                <w:i/>
              </w:rPr>
            </w:pPr>
            <w:r w:rsidRPr="00E54ADA">
              <w:rPr>
                <w:rFonts w:ascii="Arial Narrow" w:hAnsi="Arial Narrow" w:cs="Arial"/>
                <w:b/>
                <w:bCs/>
                <w:i/>
              </w:rPr>
              <w:t>Metodologia</w:t>
            </w:r>
          </w:p>
        </w:tc>
        <w:tc>
          <w:tcPr>
            <w:tcW w:w="3949" w:type="pct"/>
            <w:gridSpan w:val="2"/>
            <w:tcBorders>
              <w:left w:val="single" w:sz="4" w:space="0" w:color="auto"/>
              <w:right w:val="single" w:sz="4" w:space="0" w:color="auto"/>
            </w:tcBorders>
          </w:tcPr>
          <w:p w:rsidR="00AD7A3D" w:rsidRPr="00E54ADA" w:rsidRDefault="00E84B7B" w:rsidP="00AD7A3D">
            <w:pPr>
              <w:spacing w:after="0" w:line="240" w:lineRule="auto"/>
              <w:rPr>
                <w:rFonts w:ascii="Arial Narrow" w:hAnsi="Arial Narrow" w:cs="Arial"/>
              </w:rPr>
            </w:pPr>
            <w:r w:rsidRPr="00E54ADA">
              <w:rPr>
                <w:rFonts w:ascii="Arial Narrow" w:hAnsi="Arial Narrow" w:cs="Arial"/>
              </w:rPr>
              <w:t>Lavoro individuale</w:t>
            </w:r>
          </w:p>
          <w:p w:rsidR="00A844A4" w:rsidRPr="00E54ADA" w:rsidRDefault="00E84B7B" w:rsidP="00110808">
            <w:pPr>
              <w:spacing w:after="0" w:line="240" w:lineRule="auto"/>
              <w:rPr>
                <w:rFonts w:ascii="Arial Narrow" w:hAnsi="Arial Narrow" w:cs="Arial"/>
              </w:rPr>
            </w:pPr>
            <w:r w:rsidRPr="00E54ADA">
              <w:rPr>
                <w:rFonts w:ascii="Arial Narrow" w:hAnsi="Arial Narrow" w:cs="Arial"/>
              </w:rPr>
              <w:t>Cooperative learning</w:t>
            </w:r>
          </w:p>
          <w:p w:rsidR="00110808" w:rsidRPr="00E54ADA" w:rsidRDefault="00110808" w:rsidP="00110808">
            <w:pPr>
              <w:spacing w:after="0" w:line="240" w:lineRule="auto"/>
              <w:rPr>
                <w:rFonts w:ascii="Arial Narrow" w:hAnsi="Arial Narrow" w:cs="Arial"/>
              </w:rPr>
            </w:pPr>
          </w:p>
        </w:tc>
      </w:tr>
      <w:tr w:rsidR="00AD7A3D" w:rsidRPr="009120BA" w:rsidTr="00CD0706">
        <w:trPr>
          <w:cantSplit/>
        </w:trPr>
        <w:tc>
          <w:tcPr>
            <w:tcW w:w="1051" w:type="pct"/>
            <w:tcBorders>
              <w:left w:val="single" w:sz="4" w:space="0" w:color="auto"/>
              <w:right w:val="single" w:sz="4" w:space="0" w:color="auto"/>
            </w:tcBorders>
            <w:shd w:val="clear" w:color="auto" w:fill="CCFFCC"/>
          </w:tcPr>
          <w:p w:rsidR="00AD7A3D" w:rsidRPr="00E54ADA" w:rsidRDefault="005D1873" w:rsidP="00B87C6F">
            <w:pPr>
              <w:numPr>
                <w:ilvl w:val="0"/>
                <w:numId w:val="3"/>
              </w:numPr>
              <w:spacing w:after="0" w:line="240" w:lineRule="auto"/>
              <w:ind w:left="0"/>
              <w:rPr>
                <w:rFonts w:ascii="Arial Narrow" w:hAnsi="Arial Narrow" w:cs="Arial"/>
                <w:b/>
                <w:bCs/>
                <w:i/>
              </w:rPr>
            </w:pPr>
            <w:r w:rsidRPr="00E54ADA">
              <w:rPr>
                <w:rFonts w:ascii="Arial Narrow" w:hAnsi="Arial Narrow" w:cs="Arial"/>
                <w:b/>
                <w:bCs/>
                <w:i/>
              </w:rPr>
              <w:t>Strumenti</w:t>
            </w:r>
          </w:p>
        </w:tc>
        <w:tc>
          <w:tcPr>
            <w:tcW w:w="3949" w:type="pct"/>
            <w:gridSpan w:val="2"/>
            <w:tcBorders>
              <w:left w:val="single" w:sz="4" w:space="0" w:color="auto"/>
              <w:right w:val="single" w:sz="4" w:space="0" w:color="auto"/>
            </w:tcBorders>
          </w:tcPr>
          <w:p w:rsidR="00AD7A3D" w:rsidRPr="00E54ADA" w:rsidRDefault="00E84B7B" w:rsidP="00AD7A3D">
            <w:pPr>
              <w:spacing w:after="0" w:line="240" w:lineRule="auto"/>
              <w:rPr>
                <w:rFonts w:ascii="Arial Narrow" w:hAnsi="Arial Narrow" w:cs="Arial"/>
              </w:rPr>
            </w:pPr>
            <w:r w:rsidRPr="00E54ADA">
              <w:rPr>
                <w:rFonts w:ascii="Arial Narrow" w:hAnsi="Arial Narrow" w:cs="Arial"/>
              </w:rPr>
              <w:t>Lim, schede operative, libr</w:t>
            </w:r>
            <w:r w:rsidR="006C5081" w:rsidRPr="00E54ADA">
              <w:rPr>
                <w:rFonts w:ascii="Arial Narrow" w:hAnsi="Arial Narrow" w:cs="Arial"/>
              </w:rPr>
              <w:t>i di testo e non, illustrazioni</w:t>
            </w:r>
            <w:r w:rsidR="00244729" w:rsidRPr="00E54ADA">
              <w:rPr>
                <w:rFonts w:ascii="Arial Narrow" w:hAnsi="Arial Narrow" w:cs="Arial"/>
              </w:rPr>
              <w:t>.</w:t>
            </w:r>
          </w:p>
          <w:p w:rsidR="00AD7A3D" w:rsidRPr="00E54ADA" w:rsidRDefault="00AD7A3D" w:rsidP="00110808">
            <w:pPr>
              <w:spacing w:after="0" w:line="240" w:lineRule="auto"/>
              <w:rPr>
                <w:rFonts w:ascii="Arial Narrow" w:hAnsi="Arial Narrow" w:cs="Arial"/>
              </w:rPr>
            </w:pPr>
          </w:p>
        </w:tc>
      </w:tr>
      <w:tr w:rsidR="005D1873" w:rsidRPr="009120BA" w:rsidTr="005D1873">
        <w:trPr>
          <w:cantSplit/>
        </w:trPr>
        <w:tc>
          <w:tcPr>
            <w:tcW w:w="1051" w:type="pct"/>
            <w:tcBorders>
              <w:top w:val="single" w:sz="4" w:space="0" w:color="auto"/>
              <w:left w:val="single" w:sz="4" w:space="0" w:color="auto"/>
              <w:bottom w:val="single" w:sz="4" w:space="0" w:color="auto"/>
              <w:right w:val="single" w:sz="4" w:space="0" w:color="auto"/>
            </w:tcBorders>
            <w:shd w:val="clear" w:color="auto" w:fill="CCFFCC"/>
          </w:tcPr>
          <w:p w:rsidR="005D1873" w:rsidRPr="00E54ADA" w:rsidRDefault="005D1873" w:rsidP="00A56A83">
            <w:pPr>
              <w:numPr>
                <w:ilvl w:val="0"/>
                <w:numId w:val="3"/>
              </w:numPr>
              <w:spacing w:after="0" w:line="240" w:lineRule="auto"/>
              <w:ind w:left="0"/>
              <w:rPr>
                <w:rFonts w:ascii="Arial Narrow" w:hAnsi="Arial Narrow" w:cs="Arial"/>
                <w:b/>
                <w:bCs/>
                <w:i/>
              </w:rPr>
            </w:pPr>
            <w:r w:rsidRPr="00E54ADA">
              <w:rPr>
                <w:rFonts w:ascii="Arial Narrow" w:hAnsi="Arial Narrow" w:cs="Arial"/>
                <w:b/>
                <w:bCs/>
                <w:i/>
              </w:rPr>
              <w:t>Tempi</w:t>
            </w:r>
          </w:p>
        </w:tc>
        <w:tc>
          <w:tcPr>
            <w:tcW w:w="3949" w:type="pct"/>
            <w:gridSpan w:val="2"/>
            <w:tcBorders>
              <w:top w:val="single" w:sz="4" w:space="0" w:color="auto"/>
              <w:left w:val="single" w:sz="4" w:space="0" w:color="auto"/>
              <w:bottom w:val="single" w:sz="4" w:space="0" w:color="auto"/>
              <w:right w:val="single" w:sz="4" w:space="0" w:color="auto"/>
            </w:tcBorders>
          </w:tcPr>
          <w:p w:rsidR="005D1873" w:rsidRPr="00E54ADA" w:rsidRDefault="00F51217" w:rsidP="00A56A83">
            <w:pPr>
              <w:spacing w:after="0" w:line="240" w:lineRule="auto"/>
              <w:rPr>
                <w:rFonts w:ascii="Arial Narrow" w:hAnsi="Arial Narrow" w:cs="Arial"/>
              </w:rPr>
            </w:pPr>
            <w:r w:rsidRPr="00E54ADA">
              <w:rPr>
                <w:rFonts w:ascii="Arial Narrow" w:hAnsi="Arial Narrow" w:cs="Arial"/>
              </w:rPr>
              <w:t>12 ore</w:t>
            </w:r>
          </w:p>
          <w:p w:rsidR="005D1873" w:rsidRPr="00E54ADA" w:rsidRDefault="005D1873" w:rsidP="00110808">
            <w:pPr>
              <w:spacing w:after="0" w:line="240" w:lineRule="auto"/>
              <w:rPr>
                <w:rFonts w:ascii="Arial Narrow" w:hAnsi="Arial Narrow" w:cs="Arial"/>
              </w:rPr>
            </w:pPr>
          </w:p>
        </w:tc>
      </w:tr>
      <w:tr w:rsidR="005D1873" w:rsidRPr="009120BA" w:rsidTr="005D1873">
        <w:trPr>
          <w:cantSplit/>
        </w:trPr>
        <w:tc>
          <w:tcPr>
            <w:tcW w:w="1051" w:type="pct"/>
            <w:tcBorders>
              <w:top w:val="single" w:sz="4" w:space="0" w:color="auto"/>
              <w:left w:val="single" w:sz="4" w:space="0" w:color="auto"/>
              <w:bottom w:val="single" w:sz="4" w:space="0" w:color="auto"/>
              <w:right w:val="single" w:sz="4" w:space="0" w:color="auto"/>
            </w:tcBorders>
            <w:shd w:val="clear" w:color="auto" w:fill="CCFFCC"/>
          </w:tcPr>
          <w:p w:rsidR="005D1873" w:rsidRPr="00E54ADA" w:rsidRDefault="005D1873" w:rsidP="00A56A83">
            <w:pPr>
              <w:spacing w:after="0" w:line="240" w:lineRule="auto"/>
              <w:rPr>
                <w:rFonts w:ascii="Arial Narrow" w:hAnsi="Arial Narrow" w:cs="Arial"/>
                <w:b/>
                <w:bCs/>
                <w:i/>
              </w:rPr>
            </w:pPr>
            <w:r w:rsidRPr="00E54ADA">
              <w:rPr>
                <w:rFonts w:ascii="Arial Narrow" w:hAnsi="Arial Narrow" w:cs="Arial"/>
                <w:b/>
                <w:bCs/>
                <w:i/>
              </w:rPr>
              <w:t>Risorse umane</w:t>
            </w:r>
          </w:p>
          <w:p w:rsidR="005D1873" w:rsidRPr="00E54ADA" w:rsidRDefault="005D1873" w:rsidP="00A56A83">
            <w:pPr>
              <w:numPr>
                <w:ilvl w:val="0"/>
                <w:numId w:val="3"/>
              </w:numPr>
              <w:spacing w:after="0" w:line="240" w:lineRule="auto"/>
              <w:ind w:left="0"/>
              <w:rPr>
                <w:rFonts w:ascii="Arial Narrow" w:hAnsi="Arial Narrow" w:cs="Arial"/>
                <w:b/>
                <w:bCs/>
                <w:i/>
              </w:rPr>
            </w:pPr>
            <w:r w:rsidRPr="00E54ADA">
              <w:rPr>
                <w:rFonts w:ascii="Arial Narrow" w:hAnsi="Arial Narrow" w:cs="Arial"/>
                <w:b/>
                <w:bCs/>
                <w:i/>
              </w:rPr>
              <w:t>Interne</w:t>
            </w:r>
          </w:p>
          <w:p w:rsidR="005D1873" w:rsidRPr="00E54ADA" w:rsidRDefault="005D1873" w:rsidP="00A56A83">
            <w:pPr>
              <w:numPr>
                <w:ilvl w:val="0"/>
                <w:numId w:val="3"/>
              </w:numPr>
              <w:spacing w:after="0" w:line="240" w:lineRule="auto"/>
              <w:ind w:left="0"/>
              <w:rPr>
                <w:rFonts w:ascii="Arial Narrow" w:hAnsi="Arial Narrow" w:cs="Arial"/>
                <w:b/>
                <w:bCs/>
                <w:i/>
              </w:rPr>
            </w:pPr>
            <w:r w:rsidRPr="00E54ADA">
              <w:rPr>
                <w:rFonts w:ascii="Arial Narrow" w:hAnsi="Arial Narrow" w:cs="Arial"/>
                <w:b/>
                <w:bCs/>
                <w:i/>
              </w:rPr>
              <w:t>esterne</w:t>
            </w:r>
          </w:p>
        </w:tc>
        <w:tc>
          <w:tcPr>
            <w:tcW w:w="3949" w:type="pct"/>
            <w:gridSpan w:val="2"/>
            <w:tcBorders>
              <w:top w:val="single" w:sz="4" w:space="0" w:color="auto"/>
              <w:left w:val="single" w:sz="4" w:space="0" w:color="auto"/>
              <w:bottom w:val="single" w:sz="4" w:space="0" w:color="auto"/>
              <w:right w:val="single" w:sz="4" w:space="0" w:color="auto"/>
            </w:tcBorders>
          </w:tcPr>
          <w:p w:rsidR="005D1873" w:rsidRPr="00E54ADA" w:rsidRDefault="00C70EC2" w:rsidP="00110808">
            <w:pPr>
              <w:spacing w:after="0" w:line="240" w:lineRule="auto"/>
              <w:rPr>
                <w:rFonts w:ascii="Arial Narrow" w:hAnsi="Arial Narrow" w:cs="Arial"/>
              </w:rPr>
            </w:pPr>
            <w:r w:rsidRPr="00E54ADA">
              <w:rPr>
                <w:rFonts w:ascii="Arial Narrow" w:hAnsi="Arial Narrow" w:cs="Arial"/>
              </w:rPr>
              <w:t>Insegnanti di classe</w:t>
            </w:r>
          </w:p>
        </w:tc>
      </w:tr>
    </w:tbl>
    <w:p w:rsidR="00AD7A3D" w:rsidRDefault="00AD7A3D" w:rsidP="00AD7A3D">
      <w:pPr>
        <w:spacing w:after="0" w:line="240" w:lineRule="auto"/>
        <w:rPr>
          <w:rFonts w:ascii="Arial" w:hAnsi="Arial" w:cs="Arial"/>
          <w:sz w:val="20"/>
          <w:szCs w:val="20"/>
        </w:rPr>
      </w:pPr>
    </w:p>
    <w:p w:rsidR="004767A4" w:rsidRPr="00D67B5C" w:rsidRDefault="004767A4" w:rsidP="005D1873">
      <w:pPr>
        <w:spacing w:after="0" w:line="240" w:lineRule="auto"/>
        <w:rPr>
          <w:rFonts w:ascii="Arial Narrow" w:hAnsi="Arial Narrow" w:cs="Arial"/>
          <w:sz w:val="18"/>
          <w:szCs w:val="18"/>
        </w:rPr>
      </w:pPr>
    </w:p>
    <w:p w:rsidR="004767A4" w:rsidRDefault="004767A4" w:rsidP="00AD7A3D">
      <w:pPr>
        <w:spacing w:after="0" w:line="240" w:lineRule="auto"/>
        <w:jc w:val="center"/>
        <w:rPr>
          <w:rFonts w:ascii="Arial Narrow" w:hAnsi="Arial Narrow"/>
          <w:b/>
          <w:sz w:val="32"/>
          <w:szCs w:val="32"/>
        </w:rPr>
      </w:pPr>
    </w:p>
    <w:p w:rsidR="00AD7A3D" w:rsidRPr="00355BD5" w:rsidRDefault="00AD7A3D" w:rsidP="005D1873">
      <w:pPr>
        <w:spacing w:after="0" w:line="240" w:lineRule="auto"/>
        <w:rPr>
          <w:rFonts w:ascii="Arial Narrow" w:hAnsi="Arial Narrow"/>
          <w:sz w:val="32"/>
          <w:szCs w:val="32"/>
        </w:rPr>
      </w:pPr>
      <w:r w:rsidRPr="00355BD5">
        <w:rPr>
          <w:rFonts w:ascii="Arial Narrow" w:hAnsi="Arial Narrow"/>
          <w:b/>
          <w:sz w:val="32"/>
          <w:szCs w:val="32"/>
        </w:rPr>
        <w:t>LA CONSEGNA AGLI STUDENTI</w:t>
      </w:r>
    </w:p>
    <w:p w:rsidR="00AD7A3D" w:rsidRPr="00D67B5C" w:rsidRDefault="00AD7A3D" w:rsidP="00AD7A3D">
      <w:pPr>
        <w:spacing w:after="0" w:line="240" w:lineRule="auto"/>
        <w:jc w:val="center"/>
        <w:rPr>
          <w:rFonts w:ascii="Arial Narrow" w:hAnsi="Arial Narrow"/>
          <w:sz w:val="18"/>
          <w:szCs w:val="18"/>
        </w:rPr>
      </w:pPr>
    </w:p>
    <w:p w:rsidR="00AD7A3D" w:rsidRPr="00D67B5C" w:rsidRDefault="004767A4" w:rsidP="00AD7A3D">
      <w:pPr>
        <w:spacing w:after="0" w:line="240" w:lineRule="auto"/>
        <w:jc w:val="both"/>
        <w:rPr>
          <w:rFonts w:ascii="Arial Narrow" w:hAnsi="Arial Narrow"/>
          <w:sz w:val="18"/>
          <w:szCs w:val="18"/>
        </w:rPr>
      </w:pPr>
      <w:r>
        <w:rPr>
          <w:rFonts w:ascii="Arial Narrow" w:hAnsi="Arial Narrow"/>
          <w:sz w:val="18"/>
          <w:szCs w:val="18"/>
        </w:rPr>
        <w:t>(</w:t>
      </w:r>
      <w:r w:rsidR="00AD7A3D" w:rsidRPr="00D67B5C">
        <w:rPr>
          <w:rFonts w:ascii="Arial Narrow" w:hAnsi="Arial Narrow"/>
          <w:sz w:val="18"/>
          <w:szCs w:val="18"/>
        </w:rPr>
        <w:t xml:space="preserve">Per “consegna” si intende </w:t>
      </w:r>
      <w:r w:rsidR="00AD7A3D" w:rsidRPr="00D67B5C">
        <w:rPr>
          <w:rFonts w:ascii="Arial Narrow" w:hAnsi="Arial Narrow"/>
          <w:i/>
          <w:sz w:val="18"/>
          <w:szCs w:val="18"/>
        </w:rPr>
        <w:t>il documento che</w:t>
      </w:r>
      <w:r>
        <w:rPr>
          <w:rFonts w:ascii="Arial Narrow" w:hAnsi="Arial Narrow"/>
          <w:i/>
          <w:sz w:val="18"/>
          <w:szCs w:val="18"/>
        </w:rPr>
        <w:t xml:space="preserve"> l’équipe dei docenti </w:t>
      </w:r>
      <w:r w:rsidR="00AD7A3D" w:rsidRPr="00D67B5C">
        <w:rPr>
          <w:rFonts w:ascii="Arial Narrow" w:hAnsi="Arial Narrow"/>
          <w:i/>
          <w:sz w:val="18"/>
          <w:szCs w:val="18"/>
        </w:rPr>
        <w:t>presenta agli studenti, sulla base del quale essi si attivano realizzando il prodotto nei tempi e nei modi defini</w:t>
      </w:r>
      <w:r>
        <w:rPr>
          <w:rFonts w:ascii="Arial Narrow" w:hAnsi="Arial Narrow"/>
          <w:i/>
          <w:sz w:val="18"/>
          <w:szCs w:val="18"/>
        </w:rPr>
        <w:t>t</w:t>
      </w:r>
      <w:r w:rsidR="00AD7A3D" w:rsidRPr="00D67B5C">
        <w:rPr>
          <w:rFonts w:ascii="Arial Narrow" w:hAnsi="Arial Narrow"/>
          <w:i/>
          <w:sz w:val="18"/>
          <w:szCs w:val="18"/>
        </w:rPr>
        <w:t>i, tenendo presente anche i criteri di valutazione</w:t>
      </w:r>
      <w:r>
        <w:rPr>
          <w:rFonts w:ascii="Arial Narrow" w:hAnsi="Arial Narrow"/>
          <w:sz w:val="18"/>
          <w:szCs w:val="18"/>
        </w:rPr>
        <w:t>).</w:t>
      </w:r>
    </w:p>
    <w:p w:rsidR="00AD7A3D" w:rsidRPr="00D67B5C" w:rsidRDefault="00AD7A3D" w:rsidP="00AD7A3D">
      <w:pPr>
        <w:spacing w:after="0" w:line="240" w:lineRule="auto"/>
        <w:jc w:val="both"/>
        <w:rPr>
          <w:rFonts w:ascii="Arial Narrow" w:hAnsi="Arial Narrow"/>
          <w:sz w:val="18"/>
          <w:szCs w:val="18"/>
        </w:rPr>
      </w:pPr>
    </w:p>
    <w:p w:rsidR="00AD7A3D" w:rsidRPr="00D67B5C" w:rsidRDefault="004767A4" w:rsidP="00AD7A3D">
      <w:pPr>
        <w:spacing w:after="0" w:line="240" w:lineRule="auto"/>
        <w:ind w:left="1080" w:hanging="1080"/>
        <w:jc w:val="both"/>
        <w:rPr>
          <w:rFonts w:ascii="Arial Narrow" w:hAnsi="Arial Narrow"/>
          <w:sz w:val="18"/>
          <w:szCs w:val="18"/>
        </w:rPr>
      </w:pPr>
      <w:r>
        <w:rPr>
          <w:rFonts w:ascii="Arial Narrow" w:hAnsi="Arial Narrow"/>
          <w:b/>
          <w:sz w:val="18"/>
          <w:szCs w:val="18"/>
        </w:rPr>
        <w:t>[</w:t>
      </w:r>
      <w:r w:rsidR="00AD7A3D" w:rsidRPr="00D67B5C">
        <w:rPr>
          <w:rFonts w:ascii="Arial Narrow" w:hAnsi="Arial Narrow"/>
          <w:b/>
          <w:sz w:val="18"/>
          <w:szCs w:val="18"/>
        </w:rPr>
        <w:t>1^ nota</w:t>
      </w:r>
      <w:r w:rsidR="00AD7A3D" w:rsidRPr="00D67B5C">
        <w:rPr>
          <w:rFonts w:ascii="Arial Narrow" w:hAnsi="Arial Narrow"/>
          <w:sz w:val="18"/>
          <w:szCs w:val="18"/>
        </w:rPr>
        <w:t xml:space="preserve">: </w:t>
      </w:r>
      <w:r w:rsidR="00AD7A3D" w:rsidRPr="00D67B5C">
        <w:rPr>
          <w:rFonts w:ascii="Arial Narrow" w:hAnsi="Arial Narrow"/>
          <w:sz w:val="18"/>
          <w:szCs w:val="18"/>
        </w:rPr>
        <w:tab/>
      </w:r>
      <w:r>
        <w:rPr>
          <w:rFonts w:ascii="Arial Narrow" w:hAnsi="Arial Narrow"/>
          <w:sz w:val="18"/>
          <w:szCs w:val="18"/>
        </w:rPr>
        <w:t>Il</w:t>
      </w:r>
      <w:r w:rsidR="00AD7A3D" w:rsidRPr="00D67B5C">
        <w:rPr>
          <w:rFonts w:ascii="Arial Narrow" w:hAnsi="Arial Narrow"/>
          <w:sz w:val="18"/>
          <w:szCs w:val="18"/>
        </w:rPr>
        <w:t xml:space="preserve"> linguaggio deve essere accessibile, comprensibile, semplice e concreto.</w:t>
      </w: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b/>
          <w:sz w:val="18"/>
          <w:szCs w:val="18"/>
        </w:rPr>
        <w:t>2^ nota</w:t>
      </w:r>
      <w:r w:rsidRPr="00D67B5C">
        <w:rPr>
          <w:rFonts w:ascii="Arial Narrow" w:hAnsi="Arial Narrow"/>
          <w:sz w:val="18"/>
          <w:szCs w:val="18"/>
        </w:rPr>
        <w:t xml:space="preserve">: </w:t>
      </w:r>
      <w:r w:rsidRPr="00D67B5C">
        <w:rPr>
          <w:rFonts w:ascii="Arial Narrow" w:hAnsi="Arial Narrow"/>
          <w:sz w:val="18"/>
          <w:szCs w:val="18"/>
        </w:rPr>
        <w:tab/>
      </w:r>
      <w:r w:rsidR="004767A4">
        <w:rPr>
          <w:rFonts w:ascii="Arial Narrow" w:hAnsi="Arial Narrow"/>
          <w:sz w:val="18"/>
          <w:szCs w:val="18"/>
        </w:rPr>
        <w:t>L</w:t>
      </w:r>
      <w:r w:rsidRPr="00D67B5C">
        <w:rPr>
          <w:rFonts w:ascii="Arial Narrow" w:hAnsi="Arial Narrow"/>
          <w:sz w:val="18"/>
          <w:szCs w:val="18"/>
        </w:rPr>
        <w:t xml:space="preserve">’Uda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b/>
          <w:sz w:val="18"/>
          <w:szCs w:val="18"/>
        </w:rPr>
        <w:t>3^ nota</w:t>
      </w:r>
      <w:r w:rsidRPr="00D67B5C">
        <w:rPr>
          <w:rFonts w:ascii="Arial Narrow" w:hAnsi="Arial Narrow"/>
          <w:sz w:val="18"/>
          <w:szCs w:val="18"/>
        </w:rPr>
        <w:t xml:space="preserve">: </w:t>
      </w:r>
      <w:r w:rsidRPr="00D67B5C">
        <w:rPr>
          <w:rFonts w:ascii="Arial Narrow" w:hAnsi="Arial Narrow"/>
          <w:sz w:val="18"/>
          <w:szCs w:val="18"/>
        </w:rPr>
        <w:tab/>
      </w:r>
      <w:r w:rsidR="004767A4">
        <w:rPr>
          <w:rFonts w:ascii="Arial Narrow" w:hAnsi="Arial Narrow"/>
          <w:sz w:val="18"/>
          <w:szCs w:val="18"/>
        </w:rPr>
        <w:t>L</w:t>
      </w:r>
      <w:r w:rsidRPr="00D67B5C">
        <w:rPr>
          <w:rFonts w:ascii="Arial Narrow" w:hAnsi="Arial Narrow"/>
          <w:sz w:val="18"/>
          <w:szCs w:val="18"/>
        </w:rPr>
        <w:t>’Uda mette in moto processi di apprendimento che non debbono solo rifluire nel “prodotto”, ma fornire spunti ed agganci per una ripresa dei contenuti attraverso la riflessione, l’esposizione, il cons</w:t>
      </w:r>
      <w:r w:rsidR="004767A4">
        <w:rPr>
          <w:rFonts w:ascii="Arial Narrow" w:hAnsi="Arial Narrow"/>
          <w:sz w:val="18"/>
          <w:szCs w:val="18"/>
        </w:rPr>
        <w:t>olidamento di quanto appreso].</w:t>
      </w:r>
    </w:p>
    <w:p w:rsidR="00AD7A3D" w:rsidRDefault="00AD7A3D" w:rsidP="00AD7A3D">
      <w:pPr>
        <w:spacing w:after="0" w:line="240" w:lineRule="auto"/>
        <w:ind w:left="1080" w:hanging="1080"/>
        <w:jc w:val="both"/>
        <w:rPr>
          <w:rFonts w:ascii="Arial Narrow" w:hAnsi="Arial Narrow"/>
          <w:sz w:val="18"/>
          <w:szCs w:val="18"/>
        </w:rPr>
      </w:pPr>
    </w:p>
    <w:p w:rsidR="005D1873" w:rsidRPr="00D67B5C" w:rsidRDefault="005D1873" w:rsidP="00AD7A3D">
      <w:pPr>
        <w:spacing w:after="0" w:line="240" w:lineRule="auto"/>
        <w:ind w:left="1080" w:hanging="1080"/>
        <w:jc w:val="both"/>
        <w:rPr>
          <w:rFonts w:ascii="Arial Narrow" w:hAnsi="Arial Narrow"/>
          <w:sz w:val="18"/>
          <w:szCs w:val="18"/>
        </w:rPr>
      </w:pPr>
    </w:p>
    <w:p w:rsidR="00AD7A3D" w:rsidRPr="00D67B5C" w:rsidRDefault="00AD7A3D" w:rsidP="00AD7A3D">
      <w:pPr>
        <w:spacing w:after="0" w:line="240" w:lineRule="auto"/>
        <w:ind w:left="1080" w:hanging="1080"/>
        <w:jc w:val="both"/>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D7A3D" w:rsidRPr="00D67B5C" w:rsidTr="00CD0706">
        <w:trPr>
          <w:trHeight w:val="539"/>
        </w:trPr>
        <w:tc>
          <w:tcPr>
            <w:tcW w:w="5000" w:type="pct"/>
            <w:shd w:val="clear" w:color="auto" w:fill="CCFFCC"/>
            <w:vAlign w:val="center"/>
          </w:tcPr>
          <w:p w:rsidR="00AD7A3D" w:rsidRPr="00AF5D68" w:rsidRDefault="00AD7A3D" w:rsidP="00AD7A3D">
            <w:pPr>
              <w:spacing w:after="0" w:line="240" w:lineRule="auto"/>
              <w:jc w:val="center"/>
              <w:rPr>
                <w:rFonts w:ascii="Arial Narrow" w:hAnsi="Arial Narrow"/>
                <w:b/>
                <w:sz w:val="18"/>
                <w:szCs w:val="18"/>
              </w:rPr>
            </w:pPr>
            <w:r w:rsidRPr="00D67B5C">
              <w:rPr>
                <w:rFonts w:ascii="Arial Narrow" w:hAnsi="Arial Narrow"/>
                <w:b/>
                <w:sz w:val="18"/>
                <w:szCs w:val="18"/>
              </w:rPr>
              <w:t>CONSEGNA AGLI STUDENTI</w:t>
            </w:r>
          </w:p>
        </w:tc>
      </w:tr>
      <w:tr w:rsidR="00AD7A3D" w:rsidRPr="00D67B5C" w:rsidTr="00CD0706">
        <w:tc>
          <w:tcPr>
            <w:tcW w:w="5000" w:type="pct"/>
          </w:tcPr>
          <w:p w:rsidR="00AD7A3D" w:rsidRPr="00D67B5C" w:rsidRDefault="00AD7A3D" w:rsidP="00AD7A3D">
            <w:pPr>
              <w:spacing w:after="0" w:line="240" w:lineRule="auto"/>
              <w:jc w:val="both"/>
              <w:rPr>
                <w:rFonts w:ascii="Arial Narrow" w:hAnsi="Arial Narrow"/>
                <w:sz w:val="18"/>
                <w:szCs w:val="18"/>
              </w:rPr>
            </w:pPr>
          </w:p>
          <w:p w:rsidR="00AD7A3D" w:rsidRPr="00D67B5C" w:rsidRDefault="00AD7A3D" w:rsidP="00AD7A3D">
            <w:pPr>
              <w:spacing w:after="0" w:line="240" w:lineRule="auto"/>
              <w:jc w:val="both"/>
              <w:rPr>
                <w:rFonts w:ascii="Arial Narrow" w:hAnsi="Arial Narrow"/>
                <w:sz w:val="18"/>
                <w:szCs w:val="18"/>
              </w:rPr>
            </w:pPr>
          </w:p>
          <w:p w:rsidR="00AD7A3D" w:rsidRPr="00134E99" w:rsidRDefault="00AD7A3D" w:rsidP="00AD7A3D">
            <w:pPr>
              <w:spacing w:after="0" w:line="240" w:lineRule="auto"/>
              <w:rPr>
                <w:rFonts w:ascii="Arial Narrow" w:hAnsi="Arial Narrow"/>
                <w:b/>
              </w:rPr>
            </w:pPr>
            <w:r w:rsidRPr="00134E99">
              <w:rPr>
                <w:rFonts w:ascii="Arial Narrow" w:hAnsi="Arial Narrow"/>
                <w:b/>
              </w:rPr>
              <w:t>Titolo UdA</w:t>
            </w:r>
            <w:r w:rsidR="006273D5">
              <w:rPr>
                <w:rFonts w:ascii="Arial Narrow" w:hAnsi="Arial Narrow"/>
                <w:b/>
              </w:rPr>
              <w:t xml:space="preserve"> </w:t>
            </w:r>
            <w:r w:rsidR="00C70EC2" w:rsidRPr="003318B1">
              <w:rPr>
                <w:b/>
                <w:sz w:val="28"/>
                <w:szCs w:val="28"/>
              </w:rPr>
              <w:t>Fra prosa e poesia</w:t>
            </w: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Cosa si chiede di fare</w:t>
            </w:r>
            <w:r w:rsidR="00A844A4">
              <w:rPr>
                <w:rFonts w:ascii="Arial Narrow" w:hAnsi="Arial Narrow"/>
                <w:b/>
              </w:rPr>
              <w:t xml:space="preserve">     </w:t>
            </w:r>
          </w:p>
          <w:p w:rsidR="00AD7A3D" w:rsidRDefault="00CD0624" w:rsidP="00AD7A3D">
            <w:pPr>
              <w:spacing w:after="0" w:line="240" w:lineRule="auto"/>
              <w:rPr>
                <w:rFonts w:ascii="Arial Narrow" w:hAnsi="Arial Narrow"/>
              </w:rPr>
            </w:pPr>
            <w:r>
              <w:rPr>
                <w:rFonts w:ascii="Arial Narrow" w:hAnsi="Arial Narrow"/>
              </w:rPr>
              <w:t>Ascolta con attenzione la poesia. Rileggila seguendone</w:t>
            </w:r>
            <w:r w:rsidR="00D43C83">
              <w:rPr>
                <w:rFonts w:ascii="Arial Narrow" w:hAnsi="Arial Narrow"/>
              </w:rPr>
              <w:t xml:space="preserve"> le pause e</w:t>
            </w:r>
            <w:r>
              <w:rPr>
                <w:rFonts w:ascii="Arial Narrow" w:hAnsi="Arial Narrow"/>
              </w:rPr>
              <w:t xml:space="preserve"> il ritmo. Presta attenzione alle rime.</w:t>
            </w:r>
          </w:p>
          <w:p w:rsidR="00CD0624" w:rsidRPr="00CD0624" w:rsidRDefault="00CD0624" w:rsidP="00AD7A3D">
            <w:pPr>
              <w:spacing w:after="0" w:line="240" w:lineRule="auto"/>
              <w:rPr>
                <w:rFonts w:ascii="Arial Narrow" w:hAnsi="Arial Narrow"/>
              </w:rPr>
            </w:pPr>
            <w:r>
              <w:rPr>
                <w:rFonts w:ascii="Arial Narrow" w:hAnsi="Arial Narrow"/>
              </w:rPr>
              <w:t>Analizza la struttura della poesia</w:t>
            </w:r>
            <w:r w:rsidR="00352538">
              <w:rPr>
                <w:rFonts w:ascii="Arial Narrow" w:hAnsi="Arial Narrow"/>
              </w:rPr>
              <w:t xml:space="preserve"> e ricerca similitudini e metafore. Scrivi, attraverso similitudini e metafore, le emozioni e le impressioni che ti suscita la poesia.</w:t>
            </w:r>
          </w:p>
          <w:p w:rsidR="00352538" w:rsidRPr="00352538" w:rsidRDefault="00352538" w:rsidP="00AD7A3D">
            <w:pPr>
              <w:spacing w:after="0" w:line="240" w:lineRule="auto"/>
              <w:rPr>
                <w:rFonts w:ascii="Arial Narrow" w:hAnsi="Arial Narrow"/>
              </w:rPr>
            </w:pPr>
            <w:r>
              <w:rPr>
                <w:rFonts w:ascii="Arial Narrow" w:hAnsi="Arial Narrow"/>
              </w:rPr>
              <w:t>Componi</w:t>
            </w:r>
            <w:r w:rsidRPr="00352538">
              <w:rPr>
                <w:rFonts w:ascii="Arial Narrow" w:hAnsi="Arial Narrow"/>
              </w:rPr>
              <w:t xml:space="preserve"> un testo</w:t>
            </w:r>
            <w:r>
              <w:rPr>
                <w:rFonts w:ascii="Arial Narrow" w:hAnsi="Arial Narrow"/>
              </w:rPr>
              <w:t xml:space="preserve"> poetico mettendo in pratica le conoscenze acquisite.</w:t>
            </w:r>
          </w:p>
          <w:p w:rsidR="00965E9B" w:rsidRDefault="006D5B90" w:rsidP="00AD7A3D">
            <w:pPr>
              <w:spacing w:after="0" w:line="240" w:lineRule="auto"/>
              <w:rPr>
                <w:rFonts w:ascii="Arial Narrow" w:hAnsi="Arial Narrow"/>
              </w:rPr>
            </w:pPr>
            <w:r w:rsidRPr="002A1237">
              <w:rPr>
                <w:rFonts w:ascii="Arial Narrow" w:hAnsi="Arial Narrow"/>
              </w:rPr>
              <w:t>Realizza</w:t>
            </w:r>
            <w:r w:rsidR="00F51217" w:rsidRPr="002A1237">
              <w:rPr>
                <w:rFonts w:ascii="Arial Narrow" w:hAnsi="Arial Narrow"/>
              </w:rPr>
              <w:t xml:space="preserve"> un’immagine </w:t>
            </w:r>
            <w:r w:rsidR="002A1237" w:rsidRPr="002A1237">
              <w:rPr>
                <w:rFonts w:ascii="Arial Narrow" w:hAnsi="Arial Narrow"/>
              </w:rPr>
              <w:t>ripensando al</w:t>
            </w:r>
            <w:r w:rsidR="00F51217" w:rsidRPr="002A1237">
              <w:rPr>
                <w:rFonts w:ascii="Arial Narrow" w:hAnsi="Arial Narrow"/>
              </w:rPr>
              <w:t>le sensazioni che ti ha suscitato la poesia</w:t>
            </w:r>
            <w:r w:rsidR="002A1237">
              <w:rPr>
                <w:rFonts w:ascii="Arial Narrow" w:hAnsi="Arial Narrow"/>
              </w:rPr>
              <w:t>.</w:t>
            </w:r>
          </w:p>
          <w:p w:rsidR="00CD493F" w:rsidRDefault="004C4FC5" w:rsidP="00AD7A3D">
            <w:pPr>
              <w:spacing w:after="0" w:line="240" w:lineRule="auto"/>
              <w:rPr>
                <w:rFonts w:ascii="Arial Narrow" w:hAnsi="Arial Narrow"/>
              </w:rPr>
            </w:pPr>
            <w:r>
              <w:rPr>
                <w:rFonts w:ascii="Arial Narrow" w:hAnsi="Arial Narrow"/>
              </w:rPr>
              <w:t>T</w:t>
            </w:r>
            <w:r w:rsidR="00001CE4">
              <w:rPr>
                <w:rFonts w:ascii="Arial Narrow" w:hAnsi="Arial Narrow"/>
              </w:rPr>
              <w:t xml:space="preserve">aglia le parti del fiore stampate sui cartoncini, </w:t>
            </w:r>
            <w:r>
              <w:rPr>
                <w:rFonts w:ascii="Arial Narrow" w:hAnsi="Arial Narrow"/>
              </w:rPr>
              <w:t xml:space="preserve">piega i petali in modo simmetrico seguendo il modello, </w:t>
            </w:r>
            <w:r w:rsidR="00001CE4">
              <w:rPr>
                <w:rFonts w:ascii="Arial Narrow" w:hAnsi="Arial Narrow"/>
              </w:rPr>
              <w:t>scrivi sui petali le parti base che compongono il testo poetico, incolla le parti del fiore sul cartellone</w:t>
            </w:r>
            <w:r>
              <w:rPr>
                <w:rFonts w:ascii="Arial Narrow" w:hAnsi="Arial Narrow"/>
              </w:rPr>
              <w:t>, completa aggiungendo il titolo “La poesia” coi pennarelli.</w:t>
            </w:r>
          </w:p>
          <w:p w:rsidR="00244729" w:rsidRDefault="00244729" w:rsidP="00AD7A3D">
            <w:pPr>
              <w:spacing w:after="0" w:line="240" w:lineRule="auto"/>
              <w:rPr>
                <w:rFonts w:ascii="Arial Narrow" w:hAnsi="Arial Narrow"/>
              </w:rPr>
            </w:pPr>
            <w:r>
              <w:rPr>
                <w:rFonts w:ascii="Arial Narrow" w:hAnsi="Arial Narrow"/>
              </w:rPr>
              <w:t>Assemblerai un fascicolo con il lavoro fatto.</w:t>
            </w:r>
          </w:p>
          <w:p w:rsidR="00965E9B" w:rsidRPr="002A1237" w:rsidRDefault="00965E9B" w:rsidP="00AD7A3D">
            <w:pPr>
              <w:spacing w:after="0" w:line="240" w:lineRule="auto"/>
              <w:rPr>
                <w:rFonts w:ascii="Arial Narrow" w:hAnsi="Arial Narrow"/>
                <w:b/>
              </w:rPr>
            </w:pPr>
          </w:p>
          <w:p w:rsidR="00AD7A3D" w:rsidRPr="00134E99" w:rsidRDefault="004767A4" w:rsidP="00AD7A3D">
            <w:pPr>
              <w:spacing w:after="0" w:line="240" w:lineRule="auto"/>
              <w:rPr>
                <w:rFonts w:ascii="Arial Narrow" w:hAnsi="Arial Narrow"/>
                <w:b/>
              </w:rPr>
            </w:pPr>
            <w:r w:rsidRPr="00134E99">
              <w:rPr>
                <w:rFonts w:ascii="Arial Narrow" w:hAnsi="Arial Narrow"/>
                <w:b/>
              </w:rPr>
              <w:t>In che modo (singoli, gruppi,..</w:t>
            </w:r>
            <w:r w:rsidR="00AD7A3D" w:rsidRPr="00134E99">
              <w:rPr>
                <w:rFonts w:ascii="Arial Narrow" w:hAnsi="Arial Narrow"/>
                <w:b/>
              </w:rPr>
              <w:t>.)</w:t>
            </w:r>
          </w:p>
          <w:p w:rsidR="00AD7A3D" w:rsidRPr="004C112D" w:rsidRDefault="004C4FC5" w:rsidP="00AD7A3D">
            <w:pPr>
              <w:spacing w:after="0" w:line="240" w:lineRule="auto"/>
              <w:rPr>
                <w:rFonts w:ascii="Arial Narrow" w:hAnsi="Arial Narrow"/>
              </w:rPr>
            </w:pPr>
            <w:r>
              <w:rPr>
                <w:rFonts w:ascii="Arial Narrow" w:hAnsi="Arial Narrow"/>
              </w:rPr>
              <w:t xml:space="preserve">Svolgi individualmente le prime fasi del lavoro e l’assemblaggio del </w:t>
            </w:r>
            <w:r w:rsidR="00244729">
              <w:rPr>
                <w:rFonts w:ascii="Arial Narrow" w:hAnsi="Arial Narrow"/>
              </w:rPr>
              <w:t>fascicolo</w:t>
            </w:r>
            <w:r>
              <w:rPr>
                <w:rFonts w:ascii="Arial Narrow" w:hAnsi="Arial Narrow"/>
              </w:rPr>
              <w:t>, in gruppo il cartellone.</w:t>
            </w: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Quali prodotti</w:t>
            </w:r>
          </w:p>
          <w:p w:rsidR="00AD7A3D" w:rsidRPr="004C112D" w:rsidRDefault="004C4FC5" w:rsidP="00AD7A3D">
            <w:pPr>
              <w:spacing w:after="0" w:line="240" w:lineRule="auto"/>
              <w:rPr>
                <w:rFonts w:ascii="Arial Narrow" w:hAnsi="Arial Narrow"/>
              </w:rPr>
            </w:pPr>
            <w:r>
              <w:rPr>
                <w:rFonts w:ascii="Arial Narrow" w:hAnsi="Arial Narrow"/>
              </w:rPr>
              <w:t>I tuoi prodotti finiti saranno: c</w:t>
            </w:r>
            <w:r w:rsidR="00B936AC">
              <w:rPr>
                <w:rFonts w:ascii="Arial Narrow" w:hAnsi="Arial Narrow"/>
              </w:rPr>
              <w:t>ompo</w:t>
            </w:r>
            <w:r w:rsidR="004C112D" w:rsidRPr="004C112D">
              <w:rPr>
                <w:rFonts w:ascii="Arial Narrow" w:hAnsi="Arial Narrow"/>
              </w:rPr>
              <w:t>nimenti poetici</w:t>
            </w:r>
            <w:r w:rsidR="004C112D">
              <w:rPr>
                <w:rFonts w:ascii="Arial Narrow" w:hAnsi="Arial Narrow"/>
              </w:rPr>
              <w:t xml:space="preserve">, </w:t>
            </w:r>
            <w:r w:rsidR="00A155D4">
              <w:rPr>
                <w:rFonts w:ascii="Arial Narrow" w:hAnsi="Arial Narrow"/>
              </w:rPr>
              <w:t xml:space="preserve">un </w:t>
            </w:r>
            <w:r w:rsidR="00244729">
              <w:rPr>
                <w:rFonts w:ascii="Arial Narrow" w:hAnsi="Arial Narrow"/>
              </w:rPr>
              <w:t>fascicolo</w:t>
            </w:r>
            <w:r w:rsidR="00A155D4">
              <w:rPr>
                <w:rFonts w:ascii="Arial Narrow" w:hAnsi="Arial Narrow"/>
              </w:rPr>
              <w:t>, un cartellone.</w:t>
            </w: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Che senso ha (a cosa serve, per quali apprendimenti)</w:t>
            </w:r>
          </w:p>
          <w:p w:rsidR="00AD7A3D" w:rsidRPr="00B936AC" w:rsidRDefault="00A155D4" w:rsidP="00AD7A3D">
            <w:pPr>
              <w:spacing w:after="0" w:line="240" w:lineRule="auto"/>
              <w:rPr>
                <w:rFonts w:ascii="Arial Narrow" w:hAnsi="Arial Narrow"/>
              </w:rPr>
            </w:pPr>
            <w:r>
              <w:rPr>
                <w:rFonts w:ascii="Arial Narrow" w:hAnsi="Arial Narrow"/>
              </w:rPr>
              <w:t>Questo lavoro aiuta ad acquisire competenze poetiche. Arricchirà</w:t>
            </w:r>
            <w:r w:rsidR="00B936AC" w:rsidRPr="00B936AC">
              <w:rPr>
                <w:rFonts w:ascii="Arial Narrow" w:hAnsi="Arial Narrow"/>
              </w:rPr>
              <w:t xml:space="preserve"> il </w:t>
            </w:r>
            <w:r>
              <w:rPr>
                <w:rFonts w:ascii="Arial Narrow" w:hAnsi="Arial Narrow"/>
              </w:rPr>
              <w:t xml:space="preserve">tuo </w:t>
            </w:r>
            <w:r w:rsidR="00B936AC" w:rsidRPr="00B936AC">
              <w:rPr>
                <w:rFonts w:ascii="Arial Narrow" w:hAnsi="Arial Narrow"/>
              </w:rPr>
              <w:t>patrimonio lessicale.</w:t>
            </w:r>
          </w:p>
          <w:p w:rsidR="00965E9B" w:rsidRPr="00B936AC" w:rsidRDefault="00A155D4" w:rsidP="00AD7A3D">
            <w:pPr>
              <w:spacing w:after="0" w:line="240" w:lineRule="auto"/>
              <w:rPr>
                <w:rFonts w:ascii="Arial Narrow" w:hAnsi="Arial Narrow"/>
              </w:rPr>
            </w:pPr>
            <w:r>
              <w:rPr>
                <w:rFonts w:ascii="Arial Narrow" w:hAnsi="Arial Narrow"/>
              </w:rPr>
              <w:t>Esplorerai</w:t>
            </w:r>
            <w:r w:rsidR="00B936AC" w:rsidRPr="00B936AC">
              <w:rPr>
                <w:rFonts w:ascii="Arial Narrow" w:hAnsi="Arial Narrow"/>
              </w:rPr>
              <w:t xml:space="preserve"> forme espressive tipiche della poesia</w:t>
            </w:r>
            <w:r w:rsidR="00B936AC">
              <w:rPr>
                <w:rFonts w:ascii="Arial Narrow" w:hAnsi="Arial Narrow"/>
              </w:rPr>
              <w:t xml:space="preserve"> per arrivare alla produzione personale e creativa</w:t>
            </w:r>
            <w:r w:rsidR="00B936AC" w:rsidRPr="00B936AC">
              <w:rPr>
                <w:rFonts w:ascii="Arial Narrow" w:hAnsi="Arial Narrow"/>
              </w:rPr>
              <w:t>.</w:t>
            </w:r>
          </w:p>
          <w:p w:rsidR="00AD7A3D" w:rsidRPr="00A155D4" w:rsidRDefault="00AD7A3D" w:rsidP="00AD7A3D">
            <w:pPr>
              <w:spacing w:after="0" w:line="240" w:lineRule="auto"/>
              <w:rPr>
                <w:rFonts w:ascii="Arial Narrow" w:hAnsi="Arial Narrow"/>
              </w:rPr>
            </w:pPr>
          </w:p>
          <w:p w:rsidR="00AD7A3D" w:rsidRPr="00134E99" w:rsidRDefault="00AD7A3D" w:rsidP="00AD7A3D">
            <w:pPr>
              <w:spacing w:after="0" w:line="240" w:lineRule="auto"/>
              <w:rPr>
                <w:rFonts w:ascii="Arial Narrow" w:hAnsi="Arial Narrow"/>
                <w:b/>
              </w:rPr>
            </w:pPr>
            <w:r w:rsidRPr="00134E99">
              <w:rPr>
                <w:rFonts w:ascii="Arial Narrow" w:hAnsi="Arial Narrow"/>
                <w:b/>
              </w:rPr>
              <w:t>Tempi</w:t>
            </w:r>
          </w:p>
          <w:p w:rsidR="00AD7A3D" w:rsidRPr="004D64E7" w:rsidRDefault="00A155D4" w:rsidP="00AD7A3D">
            <w:pPr>
              <w:spacing w:after="0" w:line="240" w:lineRule="auto"/>
              <w:rPr>
                <w:rFonts w:ascii="Arial Narrow" w:hAnsi="Arial Narrow"/>
              </w:rPr>
            </w:pPr>
            <w:r>
              <w:rPr>
                <w:rFonts w:ascii="Arial Narrow" w:hAnsi="Arial Narrow"/>
              </w:rPr>
              <w:t>Avrai a disposizione un tempo massimo di</w:t>
            </w:r>
            <w:r w:rsidR="004D64E7" w:rsidRPr="004D64E7">
              <w:rPr>
                <w:rFonts w:ascii="Arial Narrow" w:hAnsi="Arial Narrow"/>
              </w:rPr>
              <w:t>12 ore</w:t>
            </w:r>
            <w:r>
              <w:rPr>
                <w:rFonts w:ascii="Arial Narrow" w:hAnsi="Arial Narrow"/>
              </w:rPr>
              <w:t>.</w:t>
            </w:r>
          </w:p>
          <w:p w:rsidR="00AD7A3D" w:rsidRPr="00134E99" w:rsidRDefault="00AD7A3D"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Risorse (strumenti, consulenze, opportunità…)</w:t>
            </w:r>
          </w:p>
          <w:p w:rsidR="00AD7A3D" w:rsidRPr="004D64E7" w:rsidRDefault="00E54ADA" w:rsidP="00AD7A3D">
            <w:pPr>
              <w:spacing w:after="0" w:line="240" w:lineRule="auto"/>
              <w:rPr>
                <w:rFonts w:ascii="Arial Narrow" w:hAnsi="Arial Narrow"/>
              </w:rPr>
            </w:pPr>
            <w:r>
              <w:rPr>
                <w:rFonts w:ascii="Arial Narrow" w:hAnsi="Arial Narrow"/>
              </w:rPr>
              <w:t>Userai</w:t>
            </w:r>
            <w:r w:rsidR="00A155D4">
              <w:rPr>
                <w:rFonts w:ascii="Arial Narrow" w:hAnsi="Arial Narrow"/>
              </w:rPr>
              <w:t xml:space="preserve"> t</w:t>
            </w:r>
            <w:r w:rsidR="004D64E7" w:rsidRPr="004D64E7">
              <w:rPr>
                <w:rFonts w:ascii="Arial Narrow" w:hAnsi="Arial Narrow"/>
              </w:rPr>
              <w:t>esti,</w:t>
            </w:r>
            <w:r w:rsidR="00A155D4">
              <w:rPr>
                <w:rFonts w:ascii="Arial Narrow" w:hAnsi="Arial Narrow"/>
              </w:rPr>
              <w:t xml:space="preserve"> schede, LIM</w:t>
            </w:r>
            <w:r w:rsidR="004D64E7" w:rsidRPr="004D64E7">
              <w:rPr>
                <w:rFonts w:ascii="Arial Narrow" w:hAnsi="Arial Narrow"/>
              </w:rPr>
              <w:t>.</w:t>
            </w: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965E9B" w:rsidRPr="00134E99" w:rsidRDefault="00965E9B"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p>
          <w:p w:rsidR="00AD7A3D" w:rsidRPr="00134E99" w:rsidRDefault="00AD7A3D" w:rsidP="00AD7A3D">
            <w:pPr>
              <w:spacing w:after="0" w:line="240" w:lineRule="auto"/>
              <w:rPr>
                <w:rFonts w:ascii="Arial Narrow" w:hAnsi="Arial Narrow"/>
                <w:b/>
              </w:rPr>
            </w:pPr>
            <w:r w:rsidRPr="00134E99">
              <w:rPr>
                <w:rFonts w:ascii="Arial Narrow" w:hAnsi="Arial Narrow"/>
                <w:b/>
              </w:rPr>
              <w:t>Criteri di valutazione</w:t>
            </w:r>
          </w:p>
          <w:p w:rsidR="00AD7A3D" w:rsidRPr="004D64E7" w:rsidRDefault="0013796D" w:rsidP="00AD7A3D">
            <w:pPr>
              <w:spacing w:after="0" w:line="240" w:lineRule="auto"/>
              <w:rPr>
                <w:rFonts w:ascii="Arial Narrow" w:hAnsi="Arial Narrow"/>
              </w:rPr>
            </w:pPr>
            <w:r>
              <w:rPr>
                <w:rFonts w:ascii="Arial Narrow" w:hAnsi="Arial Narrow"/>
              </w:rPr>
              <w:t xml:space="preserve">Verrà </w:t>
            </w:r>
            <w:r w:rsidR="00AD13E7">
              <w:rPr>
                <w:rFonts w:ascii="Arial Narrow" w:hAnsi="Arial Narrow"/>
              </w:rPr>
              <w:t xml:space="preserve">valutata la tua capacità di analisi, di lettura espressiva, di memorizzazione di testi poetici, </w:t>
            </w:r>
            <w:r w:rsidR="00533613">
              <w:rPr>
                <w:rFonts w:ascii="Arial Narrow" w:hAnsi="Arial Narrow"/>
              </w:rPr>
              <w:t xml:space="preserve"> il tuo componimento poetico </w:t>
            </w:r>
            <w:r w:rsidR="00AD13E7">
              <w:rPr>
                <w:rFonts w:ascii="Arial Narrow" w:hAnsi="Arial Narrow"/>
              </w:rPr>
              <w:t>originale e creativo</w:t>
            </w:r>
            <w:r w:rsidR="00533613">
              <w:rPr>
                <w:rFonts w:ascii="Arial Narrow" w:hAnsi="Arial Narrow"/>
              </w:rPr>
              <w:t>, le tue opere pittoriche.</w:t>
            </w:r>
          </w:p>
          <w:p w:rsidR="00FB711A" w:rsidRPr="00A155D4" w:rsidRDefault="00FB711A" w:rsidP="00FB711A">
            <w:pPr>
              <w:spacing w:after="0" w:line="240" w:lineRule="auto"/>
              <w:rPr>
                <w:rFonts w:ascii="Arial Narrow" w:hAnsi="Arial Narrow"/>
              </w:rPr>
            </w:pPr>
            <w:r w:rsidRPr="00A155D4">
              <w:rPr>
                <w:rFonts w:ascii="Arial Narrow" w:hAnsi="Arial Narrow"/>
              </w:rPr>
              <w:t xml:space="preserve">Dovrai essere capace di </w:t>
            </w:r>
            <w:r>
              <w:rPr>
                <w:rFonts w:ascii="Arial Narrow" w:hAnsi="Arial Narrow"/>
              </w:rPr>
              <w:t>collaborare con gli altri ascoltando le loro opinioni, accettando</w:t>
            </w:r>
            <w:r w:rsidRPr="00A155D4">
              <w:rPr>
                <w:rFonts w:ascii="Arial Narrow" w:hAnsi="Arial Narrow"/>
              </w:rPr>
              <w:t xml:space="preserve"> i loro consigli e il loro lavoro per capire che l’unione fa la forza. </w:t>
            </w:r>
          </w:p>
          <w:p w:rsidR="00AD7A3D" w:rsidRPr="004D64E7" w:rsidRDefault="00AD7A3D" w:rsidP="00AD7A3D">
            <w:pPr>
              <w:spacing w:after="0" w:line="240" w:lineRule="auto"/>
              <w:rPr>
                <w:rFonts w:ascii="Arial Narrow" w:hAnsi="Arial Narrow"/>
              </w:rPr>
            </w:pPr>
          </w:p>
          <w:p w:rsidR="00AD7A3D" w:rsidRPr="00D67B5C" w:rsidRDefault="00AD7A3D" w:rsidP="00DB04CC">
            <w:pPr>
              <w:spacing w:after="0" w:line="240" w:lineRule="auto"/>
              <w:rPr>
                <w:rFonts w:ascii="Arial Narrow" w:hAnsi="Arial Narrow"/>
                <w:sz w:val="18"/>
                <w:szCs w:val="18"/>
              </w:rPr>
            </w:pPr>
          </w:p>
        </w:tc>
      </w:tr>
      <w:tr w:rsidR="00C70EC2" w:rsidRPr="00D67B5C" w:rsidTr="00CD0706">
        <w:tc>
          <w:tcPr>
            <w:tcW w:w="5000" w:type="pct"/>
          </w:tcPr>
          <w:p w:rsidR="00C70EC2" w:rsidRPr="00D67B5C" w:rsidRDefault="00C70EC2" w:rsidP="00AD7A3D">
            <w:pPr>
              <w:spacing w:after="0" w:line="240" w:lineRule="auto"/>
              <w:jc w:val="both"/>
              <w:rPr>
                <w:rFonts w:ascii="Arial Narrow" w:hAnsi="Arial Narrow"/>
                <w:sz w:val="18"/>
                <w:szCs w:val="18"/>
              </w:rPr>
            </w:pPr>
          </w:p>
        </w:tc>
      </w:tr>
    </w:tbl>
    <w:p w:rsidR="00AD7A3D" w:rsidRPr="00D67B5C" w:rsidRDefault="00AD7A3D" w:rsidP="00AD7A3D">
      <w:pPr>
        <w:spacing w:after="0" w:line="240" w:lineRule="auto"/>
        <w:ind w:left="1080" w:hanging="1080"/>
        <w:jc w:val="both"/>
        <w:rPr>
          <w:rFonts w:ascii="Arial Narrow" w:hAnsi="Arial Narrow"/>
          <w:sz w:val="18"/>
          <w:szCs w:val="18"/>
        </w:rPr>
      </w:pPr>
    </w:p>
    <w:p w:rsidR="0049796F" w:rsidRDefault="00AD7A3D" w:rsidP="00965E9B">
      <w:pPr>
        <w:pStyle w:val="Standard"/>
        <w:rPr>
          <w:b/>
          <w:sz w:val="28"/>
          <w:szCs w:val="28"/>
        </w:rPr>
      </w:pPr>
      <w:r>
        <w:rPr>
          <w:rFonts w:ascii="Arial Narrow" w:hAnsi="Arial Narrow" w:cs="Arial"/>
          <w:sz w:val="18"/>
          <w:szCs w:val="18"/>
        </w:rPr>
        <w:br w:type="page"/>
      </w:r>
    </w:p>
    <w:p w:rsidR="0049796F" w:rsidRDefault="0049796F" w:rsidP="0049796F">
      <w:pPr>
        <w:pStyle w:val="Standard"/>
        <w:jc w:val="center"/>
        <w:rPr>
          <w:b/>
          <w:sz w:val="28"/>
          <w:szCs w:val="28"/>
        </w:rPr>
      </w:pPr>
    </w:p>
    <w:p w:rsidR="00965E9B" w:rsidRDefault="00965E9B" w:rsidP="0049796F">
      <w:pPr>
        <w:pStyle w:val="Standard"/>
        <w:jc w:val="center"/>
        <w:rPr>
          <w:b/>
          <w:sz w:val="28"/>
          <w:szCs w:val="28"/>
        </w:rPr>
      </w:pPr>
      <w:r>
        <w:rPr>
          <w:b/>
          <w:sz w:val="28"/>
          <w:szCs w:val="28"/>
        </w:rPr>
        <w:t>RUBRICA DI AUTOVALUTAZIONE</w:t>
      </w:r>
    </w:p>
    <w:p w:rsidR="00965E9B" w:rsidRDefault="00965E9B" w:rsidP="00965E9B">
      <w:pPr>
        <w:pStyle w:val="Standard"/>
      </w:pPr>
      <w:r>
        <w:rPr>
          <w:b/>
          <w:sz w:val="28"/>
          <w:szCs w:val="28"/>
        </w:rPr>
        <w:t>Nome e Cognome</w:t>
      </w:r>
      <w:r w:rsidR="0049796F">
        <w:rPr>
          <w:b/>
          <w:sz w:val="28"/>
          <w:szCs w:val="28"/>
        </w:rPr>
        <w:t>……………………………………………………..</w:t>
      </w:r>
    </w:p>
    <w:tbl>
      <w:tblPr>
        <w:tblW w:w="9615" w:type="dxa"/>
        <w:tblInd w:w="6" w:type="dxa"/>
        <w:tblLayout w:type="fixed"/>
        <w:tblCellMar>
          <w:left w:w="10" w:type="dxa"/>
          <w:right w:w="10" w:type="dxa"/>
        </w:tblCellMar>
        <w:tblLook w:val="04A0"/>
      </w:tblPr>
      <w:tblGrid>
        <w:gridCol w:w="2955"/>
        <w:gridCol w:w="6660"/>
      </w:tblGrid>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Comprensione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capito il compito richiesto?</w:t>
            </w:r>
          </w:p>
          <w:p w:rsidR="00965E9B" w:rsidRDefault="00965E9B" w:rsidP="00965E9B">
            <w:pPr>
              <w:pStyle w:val="Paragrafoelenco"/>
              <w:numPr>
                <w:ilvl w:val="0"/>
                <w:numId w:val="38"/>
              </w:numPr>
              <w:suppressAutoHyphens/>
              <w:autoSpaceDN w:val="0"/>
              <w:contextualSpacing w:val="0"/>
              <w:textAlignment w:val="baseline"/>
            </w:pPr>
            <w:r>
              <w:rPr>
                <w:sz w:val="28"/>
                <w:szCs w:val="28"/>
              </w:rPr>
              <w:t>sì</w:t>
            </w:r>
          </w:p>
          <w:p w:rsidR="00965E9B" w:rsidRDefault="00965E9B" w:rsidP="00965E9B">
            <w:pPr>
              <w:pStyle w:val="Paragrafoelenco"/>
              <w:numPr>
                <w:ilvl w:val="0"/>
                <w:numId w:val="38"/>
              </w:numPr>
              <w:suppressAutoHyphens/>
              <w:autoSpaceDN w:val="0"/>
              <w:contextualSpacing w:val="0"/>
              <w:textAlignment w:val="baseline"/>
            </w:pPr>
            <w:r>
              <w:rPr>
                <w:sz w:val="28"/>
                <w:szCs w:val="28"/>
              </w:rPr>
              <w:t>in parte</w:t>
            </w:r>
          </w:p>
          <w:p w:rsidR="00965E9B" w:rsidRDefault="00965E9B" w:rsidP="00965E9B">
            <w:pPr>
              <w:pStyle w:val="Paragrafoelenco"/>
              <w:numPr>
                <w:ilvl w:val="0"/>
                <w:numId w:val="38"/>
              </w:numPr>
              <w:suppressAutoHyphens/>
              <w:autoSpaceDN w:val="0"/>
              <w:contextualSpacing w:val="0"/>
              <w:textAlignment w:val="baseline"/>
            </w:pPr>
            <w:r>
              <w:rPr>
                <w:sz w:val="28"/>
                <w:szCs w:val="28"/>
              </w:rPr>
              <w:t>no</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Impostazione del lavoro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trovato difficoltà ad organizzare il lavoro assegnato?</w:t>
            </w:r>
          </w:p>
          <w:p w:rsidR="00965E9B" w:rsidRDefault="00965E9B" w:rsidP="00965E9B">
            <w:pPr>
              <w:pStyle w:val="Paragrafoelenco"/>
              <w:numPr>
                <w:ilvl w:val="0"/>
                <w:numId w:val="37"/>
              </w:numPr>
              <w:suppressAutoHyphens/>
              <w:autoSpaceDN w:val="0"/>
              <w:contextualSpacing w:val="0"/>
              <w:textAlignment w:val="baseline"/>
            </w:pPr>
            <w:r>
              <w:rPr>
                <w:sz w:val="28"/>
                <w:szCs w:val="28"/>
              </w:rPr>
              <w:t>sì</w:t>
            </w:r>
          </w:p>
          <w:p w:rsidR="00965E9B" w:rsidRDefault="00965E9B" w:rsidP="00965E9B">
            <w:pPr>
              <w:pStyle w:val="Paragrafoelenco"/>
              <w:numPr>
                <w:ilvl w:val="0"/>
                <w:numId w:val="36"/>
              </w:numPr>
              <w:suppressAutoHyphens/>
              <w:autoSpaceDN w:val="0"/>
              <w:contextualSpacing w:val="0"/>
              <w:textAlignment w:val="baseline"/>
            </w:pPr>
            <w:r>
              <w:rPr>
                <w:sz w:val="28"/>
                <w:szCs w:val="28"/>
              </w:rPr>
              <w:t>no</w:t>
            </w:r>
          </w:p>
          <w:p w:rsidR="00965E9B" w:rsidRDefault="00965E9B" w:rsidP="00965E9B">
            <w:pPr>
              <w:pStyle w:val="Paragrafoelenco"/>
              <w:numPr>
                <w:ilvl w:val="0"/>
                <w:numId w:val="35"/>
              </w:numPr>
              <w:suppressAutoHyphens/>
              <w:autoSpaceDN w:val="0"/>
              <w:contextualSpacing w:val="0"/>
              <w:textAlignment w:val="baseline"/>
            </w:pPr>
            <w:r>
              <w:rPr>
                <w:sz w:val="28"/>
                <w:szCs w:val="28"/>
              </w:rPr>
              <w:t>in parte</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Svolgimento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chiesto spiegazioni durante il lavoro?</w:t>
            </w:r>
          </w:p>
          <w:p w:rsidR="00965E9B" w:rsidRDefault="00965E9B" w:rsidP="00965E9B">
            <w:pPr>
              <w:pStyle w:val="Paragrafoelenco"/>
              <w:numPr>
                <w:ilvl w:val="0"/>
                <w:numId w:val="35"/>
              </w:numPr>
              <w:suppressAutoHyphens/>
              <w:autoSpaceDN w:val="0"/>
              <w:contextualSpacing w:val="0"/>
              <w:textAlignment w:val="baseline"/>
            </w:pPr>
            <w:r>
              <w:rPr>
                <w:sz w:val="28"/>
                <w:szCs w:val="28"/>
              </w:rPr>
              <w:t>mai</w:t>
            </w:r>
          </w:p>
          <w:p w:rsidR="00965E9B" w:rsidRDefault="00965E9B" w:rsidP="00965E9B">
            <w:pPr>
              <w:pStyle w:val="Paragrafoelenco"/>
              <w:numPr>
                <w:ilvl w:val="0"/>
                <w:numId w:val="35"/>
              </w:numPr>
              <w:suppressAutoHyphens/>
              <w:autoSpaceDN w:val="0"/>
              <w:contextualSpacing w:val="0"/>
              <w:textAlignment w:val="baseline"/>
            </w:pPr>
            <w:r>
              <w:rPr>
                <w:sz w:val="28"/>
                <w:szCs w:val="28"/>
              </w:rPr>
              <w:t>massimo due volte</w:t>
            </w:r>
          </w:p>
          <w:p w:rsidR="00965E9B" w:rsidRDefault="00965E9B" w:rsidP="00965E9B">
            <w:pPr>
              <w:pStyle w:val="Paragrafoelenco"/>
              <w:numPr>
                <w:ilvl w:val="0"/>
                <w:numId w:val="35"/>
              </w:numPr>
              <w:suppressAutoHyphens/>
              <w:autoSpaceDN w:val="0"/>
              <w:contextualSpacing w:val="0"/>
              <w:textAlignment w:val="baseline"/>
            </w:pPr>
            <w:r>
              <w:rPr>
                <w:sz w:val="28"/>
                <w:szCs w:val="28"/>
              </w:rPr>
              <w:t>più di due volte</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Utilizzo delle conoscenze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Tutto ciò che ho imparato fino ad ora mi è servito per svolgere il compito?</w:t>
            </w:r>
          </w:p>
          <w:p w:rsidR="00965E9B" w:rsidRDefault="00965E9B" w:rsidP="00965E9B">
            <w:pPr>
              <w:pStyle w:val="Paragrafoelenco"/>
              <w:numPr>
                <w:ilvl w:val="0"/>
                <w:numId w:val="39"/>
              </w:numPr>
              <w:suppressAutoHyphens/>
              <w:autoSpaceDN w:val="0"/>
              <w:contextualSpacing w:val="0"/>
              <w:textAlignment w:val="baseline"/>
            </w:pPr>
            <w:r>
              <w:rPr>
                <w:sz w:val="28"/>
                <w:szCs w:val="28"/>
              </w:rPr>
              <w:t>Sì</w:t>
            </w:r>
          </w:p>
          <w:p w:rsidR="00965E9B" w:rsidRDefault="00965E9B" w:rsidP="00965E9B">
            <w:pPr>
              <w:pStyle w:val="Paragrafoelenco"/>
              <w:numPr>
                <w:ilvl w:val="0"/>
                <w:numId w:val="39"/>
              </w:numPr>
              <w:suppressAutoHyphens/>
              <w:autoSpaceDN w:val="0"/>
              <w:contextualSpacing w:val="0"/>
              <w:textAlignment w:val="baseline"/>
            </w:pPr>
            <w:r>
              <w:rPr>
                <w:sz w:val="28"/>
                <w:szCs w:val="28"/>
              </w:rPr>
              <w:t>In parte</w:t>
            </w:r>
          </w:p>
          <w:p w:rsidR="00965E9B" w:rsidRDefault="00965E9B" w:rsidP="00965E9B">
            <w:pPr>
              <w:pStyle w:val="Paragrafoelenco"/>
              <w:numPr>
                <w:ilvl w:val="0"/>
                <w:numId w:val="39"/>
              </w:numPr>
              <w:suppressAutoHyphens/>
              <w:autoSpaceDN w:val="0"/>
              <w:contextualSpacing w:val="0"/>
              <w:textAlignment w:val="baseline"/>
            </w:pPr>
            <w:r>
              <w:rPr>
                <w:sz w:val="28"/>
                <w:szCs w:val="28"/>
              </w:rPr>
              <w:t>No</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Completamento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Ho completato il compito?</w:t>
            </w:r>
          </w:p>
          <w:p w:rsidR="00965E9B" w:rsidRDefault="00965E9B" w:rsidP="00965E9B">
            <w:pPr>
              <w:pStyle w:val="Paragrafoelenco"/>
              <w:numPr>
                <w:ilvl w:val="0"/>
                <w:numId w:val="40"/>
              </w:numPr>
              <w:suppressAutoHyphens/>
              <w:autoSpaceDN w:val="0"/>
              <w:contextualSpacing w:val="0"/>
              <w:textAlignment w:val="baseline"/>
            </w:pPr>
            <w:r>
              <w:rPr>
                <w:sz w:val="28"/>
                <w:szCs w:val="28"/>
              </w:rPr>
              <w:t>tutto</w:t>
            </w:r>
          </w:p>
          <w:p w:rsidR="00965E9B" w:rsidRDefault="00965E9B" w:rsidP="00965E9B">
            <w:pPr>
              <w:pStyle w:val="Paragrafoelenco"/>
              <w:numPr>
                <w:ilvl w:val="0"/>
                <w:numId w:val="40"/>
              </w:numPr>
              <w:suppressAutoHyphens/>
              <w:autoSpaceDN w:val="0"/>
              <w:contextualSpacing w:val="0"/>
              <w:textAlignment w:val="baseline"/>
            </w:pPr>
            <w:r>
              <w:rPr>
                <w:sz w:val="28"/>
                <w:szCs w:val="28"/>
              </w:rPr>
              <w:t>metà</w:t>
            </w:r>
          </w:p>
          <w:p w:rsidR="00965E9B" w:rsidRDefault="00965E9B" w:rsidP="00965E9B">
            <w:pPr>
              <w:pStyle w:val="Paragrafoelenco"/>
              <w:numPr>
                <w:ilvl w:val="0"/>
                <w:numId w:val="40"/>
              </w:numPr>
              <w:suppressAutoHyphens/>
              <w:autoSpaceDN w:val="0"/>
              <w:contextualSpacing w:val="0"/>
              <w:textAlignment w:val="baseline"/>
            </w:pPr>
            <w:r>
              <w:rPr>
                <w:sz w:val="28"/>
                <w:szCs w:val="28"/>
              </w:rPr>
              <w:t>solo in parte</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Collaborazione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Sono riuscito a collaborare con i miei compagni?</w:t>
            </w:r>
          </w:p>
          <w:p w:rsidR="00965E9B" w:rsidRDefault="00965E9B" w:rsidP="00965E9B">
            <w:pPr>
              <w:pStyle w:val="Paragrafoelenco"/>
              <w:numPr>
                <w:ilvl w:val="0"/>
                <w:numId w:val="41"/>
              </w:numPr>
              <w:suppressAutoHyphens/>
              <w:autoSpaceDN w:val="0"/>
              <w:contextualSpacing w:val="0"/>
              <w:textAlignment w:val="baseline"/>
            </w:pPr>
            <w:r>
              <w:rPr>
                <w:sz w:val="28"/>
                <w:szCs w:val="28"/>
              </w:rPr>
              <w:t>Sì</w:t>
            </w:r>
          </w:p>
          <w:p w:rsidR="00965E9B" w:rsidRDefault="00965E9B" w:rsidP="00965E9B">
            <w:pPr>
              <w:pStyle w:val="Paragrafoelenco"/>
              <w:numPr>
                <w:ilvl w:val="0"/>
                <w:numId w:val="41"/>
              </w:numPr>
              <w:suppressAutoHyphens/>
              <w:autoSpaceDN w:val="0"/>
              <w:contextualSpacing w:val="0"/>
              <w:textAlignment w:val="baseline"/>
            </w:pPr>
            <w:r>
              <w:rPr>
                <w:sz w:val="28"/>
                <w:szCs w:val="28"/>
              </w:rPr>
              <w:t>Qualche volta</w:t>
            </w:r>
          </w:p>
          <w:p w:rsidR="00965E9B" w:rsidRDefault="00965E9B" w:rsidP="00965E9B">
            <w:pPr>
              <w:pStyle w:val="Paragrafoelenco"/>
              <w:numPr>
                <w:ilvl w:val="0"/>
                <w:numId w:val="41"/>
              </w:numPr>
              <w:suppressAutoHyphens/>
              <w:autoSpaceDN w:val="0"/>
              <w:contextualSpacing w:val="0"/>
              <w:textAlignment w:val="baseline"/>
            </w:pPr>
            <w:r>
              <w:rPr>
                <w:sz w:val="28"/>
                <w:szCs w:val="28"/>
              </w:rPr>
              <w:t>Con difficoltà</w:t>
            </w: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Risultati raggiunti</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 xml:space="preserve"> Penso di aver raggiunto risultati positivi?</w:t>
            </w:r>
          </w:p>
          <w:p w:rsidR="00965E9B" w:rsidRDefault="00965E9B" w:rsidP="00965E9B">
            <w:pPr>
              <w:pStyle w:val="Paragrafoelenco"/>
              <w:numPr>
                <w:ilvl w:val="0"/>
                <w:numId w:val="42"/>
              </w:numPr>
              <w:suppressAutoHyphens/>
              <w:autoSpaceDN w:val="0"/>
              <w:contextualSpacing w:val="0"/>
              <w:textAlignment w:val="baseline"/>
            </w:pPr>
            <w:r>
              <w:rPr>
                <w:sz w:val="28"/>
                <w:szCs w:val="28"/>
              </w:rPr>
              <w:t>Sì</w:t>
            </w:r>
          </w:p>
          <w:p w:rsidR="00965E9B" w:rsidRDefault="00965E9B" w:rsidP="00965E9B">
            <w:pPr>
              <w:pStyle w:val="Paragrafoelenco"/>
              <w:numPr>
                <w:ilvl w:val="0"/>
                <w:numId w:val="42"/>
              </w:numPr>
              <w:suppressAutoHyphens/>
              <w:autoSpaceDN w:val="0"/>
              <w:contextualSpacing w:val="0"/>
              <w:textAlignment w:val="baseline"/>
            </w:pPr>
            <w:r>
              <w:rPr>
                <w:sz w:val="28"/>
                <w:szCs w:val="28"/>
              </w:rPr>
              <w:t>Forse</w:t>
            </w:r>
          </w:p>
          <w:p w:rsidR="00965E9B" w:rsidRDefault="00965E9B" w:rsidP="00965E9B">
            <w:pPr>
              <w:pStyle w:val="Paragrafoelenco"/>
              <w:numPr>
                <w:ilvl w:val="0"/>
                <w:numId w:val="42"/>
              </w:numPr>
              <w:suppressAutoHyphens/>
              <w:autoSpaceDN w:val="0"/>
              <w:contextualSpacing w:val="0"/>
              <w:textAlignment w:val="baseline"/>
            </w:pPr>
            <w:r>
              <w:rPr>
                <w:sz w:val="28"/>
                <w:szCs w:val="28"/>
              </w:rPr>
              <w:t>In parte</w:t>
            </w:r>
          </w:p>
          <w:p w:rsidR="00965E9B" w:rsidRDefault="00965E9B" w:rsidP="00A56A83">
            <w:pPr>
              <w:pStyle w:val="Standard"/>
              <w:spacing w:after="0" w:line="240" w:lineRule="auto"/>
              <w:rPr>
                <w:sz w:val="28"/>
                <w:szCs w:val="28"/>
              </w:rPr>
            </w:pPr>
          </w:p>
        </w:tc>
      </w:tr>
      <w:tr w:rsidR="00965E9B" w:rsidTr="00A56A83">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Nuove conoscenze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65E9B" w:rsidRDefault="00965E9B" w:rsidP="00A56A83">
            <w:pPr>
              <w:pStyle w:val="Standard"/>
              <w:spacing w:after="0" w:line="240" w:lineRule="auto"/>
            </w:pPr>
            <w:r>
              <w:rPr>
                <w:sz w:val="28"/>
                <w:szCs w:val="28"/>
              </w:rPr>
              <w:t>Da questo compito ho imparato qualcosa che prima non sapevo?</w:t>
            </w:r>
          </w:p>
          <w:p w:rsidR="00965E9B" w:rsidRDefault="00965E9B" w:rsidP="00965E9B">
            <w:pPr>
              <w:pStyle w:val="Paragrafoelenco"/>
              <w:numPr>
                <w:ilvl w:val="0"/>
                <w:numId w:val="43"/>
              </w:numPr>
              <w:suppressAutoHyphens/>
              <w:autoSpaceDN w:val="0"/>
              <w:contextualSpacing w:val="0"/>
              <w:textAlignment w:val="baseline"/>
            </w:pPr>
            <w:r>
              <w:rPr>
                <w:sz w:val="28"/>
                <w:szCs w:val="28"/>
              </w:rPr>
              <w:t>Sì</w:t>
            </w:r>
          </w:p>
          <w:p w:rsidR="00965E9B" w:rsidRDefault="00965E9B" w:rsidP="00965E9B">
            <w:pPr>
              <w:pStyle w:val="Paragrafoelenco"/>
              <w:numPr>
                <w:ilvl w:val="0"/>
                <w:numId w:val="43"/>
              </w:numPr>
              <w:suppressAutoHyphens/>
              <w:autoSpaceDN w:val="0"/>
              <w:contextualSpacing w:val="0"/>
              <w:textAlignment w:val="baseline"/>
            </w:pPr>
            <w:r>
              <w:rPr>
                <w:sz w:val="28"/>
                <w:szCs w:val="28"/>
              </w:rPr>
              <w:t>In parte</w:t>
            </w:r>
          </w:p>
          <w:p w:rsidR="00965E9B" w:rsidRDefault="00965E9B" w:rsidP="00965E9B">
            <w:pPr>
              <w:pStyle w:val="Paragrafoelenco"/>
              <w:numPr>
                <w:ilvl w:val="0"/>
                <w:numId w:val="43"/>
              </w:numPr>
              <w:suppressAutoHyphens/>
              <w:autoSpaceDN w:val="0"/>
              <w:contextualSpacing w:val="0"/>
              <w:textAlignment w:val="baseline"/>
            </w:pPr>
            <w:r>
              <w:rPr>
                <w:sz w:val="28"/>
                <w:szCs w:val="28"/>
              </w:rPr>
              <w:t>No</w:t>
            </w:r>
          </w:p>
        </w:tc>
      </w:tr>
    </w:tbl>
    <w:p w:rsidR="00965E9B" w:rsidRDefault="00965E9B" w:rsidP="00965E9B">
      <w:pPr>
        <w:pStyle w:val="Standard"/>
      </w:pPr>
    </w:p>
    <w:p w:rsidR="00AD7A3D" w:rsidRDefault="00965E9B" w:rsidP="00965E9B">
      <w:pPr>
        <w:pStyle w:val="Titolo5"/>
        <w:tabs>
          <w:tab w:val="left" w:pos="1410"/>
        </w:tabs>
        <w:spacing w:before="0" w:after="0" w:line="240" w:lineRule="auto"/>
        <w:rPr>
          <w:rFonts w:ascii="Arial Narrow" w:hAnsi="Arial Narrow" w:cs="Arial"/>
        </w:rPr>
      </w:pPr>
      <w:r>
        <w:rPr>
          <w:rFonts w:ascii="Arial Narrow" w:hAnsi="Arial Narrow" w:cs="Arial"/>
        </w:rPr>
        <w:tab/>
      </w:r>
    </w:p>
    <w:p w:rsidR="00965E9B" w:rsidRDefault="00965E9B" w:rsidP="00965E9B"/>
    <w:p w:rsidR="00DA14CE" w:rsidRDefault="00DA14CE" w:rsidP="00DA14CE">
      <w:pPr>
        <w:spacing w:after="0" w:line="240" w:lineRule="auto"/>
        <w:ind w:right="-1134"/>
        <w:rPr>
          <w:rFonts w:ascii="Arial Narrow" w:hAnsi="Arial Narrow" w:cs="Arial"/>
          <w:sz w:val="18"/>
          <w:szCs w:val="18"/>
        </w:rPr>
        <w:sectPr w:rsidR="00DA14CE" w:rsidSect="00134E99">
          <w:footerReference w:type="default" r:id="rId8"/>
          <w:pgSz w:w="11906" w:h="16838" w:code="9"/>
          <w:pgMar w:top="0" w:right="1134" w:bottom="1134" w:left="1134" w:header="709" w:footer="397" w:gutter="0"/>
          <w:cols w:space="708"/>
          <w:docGrid w:linePitch="360"/>
        </w:sectPr>
      </w:pPr>
    </w:p>
    <w:p w:rsidR="00FF518D" w:rsidRPr="00C01DB9" w:rsidRDefault="00FF518D" w:rsidP="00FF518D">
      <w:pPr>
        <w:jc w:val="center"/>
        <w:rPr>
          <w:b/>
          <w:sz w:val="24"/>
          <w:szCs w:val="24"/>
        </w:rPr>
      </w:pPr>
      <w:r w:rsidRPr="00C01DB9">
        <w:rPr>
          <w:b/>
          <w:sz w:val="24"/>
          <w:szCs w:val="24"/>
        </w:rPr>
        <w:t xml:space="preserve">Griglia di valutazione dell’unità di apprendimento </w:t>
      </w:r>
    </w:p>
    <w:p w:rsidR="00FF518D" w:rsidRPr="00C01DB9" w:rsidRDefault="00FF518D" w:rsidP="00FF518D">
      <w:pPr>
        <w:jc w:val="center"/>
        <w:rPr>
          <w:b/>
          <w:sz w:val="24"/>
          <w:szCs w:val="24"/>
        </w:rPr>
      </w:pPr>
      <w:r w:rsidRPr="00C01DB9">
        <w:rPr>
          <w:b/>
          <w:sz w:val="24"/>
          <w:szCs w:val="24"/>
        </w:rPr>
        <w:t>Processo</w:t>
      </w:r>
    </w:p>
    <w:p w:rsidR="00FF518D" w:rsidRDefault="00FF518D" w:rsidP="00134E99">
      <w:pPr>
        <w:spacing w:after="0" w:line="240" w:lineRule="auto"/>
        <w:ind w:left="-1134" w:right="-1134" w:firstLine="1134"/>
        <w:rPr>
          <w:rFonts w:ascii="Arial Narrow" w:hAnsi="Arial Narrow" w:cs="Arial"/>
          <w:sz w:val="18"/>
          <w:szCs w:val="18"/>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8"/>
        <w:gridCol w:w="3550"/>
        <w:gridCol w:w="17"/>
        <w:gridCol w:w="1407"/>
        <w:gridCol w:w="7"/>
        <w:gridCol w:w="9"/>
        <w:gridCol w:w="6712"/>
      </w:tblGrid>
      <w:tr w:rsidR="00FF518D" w:rsidRPr="00C01DB9" w:rsidTr="002514EF">
        <w:tc>
          <w:tcPr>
            <w:tcW w:w="3568" w:type="dxa"/>
          </w:tcPr>
          <w:p w:rsidR="00FF518D" w:rsidRPr="00D5519B" w:rsidRDefault="00FF518D" w:rsidP="00D5519B">
            <w:pPr>
              <w:jc w:val="center"/>
              <w:rPr>
                <w:b/>
                <w:sz w:val="24"/>
                <w:szCs w:val="24"/>
              </w:rPr>
            </w:pPr>
            <w:r w:rsidRPr="00D5519B">
              <w:rPr>
                <w:b/>
                <w:sz w:val="24"/>
                <w:szCs w:val="24"/>
              </w:rPr>
              <w:t>Competenza chiave di riferimento</w:t>
            </w:r>
          </w:p>
        </w:tc>
        <w:tc>
          <w:tcPr>
            <w:tcW w:w="3567" w:type="dxa"/>
            <w:gridSpan w:val="2"/>
          </w:tcPr>
          <w:p w:rsidR="00FF518D" w:rsidRPr="00D5519B" w:rsidRDefault="00FF518D" w:rsidP="00D5519B">
            <w:pPr>
              <w:jc w:val="center"/>
              <w:rPr>
                <w:b/>
                <w:sz w:val="24"/>
                <w:szCs w:val="24"/>
              </w:rPr>
            </w:pPr>
            <w:r w:rsidRPr="00D5519B">
              <w:rPr>
                <w:b/>
                <w:sz w:val="24"/>
                <w:szCs w:val="24"/>
              </w:rPr>
              <w:t>Criteri/evidenze</w:t>
            </w:r>
          </w:p>
        </w:tc>
        <w:tc>
          <w:tcPr>
            <w:tcW w:w="1414" w:type="dxa"/>
            <w:gridSpan w:val="2"/>
          </w:tcPr>
          <w:p w:rsidR="00FF518D" w:rsidRPr="00D5519B" w:rsidRDefault="00FF518D" w:rsidP="00D5519B">
            <w:pPr>
              <w:jc w:val="center"/>
              <w:rPr>
                <w:b/>
                <w:sz w:val="24"/>
                <w:szCs w:val="24"/>
              </w:rPr>
            </w:pPr>
            <w:r w:rsidRPr="00D5519B">
              <w:rPr>
                <w:b/>
                <w:sz w:val="24"/>
                <w:szCs w:val="24"/>
              </w:rPr>
              <w:t>Livello di padronanza</w:t>
            </w:r>
          </w:p>
        </w:tc>
        <w:tc>
          <w:tcPr>
            <w:tcW w:w="6721" w:type="dxa"/>
            <w:gridSpan w:val="2"/>
          </w:tcPr>
          <w:p w:rsidR="00FF518D" w:rsidRPr="00D5519B" w:rsidRDefault="00FF518D" w:rsidP="00D5519B">
            <w:pPr>
              <w:jc w:val="center"/>
              <w:rPr>
                <w:b/>
                <w:sz w:val="24"/>
                <w:szCs w:val="24"/>
              </w:rPr>
            </w:pPr>
            <w:r w:rsidRPr="00D5519B">
              <w:rPr>
                <w:b/>
                <w:sz w:val="24"/>
                <w:szCs w:val="24"/>
              </w:rPr>
              <w:t>Descrittori di livello</w:t>
            </w:r>
          </w:p>
        </w:tc>
      </w:tr>
      <w:tr w:rsidR="002514EF" w:rsidRPr="00E54ADA" w:rsidTr="004C64EC">
        <w:trPr>
          <w:trHeight w:val="1224"/>
        </w:trPr>
        <w:tc>
          <w:tcPr>
            <w:tcW w:w="3568" w:type="dxa"/>
          </w:tcPr>
          <w:p w:rsidR="002514EF" w:rsidRPr="00E54ADA" w:rsidRDefault="002514EF" w:rsidP="00A56A83">
            <w:pPr>
              <w:rPr>
                <w:rFonts w:ascii="Arial" w:hAnsi="Arial" w:cs="Arial"/>
                <w:b/>
              </w:rPr>
            </w:pPr>
            <w:r w:rsidRPr="00E54ADA">
              <w:rPr>
                <w:rFonts w:ascii="Arial" w:hAnsi="Arial" w:cs="Arial"/>
                <w:b/>
                <w:bCs/>
                <w:i/>
              </w:rPr>
              <w:t>Comunicare nella madrelingua</w:t>
            </w:r>
          </w:p>
        </w:tc>
        <w:tc>
          <w:tcPr>
            <w:tcW w:w="3567" w:type="dxa"/>
            <w:gridSpan w:val="2"/>
          </w:tcPr>
          <w:p w:rsidR="002514EF" w:rsidRPr="00E54ADA" w:rsidRDefault="002514EF" w:rsidP="00817997">
            <w:pPr>
              <w:autoSpaceDE w:val="0"/>
              <w:autoSpaceDN w:val="0"/>
              <w:adjustRightInd w:val="0"/>
              <w:rPr>
                <w:rFonts w:ascii="Arial" w:hAnsi="Arial" w:cs="Arial"/>
                <w:b/>
              </w:rPr>
            </w:pPr>
            <w:r w:rsidRPr="00E54ADA">
              <w:rPr>
                <w:rFonts w:ascii="Arial" w:hAnsi="Arial" w:cs="Arial"/>
              </w:rPr>
              <w:t>Legge con espressività testi poetici, ne comprende la struttura e il senso globale.</w:t>
            </w:r>
          </w:p>
        </w:tc>
        <w:tc>
          <w:tcPr>
            <w:tcW w:w="1423" w:type="dxa"/>
            <w:gridSpan w:val="3"/>
            <w:tcBorders>
              <w:right w:val="single" w:sz="4" w:space="0" w:color="auto"/>
            </w:tcBorders>
          </w:tcPr>
          <w:p w:rsidR="002514EF" w:rsidRPr="00E54ADA" w:rsidRDefault="002514EF" w:rsidP="00D5519B">
            <w:pPr>
              <w:autoSpaceDE w:val="0"/>
              <w:autoSpaceDN w:val="0"/>
              <w:adjustRightInd w:val="0"/>
              <w:rPr>
                <w:rFonts w:ascii="Arial" w:hAnsi="Arial" w:cs="Arial"/>
                <w:b/>
              </w:rPr>
            </w:pPr>
          </w:p>
        </w:tc>
        <w:tc>
          <w:tcPr>
            <w:tcW w:w="6712" w:type="dxa"/>
            <w:tcBorders>
              <w:left w:val="single" w:sz="4" w:space="0" w:color="auto"/>
            </w:tcBorders>
          </w:tcPr>
          <w:p w:rsidR="002514EF" w:rsidRPr="00E54ADA" w:rsidRDefault="002514EF" w:rsidP="00D5519B">
            <w:pPr>
              <w:autoSpaceDE w:val="0"/>
              <w:autoSpaceDN w:val="0"/>
              <w:adjustRightInd w:val="0"/>
              <w:rPr>
                <w:rFonts w:ascii="Arial" w:hAnsi="Arial" w:cs="Arial"/>
                <w:b/>
              </w:rPr>
            </w:pPr>
          </w:p>
        </w:tc>
      </w:tr>
      <w:tr w:rsidR="00FF518D" w:rsidRPr="00E54ADA" w:rsidTr="002514EF">
        <w:trPr>
          <w:trHeight w:val="1308"/>
        </w:trPr>
        <w:tc>
          <w:tcPr>
            <w:tcW w:w="3568" w:type="dxa"/>
            <w:vMerge w:val="restart"/>
          </w:tcPr>
          <w:p w:rsidR="00616E2C" w:rsidRPr="00E54ADA" w:rsidRDefault="00616E2C" w:rsidP="006847D3">
            <w:pPr>
              <w:pStyle w:val="Paragrafoelenco"/>
              <w:autoSpaceDE w:val="0"/>
              <w:autoSpaceDN w:val="0"/>
              <w:adjustRightInd w:val="0"/>
              <w:ind w:left="0"/>
              <w:rPr>
                <w:rFonts w:ascii="Arial" w:hAnsi="Arial" w:cs="Arial"/>
                <w:b/>
                <w:sz w:val="22"/>
                <w:szCs w:val="22"/>
              </w:rPr>
            </w:pPr>
            <w:r w:rsidRPr="00E54ADA">
              <w:rPr>
                <w:rFonts w:ascii="Arial" w:hAnsi="Arial" w:cs="Arial"/>
                <w:b/>
                <w:sz w:val="22"/>
                <w:szCs w:val="22"/>
              </w:rPr>
              <w:t>(abilità)</w:t>
            </w:r>
          </w:p>
          <w:p w:rsidR="004D64E7" w:rsidRPr="00E54ADA" w:rsidRDefault="00616E2C" w:rsidP="006847D3">
            <w:pPr>
              <w:pStyle w:val="Paragrafoelenco"/>
              <w:autoSpaceDE w:val="0"/>
              <w:autoSpaceDN w:val="0"/>
              <w:adjustRightInd w:val="0"/>
              <w:ind w:left="0"/>
              <w:rPr>
                <w:rFonts w:ascii="Arial" w:hAnsi="Arial" w:cs="Arial"/>
                <w:b/>
                <w:sz w:val="22"/>
                <w:szCs w:val="22"/>
              </w:rPr>
            </w:pPr>
            <w:r w:rsidRPr="00E54ADA">
              <w:rPr>
                <w:rFonts w:ascii="Arial" w:hAnsi="Arial" w:cs="Arial"/>
                <w:sz w:val="22"/>
                <w:szCs w:val="22"/>
              </w:rPr>
              <w:t>Riconoscere le funzioni comunicative e il valore espressivo di semplici testi poetici.</w:t>
            </w:r>
          </w:p>
        </w:tc>
        <w:tc>
          <w:tcPr>
            <w:tcW w:w="3567" w:type="dxa"/>
            <w:gridSpan w:val="2"/>
            <w:vMerge w:val="restart"/>
          </w:tcPr>
          <w:p w:rsidR="00FF518D" w:rsidRPr="00E54ADA" w:rsidRDefault="005706AF" w:rsidP="00110808">
            <w:pPr>
              <w:pStyle w:val="Paragrafoelenco"/>
              <w:autoSpaceDE w:val="0"/>
              <w:autoSpaceDN w:val="0"/>
              <w:adjustRightInd w:val="0"/>
              <w:ind w:left="0"/>
              <w:rPr>
                <w:rFonts w:ascii="Arial" w:hAnsi="Arial" w:cs="Arial"/>
                <w:b/>
                <w:sz w:val="22"/>
                <w:szCs w:val="22"/>
              </w:rPr>
            </w:pPr>
            <w:r w:rsidRPr="00E54ADA">
              <w:rPr>
                <w:rFonts w:ascii="Arial" w:hAnsi="Arial" w:cs="Arial"/>
                <w:b/>
                <w:sz w:val="22"/>
                <w:szCs w:val="22"/>
              </w:rPr>
              <w:t>(conoscenze)</w:t>
            </w:r>
          </w:p>
          <w:p w:rsidR="004D64E7" w:rsidRPr="00E54ADA" w:rsidRDefault="004D64E7" w:rsidP="00110808">
            <w:pPr>
              <w:pStyle w:val="Paragrafoelenco"/>
              <w:autoSpaceDE w:val="0"/>
              <w:autoSpaceDN w:val="0"/>
              <w:adjustRightInd w:val="0"/>
              <w:ind w:left="0"/>
              <w:rPr>
                <w:rFonts w:ascii="Arial" w:hAnsi="Arial" w:cs="Arial"/>
                <w:b/>
                <w:sz w:val="22"/>
                <w:szCs w:val="22"/>
              </w:rPr>
            </w:pPr>
            <w:r w:rsidRPr="00E54ADA">
              <w:rPr>
                <w:rFonts w:ascii="Arial" w:hAnsi="Arial" w:cs="Arial"/>
                <w:sz w:val="22"/>
                <w:szCs w:val="22"/>
              </w:rPr>
              <w:t>Riconoscere il verso, la strofa, le parole che rimano tra loro.</w:t>
            </w:r>
          </w:p>
        </w:tc>
        <w:tc>
          <w:tcPr>
            <w:tcW w:w="1414" w:type="dxa"/>
            <w:gridSpan w:val="2"/>
          </w:tcPr>
          <w:p w:rsidR="00FF518D" w:rsidRPr="00E54ADA" w:rsidRDefault="00FF518D" w:rsidP="00D5519B">
            <w:pPr>
              <w:jc w:val="center"/>
              <w:rPr>
                <w:rFonts w:ascii="Arial" w:hAnsi="Arial" w:cs="Arial"/>
                <w:b/>
              </w:rPr>
            </w:pPr>
            <w:r w:rsidRPr="00E54ADA">
              <w:rPr>
                <w:rFonts w:ascii="Arial" w:hAnsi="Arial" w:cs="Arial"/>
                <w:b/>
              </w:rPr>
              <w:t>A</w:t>
            </w:r>
          </w:p>
          <w:p w:rsidR="00FF518D" w:rsidRPr="00E54ADA" w:rsidRDefault="00FF518D" w:rsidP="00D5519B">
            <w:pPr>
              <w:jc w:val="center"/>
              <w:rPr>
                <w:rFonts w:ascii="Arial" w:hAnsi="Arial" w:cs="Arial"/>
                <w:b/>
              </w:rPr>
            </w:pPr>
            <w:r w:rsidRPr="00E54ADA">
              <w:rPr>
                <w:rFonts w:ascii="Arial" w:hAnsi="Arial" w:cs="Arial"/>
                <w:b/>
              </w:rPr>
              <w:t>(livello avanzato)</w:t>
            </w:r>
          </w:p>
        </w:tc>
        <w:tc>
          <w:tcPr>
            <w:tcW w:w="6721" w:type="dxa"/>
            <w:gridSpan w:val="2"/>
          </w:tcPr>
          <w:p w:rsidR="00B76B49" w:rsidRPr="00E54ADA" w:rsidRDefault="00B76B49" w:rsidP="00533613">
            <w:pPr>
              <w:autoSpaceDE w:val="0"/>
              <w:autoSpaceDN w:val="0"/>
              <w:adjustRightInd w:val="0"/>
              <w:spacing w:after="0" w:line="240" w:lineRule="auto"/>
              <w:ind w:left="392"/>
              <w:rPr>
                <w:rFonts w:ascii="Arial" w:hAnsi="Arial" w:cs="Arial"/>
              </w:rPr>
            </w:pPr>
            <w:r w:rsidRPr="00E54ADA">
              <w:rPr>
                <w:rFonts w:ascii="Arial" w:hAnsi="Arial" w:cs="Arial"/>
              </w:rPr>
              <w:t>Legge i testi poetici curando espressività e intonazione della voce, cogliendone la musicalità.</w:t>
            </w:r>
          </w:p>
          <w:p w:rsidR="00FF518D" w:rsidRPr="00E54ADA" w:rsidRDefault="00FF518D" w:rsidP="00EE4A58">
            <w:pPr>
              <w:pStyle w:val="Paragrafoelenco"/>
              <w:tabs>
                <w:tab w:val="left" w:pos="4323"/>
              </w:tabs>
              <w:autoSpaceDE w:val="0"/>
              <w:autoSpaceDN w:val="0"/>
              <w:adjustRightInd w:val="0"/>
              <w:ind w:left="0"/>
              <w:rPr>
                <w:rFonts w:ascii="Arial" w:hAnsi="Arial" w:cs="Arial"/>
                <w:b/>
                <w:sz w:val="22"/>
                <w:szCs w:val="22"/>
              </w:rPr>
            </w:pPr>
          </w:p>
          <w:p w:rsidR="0044315F" w:rsidRPr="00E54ADA" w:rsidRDefault="0044315F" w:rsidP="00EE4A58">
            <w:pPr>
              <w:pStyle w:val="Paragrafoelenco"/>
              <w:tabs>
                <w:tab w:val="left" w:pos="4323"/>
              </w:tabs>
              <w:autoSpaceDE w:val="0"/>
              <w:autoSpaceDN w:val="0"/>
              <w:adjustRightInd w:val="0"/>
              <w:ind w:left="0"/>
              <w:rPr>
                <w:rFonts w:ascii="Arial" w:hAnsi="Arial" w:cs="Arial"/>
                <w:b/>
                <w:sz w:val="22"/>
                <w:szCs w:val="22"/>
              </w:rPr>
            </w:pPr>
          </w:p>
        </w:tc>
      </w:tr>
      <w:tr w:rsidR="00D5519B" w:rsidRPr="00E54ADA" w:rsidTr="002514EF">
        <w:trPr>
          <w:trHeight w:val="1157"/>
        </w:trPr>
        <w:tc>
          <w:tcPr>
            <w:tcW w:w="3568" w:type="dxa"/>
            <w:vMerge/>
          </w:tcPr>
          <w:p w:rsidR="00FF518D" w:rsidRPr="00E54ADA" w:rsidRDefault="00FF518D" w:rsidP="00D5519B">
            <w:pPr>
              <w:autoSpaceDE w:val="0"/>
              <w:autoSpaceDN w:val="0"/>
              <w:adjustRightInd w:val="0"/>
              <w:rPr>
                <w:rFonts w:ascii="Arial" w:hAnsi="Arial" w:cs="Arial"/>
              </w:rPr>
            </w:pPr>
          </w:p>
        </w:tc>
        <w:tc>
          <w:tcPr>
            <w:tcW w:w="3567" w:type="dxa"/>
            <w:gridSpan w:val="2"/>
            <w:vMerge/>
          </w:tcPr>
          <w:p w:rsidR="00FF518D" w:rsidRPr="00E54ADA" w:rsidRDefault="00FF518D" w:rsidP="00D5519B">
            <w:pPr>
              <w:autoSpaceDE w:val="0"/>
              <w:autoSpaceDN w:val="0"/>
              <w:adjustRightInd w:val="0"/>
              <w:rPr>
                <w:rFonts w:ascii="Arial" w:hAnsi="Arial" w:cs="Arial"/>
              </w:rPr>
            </w:pPr>
          </w:p>
        </w:tc>
        <w:tc>
          <w:tcPr>
            <w:tcW w:w="1414" w:type="dxa"/>
            <w:gridSpan w:val="2"/>
            <w:tcBorders>
              <w:bottom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B</w:t>
            </w:r>
          </w:p>
          <w:p w:rsidR="00FF518D" w:rsidRPr="00E54ADA" w:rsidRDefault="00FF518D" w:rsidP="00D5519B">
            <w:pPr>
              <w:jc w:val="center"/>
              <w:rPr>
                <w:rFonts w:ascii="Arial" w:hAnsi="Arial" w:cs="Arial"/>
                <w:b/>
              </w:rPr>
            </w:pPr>
            <w:r w:rsidRPr="00E54ADA">
              <w:rPr>
                <w:rFonts w:ascii="Arial" w:hAnsi="Arial" w:cs="Arial"/>
                <w:b/>
              </w:rPr>
              <w:t>(livello intermedio)</w:t>
            </w:r>
          </w:p>
        </w:tc>
        <w:tc>
          <w:tcPr>
            <w:tcW w:w="6721" w:type="dxa"/>
            <w:gridSpan w:val="2"/>
          </w:tcPr>
          <w:p w:rsidR="00B76B49" w:rsidRPr="00E54ADA" w:rsidRDefault="00B76B49" w:rsidP="00533613">
            <w:pPr>
              <w:autoSpaceDE w:val="0"/>
              <w:autoSpaceDN w:val="0"/>
              <w:adjustRightInd w:val="0"/>
              <w:spacing w:after="0" w:line="240" w:lineRule="auto"/>
              <w:ind w:left="392"/>
              <w:rPr>
                <w:rFonts w:ascii="Arial" w:hAnsi="Arial" w:cs="Arial"/>
              </w:rPr>
            </w:pPr>
            <w:r w:rsidRPr="00E54ADA">
              <w:rPr>
                <w:rFonts w:ascii="Arial" w:hAnsi="Arial" w:cs="Arial"/>
              </w:rPr>
              <w:t>Legge in modo scorrevole ed espressivo testi poetici.</w:t>
            </w:r>
          </w:p>
          <w:p w:rsidR="00FF518D" w:rsidRPr="00E54ADA" w:rsidRDefault="00FF518D" w:rsidP="00B76B49">
            <w:pPr>
              <w:pStyle w:val="Paragrafoelenco"/>
              <w:autoSpaceDE w:val="0"/>
              <w:autoSpaceDN w:val="0"/>
              <w:adjustRightInd w:val="0"/>
              <w:ind w:left="360"/>
              <w:rPr>
                <w:rFonts w:ascii="Arial" w:hAnsi="Arial" w:cs="Arial"/>
                <w:b/>
                <w:sz w:val="22"/>
                <w:szCs w:val="22"/>
              </w:rPr>
            </w:pPr>
          </w:p>
        </w:tc>
      </w:tr>
      <w:tr w:rsidR="00D5519B" w:rsidRPr="00E54ADA" w:rsidTr="002514EF">
        <w:trPr>
          <w:trHeight w:val="1150"/>
        </w:trPr>
        <w:tc>
          <w:tcPr>
            <w:tcW w:w="3568" w:type="dxa"/>
            <w:vMerge/>
          </w:tcPr>
          <w:p w:rsidR="00FF518D" w:rsidRPr="00E54ADA" w:rsidRDefault="00FF518D" w:rsidP="00D5519B">
            <w:pPr>
              <w:autoSpaceDE w:val="0"/>
              <w:autoSpaceDN w:val="0"/>
              <w:adjustRightInd w:val="0"/>
              <w:rPr>
                <w:rFonts w:ascii="Arial" w:hAnsi="Arial" w:cs="Arial"/>
              </w:rPr>
            </w:pPr>
          </w:p>
        </w:tc>
        <w:tc>
          <w:tcPr>
            <w:tcW w:w="3567" w:type="dxa"/>
            <w:gridSpan w:val="2"/>
            <w:vMerge/>
            <w:tcBorders>
              <w:right w:val="single" w:sz="4" w:space="0" w:color="auto"/>
            </w:tcBorders>
          </w:tcPr>
          <w:p w:rsidR="00FF518D" w:rsidRPr="00E54ADA" w:rsidRDefault="00FF518D" w:rsidP="00D5519B">
            <w:pPr>
              <w:autoSpaceDE w:val="0"/>
              <w:autoSpaceDN w:val="0"/>
              <w:adjustRightInd w:val="0"/>
              <w:rPr>
                <w:rFonts w:ascii="Arial" w:hAnsi="Arial" w:cs="Arial"/>
              </w:rPr>
            </w:pPr>
          </w:p>
        </w:tc>
        <w:tc>
          <w:tcPr>
            <w:tcW w:w="1414" w:type="dxa"/>
            <w:gridSpan w:val="2"/>
            <w:tcBorders>
              <w:top w:val="single" w:sz="4" w:space="0" w:color="auto"/>
              <w:left w:val="single" w:sz="4" w:space="0" w:color="auto"/>
              <w:bottom w:val="single" w:sz="4" w:space="0" w:color="auto"/>
              <w:righ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C</w:t>
            </w:r>
          </w:p>
          <w:p w:rsidR="00FF518D" w:rsidRPr="00E54ADA" w:rsidRDefault="00FF518D" w:rsidP="00D5519B">
            <w:pPr>
              <w:jc w:val="center"/>
              <w:rPr>
                <w:rFonts w:ascii="Arial" w:hAnsi="Arial" w:cs="Arial"/>
                <w:b/>
              </w:rPr>
            </w:pPr>
            <w:r w:rsidRPr="00E54ADA">
              <w:rPr>
                <w:rFonts w:ascii="Arial" w:hAnsi="Arial" w:cs="Arial"/>
                <w:b/>
              </w:rPr>
              <w:t>(livello iniziale)</w:t>
            </w:r>
          </w:p>
        </w:tc>
        <w:tc>
          <w:tcPr>
            <w:tcW w:w="6721" w:type="dxa"/>
            <w:gridSpan w:val="2"/>
            <w:tcBorders>
              <w:left w:val="single" w:sz="4" w:space="0" w:color="auto"/>
            </w:tcBorders>
          </w:tcPr>
          <w:p w:rsidR="00FF518D" w:rsidRPr="00E54ADA" w:rsidRDefault="00B76B49" w:rsidP="00B76B49">
            <w:pPr>
              <w:pStyle w:val="Paragrafoelenco"/>
              <w:autoSpaceDE w:val="0"/>
              <w:autoSpaceDN w:val="0"/>
              <w:adjustRightInd w:val="0"/>
              <w:ind w:left="360"/>
              <w:rPr>
                <w:rFonts w:ascii="Arial" w:hAnsi="Arial" w:cs="Arial"/>
                <w:b/>
                <w:sz w:val="22"/>
                <w:szCs w:val="22"/>
              </w:rPr>
            </w:pPr>
            <w:r w:rsidRPr="00E54ADA">
              <w:rPr>
                <w:rFonts w:ascii="Arial" w:hAnsi="Arial" w:cs="Arial"/>
                <w:sz w:val="22"/>
                <w:szCs w:val="22"/>
              </w:rPr>
              <w:t>Legge in modo abbastanza scorrevole e</w:t>
            </w:r>
            <w:r w:rsidR="00423EDD" w:rsidRPr="00E54ADA">
              <w:rPr>
                <w:rFonts w:ascii="Arial" w:hAnsi="Arial" w:cs="Arial"/>
                <w:sz w:val="22"/>
                <w:szCs w:val="22"/>
              </w:rPr>
              <w:t>d</w:t>
            </w:r>
            <w:r w:rsidRPr="00E54ADA">
              <w:rPr>
                <w:rFonts w:ascii="Arial" w:hAnsi="Arial" w:cs="Arial"/>
                <w:sz w:val="22"/>
                <w:szCs w:val="22"/>
              </w:rPr>
              <w:t xml:space="preserve"> espressivo testi poetici</w:t>
            </w:r>
            <w:r w:rsidR="00423EDD" w:rsidRPr="00E54ADA">
              <w:rPr>
                <w:rFonts w:ascii="Arial" w:hAnsi="Arial" w:cs="Arial"/>
                <w:sz w:val="22"/>
                <w:szCs w:val="22"/>
              </w:rPr>
              <w:t>.</w:t>
            </w:r>
          </w:p>
        </w:tc>
      </w:tr>
      <w:tr w:rsidR="00D5519B" w:rsidRPr="00E54ADA" w:rsidTr="002514EF">
        <w:trPr>
          <w:trHeight w:val="1407"/>
        </w:trPr>
        <w:tc>
          <w:tcPr>
            <w:tcW w:w="3568" w:type="dxa"/>
            <w:vMerge/>
          </w:tcPr>
          <w:p w:rsidR="00FF518D" w:rsidRPr="00E54ADA" w:rsidRDefault="00FF518D" w:rsidP="00D5519B">
            <w:pPr>
              <w:autoSpaceDE w:val="0"/>
              <w:autoSpaceDN w:val="0"/>
              <w:adjustRightInd w:val="0"/>
              <w:rPr>
                <w:rFonts w:ascii="Arial" w:hAnsi="Arial" w:cs="Arial"/>
              </w:rPr>
            </w:pPr>
          </w:p>
        </w:tc>
        <w:tc>
          <w:tcPr>
            <w:tcW w:w="3567" w:type="dxa"/>
            <w:gridSpan w:val="2"/>
            <w:vMerge/>
          </w:tcPr>
          <w:p w:rsidR="00FF518D" w:rsidRPr="00E54ADA" w:rsidRDefault="00FF518D" w:rsidP="00D5519B">
            <w:pPr>
              <w:autoSpaceDE w:val="0"/>
              <w:autoSpaceDN w:val="0"/>
              <w:adjustRightInd w:val="0"/>
              <w:rPr>
                <w:rFonts w:ascii="Arial" w:hAnsi="Arial" w:cs="Arial"/>
              </w:rPr>
            </w:pPr>
          </w:p>
        </w:tc>
        <w:tc>
          <w:tcPr>
            <w:tcW w:w="1414" w:type="dxa"/>
            <w:gridSpan w:val="2"/>
            <w:tcBorders>
              <w:top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D</w:t>
            </w:r>
          </w:p>
          <w:p w:rsidR="00FF518D" w:rsidRPr="00E54ADA" w:rsidRDefault="00FF518D" w:rsidP="00D5519B">
            <w:pPr>
              <w:jc w:val="center"/>
              <w:rPr>
                <w:rFonts w:ascii="Arial" w:hAnsi="Arial" w:cs="Arial"/>
                <w:b/>
              </w:rPr>
            </w:pPr>
            <w:r w:rsidRPr="00E54ADA">
              <w:rPr>
                <w:rFonts w:ascii="Arial" w:hAnsi="Arial" w:cs="Arial"/>
                <w:b/>
              </w:rPr>
              <w:t>(livello base)</w:t>
            </w:r>
          </w:p>
        </w:tc>
        <w:tc>
          <w:tcPr>
            <w:tcW w:w="6721" w:type="dxa"/>
            <w:gridSpan w:val="2"/>
          </w:tcPr>
          <w:p w:rsidR="00FF518D" w:rsidRPr="00E54ADA" w:rsidRDefault="00423EDD" w:rsidP="00423EDD">
            <w:pPr>
              <w:pStyle w:val="Paragrafoelenco"/>
              <w:autoSpaceDE w:val="0"/>
              <w:autoSpaceDN w:val="0"/>
              <w:adjustRightInd w:val="0"/>
              <w:ind w:left="360"/>
              <w:rPr>
                <w:rFonts w:ascii="Arial" w:hAnsi="Arial" w:cs="Arial"/>
                <w:sz w:val="22"/>
                <w:szCs w:val="22"/>
              </w:rPr>
            </w:pPr>
            <w:r w:rsidRPr="00E54ADA">
              <w:rPr>
                <w:rFonts w:ascii="Arial" w:hAnsi="Arial" w:cs="Arial"/>
                <w:sz w:val="22"/>
                <w:szCs w:val="22"/>
              </w:rPr>
              <w:t>Legge testi poetici in modo non sempre scorrevole.</w:t>
            </w:r>
          </w:p>
        </w:tc>
      </w:tr>
      <w:tr w:rsidR="002514EF" w:rsidRPr="00E54ADA" w:rsidTr="002514EF">
        <w:tc>
          <w:tcPr>
            <w:tcW w:w="3568" w:type="dxa"/>
          </w:tcPr>
          <w:p w:rsidR="002514EF" w:rsidRPr="00E54ADA" w:rsidRDefault="002514EF" w:rsidP="00A56A83">
            <w:pPr>
              <w:rPr>
                <w:rFonts w:ascii="Arial" w:hAnsi="Arial" w:cs="Arial"/>
                <w:b/>
              </w:rPr>
            </w:pPr>
            <w:r w:rsidRPr="00E54ADA">
              <w:rPr>
                <w:rFonts w:ascii="Arial" w:hAnsi="Arial" w:cs="Arial"/>
                <w:b/>
                <w:bCs/>
                <w:i/>
              </w:rPr>
              <w:t>Comunicare nella madrelingua</w:t>
            </w:r>
          </w:p>
        </w:tc>
        <w:tc>
          <w:tcPr>
            <w:tcW w:w="3567" w:type="dxa"/>
            <w:gridSpan w:val="2"/>
            <w:tcBorders>
              <w:right w:val="single" w:sz="4" w:space="0" w:color="auto"/>
            </w:tcBorders>
          </w:tcPr>
          <w:p w:rsidR="002514EF" w:rsidRDefault="002514EF" w:rsidP="00A56A83">
            <w:pPr>
              <w:rPr>
                <w:rFonts w:ascii="Arial" w:hAnsi="Arial" w:cs="Arial"/>
                <w:color w:val="00000A"/>
              </w:rPr>
            </w:pPr>
            <w:r w:rsidRPr="00E54ADA">
              <w:rPr>
                <w:rFonts w:ascii="Arial" w:hAnsi="Arial" w:cs="Arial"/>
                <w:color w:val="00000A"/>
              </w:rPr>
              <w:t>Scrive correttamente testi di tipo</w:t>
            </w:r>
          </w:p>
          <w:p w:rsidR="002514EF" w:rsidRDefault="002514EF" w:rsidP="00A56A83">
            <w:pPr>
              <w:rPr>
                <w:rFonts w:ascii="Arial" w:hAnsi="Arial" w:cs="Arial"/>
                <w:color w:val="00000A"/>
              </w:rPr>
            </w:pPr>
            <w:r w:rsidRPr="00E54ADA">
              <w:rPr>
                <w:rFonts w:ascii="Arial" w:hAnsi="Arial" w:cs="Arial"/>
                <w:color w:val="00000A"/>
              </w:rPr>
              <w:t xml:space="preserve"> diverso</w:t>
            </w:r>
          </w:p>
          <w:p w:rsidR="002514EF" w:rsidRPr="00E54ADA" w:rsidRDefault="002514EF" w:rsidP="00A56A83">
            <w:pPr>
              <w:rPr>
                <w:rFonts w:ascii="Arial" w:hAnsi="Arial" w:cs="Arial"/>
                <w:b/>
              </w:rPr>
            </w:pPr>
          </w:p>
        </w:tc>
        <w:tc>
          <w:tcPr>
            <w:tcW w:w="1407" w:type="dxa"/>
            <w:tcBorders>
              <w:left w:val="single" w:sz="4" w:space="0" w:color="auto"/>
              <w:right w:val="single" w:sz="4" w:space="0" w:color="auto"/>
            </w:tcBorders>
          </w:tcPr>
          <w:p w:rsidR="002514EF" w:rsidRDefault="002514EF">
            <w:pPr>
              <w:spacing w:after="0" w:line="240" w:lineRule="auto"/>
              <w:rPr>
                <w:rFonts w:ascii="Arial" w:hAnsi="Arial" w:cs="Arial"/>
                <w:b/>
              </w:rPr>
            </w:pPr>
          </w:p>
          <w:p w:rsidR="002514EF" w:rsidRPr="00E54ADA" w:rsidRDefault="002514EF" w:rsidP="00A56A83">
            <w:pPr>
              <w:rPr>
                <w:rFonts w:ascii="Arial" w:hAnsi="Arial" w:cs="Arial"/>
                <w:b/>
              </w:rPr>
            </w:pPr>
          </w:p>
        </w:tc>
        <w:tc>
          <w:tcPr>
            <w:tcW w:w="6728" w:type="dxa"/>
            <w:gridSpan w:val="3"/>
            <w:tcBorders>
              <w:left w:val="single" w:sz="4" w:space="0" w:color="auto"/>
            </w:tcBorders>
          </w:tcPr>
          <w:p w:rsidR="002514EF" w:rsidRDefault="002514EF">
            <w:pPr>
              <w:spacing w:after="0" w:line="240" w:lineRule="auto"/>
              <w:rPr>
                <w:rFonts w:ascii="Arial" w:hAnsi="Arial" w:cs="Arial"/>
                <w:b/>
              </w:rPr>
            </w:pPr>
          </w:p>
          <w:p w:rsidR="002514EF" w:rsidRPr="00E54ADA" w:rsidRDefault="002514EF" w:rsidP="002514EF">
            <w:pPr>
              <w:rPr>
                <w:rFonts w:ascii="Arial" w:hAnsi="Arial" w:cs="Arial"/>
                <w:b/>
              </w:rPr>
            </w:pPr>
          </w:p>
        </w:tc>
      </w:tr>
      <w:tr w:rsidR="00D5519B" w:rsidRPr="00E54ADA" w:rsidTr="002514EF">
        <w:trPr>
          <w:trHeight w:val="737"/>
        </w:trPr>
        <w:tc>
          <w:tcPr>
            <w:tcW w:w="3568" w:type="dxa"/>
            <w:vMerge w:val="restart"/>
          </w:tcPr>
          <w:p w:rsidR="006847D3" w:rsidRPr="00E54ADA" w:rsidRDefault="006847D3" w:rsidP="006847D3">
            <w:pPr>
              <w:autoSpaceDE w:val="0"/>
              <w:autoSpaceDN w:val="0"/>
              <w:adjustRightInd w:val="0"/>
              <w:rPr>
                <w:rFonts w:ascii="Arial" w:hAnsi="Arial" w:cs="Arial"/>
              </w:rPr>
            </w:pPr>
            <w:r w:rsidRPr="00E54ADA">
              <w:rPr>
                <w:rFonts w:ascii="Arial" w:hAnsi="Arial" w:cs="Arial"/>
              </w:rPr>
              <w:t>Produrre semplici testi poetici</w:t>
            </w:r>
          </w:p>
          <w:p w:rsidR="00FF518D" w:rsidRPr="00E54ADA" w:rsidRDefault="00FF518D" w:rsidP="0049796F">
            <w:pPr>
              <w:rPr>
                <w:rFonts w:ascii="Arial" w:hAnsi="Arial" w:cs="Arial"/>
                <w:b/>
              </w:rPr>
            </w:pPr>
          </w:p>
        </w:tc>
        <w:tc>
          <w:tcPr>
            <w:tcW w:w="3567" w:type="dxa"/>
            <w:gridSpan w:val="2"/>
            <w:vMerge w:val="restart"/>
            <w:tcBorders>
              <w:right w:val="single" w:sz="4" w:space="0" w:color="auto"/>
            </w:tcBorders>
          </w:tcPr>
          <w:p w:rsidR="00E12C59" w:rsidRPr="00E54ADA" w:rsidRDefault="00E12C59" w:rsidP="00E12C59">
            <w:pPr>
              <w:rPr>
                <w:rFonts w:ascii="Arial" w:hAnsi="Arial" w:cs="Arial"/>
              </w:rPr>
            </w:pPr>
            <w:r w:rsidRPr="00E54ADA">
              <w:rPr>
                <w:rFonts w:ascii="Arial" w:hAnsi="Arial" w:cs="Arial"/>
              </w:rPr>
              <w:t>Riconoscere la struttura base di un testo poetico.</w:t>
            </w:r>
          </w:p>
          <w:p w:rsidR="00FF518D" w:rsidRPr="00E54ADA" w:rsidRDefault="00FF518D" w:rsidP="00D5519B">
            <w:pPr>
              <w:autoSpaceDE w:val="0"/>
              <w:autoSpaceDN w:val="0"/>
              <w:adjustRightInd w:val="0"/>
              <w:rPr>
                <w:rFonts w:ascii="Arial" w:hAnsi="Arial" w:cs="Arial"/>
                <w:b/>
              </w:rPr>
            </w:pPr>
          </w:p>
        </w:tc>
        <w:tc>
          <w:tcPr>
            <w:tcW w:w="1414" w:type="dxa"/>
            <w:gridSpan w:val="2"/>
            <w:tcBorders>
              <w:lef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A</w:t>
            </w:r>
          </w:p>
          <w:p w:rsidR="00FF518D" w:rsidRPr="00E54ADA" w:rsidRDefault="00FF518D" w:rsidP="00D5519B">
            <w:pPr>
              <w:jc w:val="center"/>
              <w:rPr>
                <w:rFonts w:ascii="Arial" w:hAnsi="Arial" w:cs="Arial"/>
                <w:b/>
              </w:rPr>
            </w:pPr>
            <w:r w:rsidRPr="00E54ADA">
              <w:rPr>
                <w:rFonts w:ascii="Arial" w:hAnsi="Arial" w:cs="Arial"/>
                <w:b/>
              </w:rPr>
              <w:t>(livello avanzato)</w:t>
            </w:r>
          </w:p>
        </w:tc>
        <w:tc>
          <w:tcPr>
            <w:tcW w:w="6721" w:type="dxa"/>
            <w:gridSpan w:val="2"/>
          </w:tcPr>
          <w:p w:rsidR="00FF518D" w:rsidRPr="00E54ADA" w:rsidRDefault="000720C6" w:rsidP="000720C6">
            <w:pPr>
              <w:pStyle w:val="Paragrafoelenco"/>
              <w:autoSpaceDE w:val="0"/>
              <w:autoSpaceDN w:val="0"/>
              <w:adjustRightInd w:val="0"/>
              <w:ind w:left="360"/>
              <w:rPr>
                <w:rFonts w:ascii="Arial" w:hAnsi="Arial" w:cs="Arial"/>
                <w:sz w:val="22"/>
                <w:szCs w:val="22"/>
              </w:rPr>
            </w:pPr>
            <w:r w:rsidRPr="00E54ADA">
              <w:rPr>
                <w:rFonts w:ascii="Arial" w:hAnsi="Arial" w:cs="Arial"/>
                <w:sz w:val="22"/>
                <w:szCs w:val="22"/>
              </w:rPr>
              <w:t>Compone in modo originale testi poetici.</w:t>
            </w:r>
          </w:p>
        </w:tc>
      </w:tr>
      <w:tr w:rsidR="00D5519B" w:rsidRPr="00E54ADA" w:rsidTr="002514EF">
        <w:trPr>
          <w:trHeight w:val="734"/>
        </w:trPr>
        <w:tc>
          <w:tcPr>
            <w:tcW w:w="3568" w:type="dxa"/>
            <w:vMerge/>
          </w:tcPr>
          <w:p w:rsidR="00FF518D" w:rsidRPr="00E54ADA" w:rsidRDefault="00FF518D" w:rsidP="00D5519B">
            <w:pPr>
              <w:autoSpaceDE w:val="0"/>
              <w:autoSpaceDN w:val="0"/>
              <w:adjustRightInd w:val="0"/>
              <w:rPr>
                <w:rFonts w:ascii="Arial" w:hAnsi="Arial" w:cs="Arial"/>
              </w:rPr>
            </w:pPr>
          </w:p>
        </w:tc>
        <w:tc>
          <w:tcPr>
            <w:tcW w:w="3567" w:type="dxa"/>
            <w:gridSpan w:val="2"/>
            <w:vMerge/>
            <w:tcBorders>
              <w:right w:val="single" w:sz="4" w:space="0" w:color="auto"/>
            </w:tcBorders>
          </w:tcPr>
          <w:p w:rsidR="00FF518D" w:rsidRPr="00E54ADA" w:rsidRDefault="00FF518D" w:rsidP="00D5519B">
            <w:pPr>
              <w:autoSpaceDE w:val="0"/>
              <w:autoSpaceDN w:val="0"/>
              <w:adjustRightInd w:val="0"/>
              <w:rPr>
                <w:rFonts w:ascii="Arial" w:hAnsi="Arial" w:cs="Arial"/>
              </w:rPr>
            </w:pPr>
          </w:p>
        </w:tc>
        <w:tc>
          <w:tcPr>
            <w:tcW w:w="1414" w:type="dxa"/>
            <w:gridSpan w:val="2"/>
            <w:tcBorders>
              <w:lef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B</w:t>
            </w:r>
          </w:p>
          <w:p w:rsidR="00FF518D" w:rsidRPr="00E54ADA" w:rsidRDefault="00FF518D" w:rsidP="00D5519B">
            <w:pPr>
              <w:jc w:val="center"/>
              <w:rPr>
                <w:rFonts w:ascii="Arial" w:hAnsi="Arial" w:cs="Arial"/>
                <w:b/>
              </w:rPr>
            </w:pPr>
            <w:r w:rsidRPr="00E54ADA">
              <w:rPr>
                <w:rFonts w:ascii="Arial" w:hAnsi="Arial" w:cs="Arial"/>
                <w:b/>
              </w:rPr>
              <w:t>(livello intermedio)</w:t>
            </w:r>
          </w:p>
        </w:tc>
        <w:tc>
          <w:tcPr>
            <w:tcW w:w="6721" w:type="dxa"/>
            <w:gridSpan w:val="2"/>
          </w:tcPr>
          <w:p w:rsidR="00FF518D" w:rsidRPr="00E54ADA" w:rsidRDefault="000720C6" w:rsidP="000720C6">
            <w:pPr>
              <w:pStyle w:val="Paragrafoelenco"/>
              <w:autoSpaceDE w:val="0"/>
              <w:autoSpaceDN w:val="0"/>
              <w:adjustRightInd w:val="0"/>
              <w:ind w:left="360"/>
              <w:rPr>
                <w:rFonts w:ascii="Arial" w:hAnsi="Arial" w:cs="Arial"/>
                <w:sz w:val="22"/>
                <w:szCs w:val="22"/>
              </w:rPr>
            </w:pPr>
            <w:r w:rsidRPr="00E54ADA">
              <w:rPr>
                <w:rFonts w:ascii="Arial" w:hAnsi="Arial" w:cs="Arial"/>
                <w:sz w:val="22"/>
                <w:szCs w:val="22"/>
              </w:rPr>
              <w:t>Compone testi poetici.</w:t>
            </w:r>
          </w:p>
          <w:p w:rsidR="00FF518D" w:rsidRPr="00E54ADA" w:rsidRDefault="00FF518D" w:rsidP="00D5519B">
            <w:pPr>
              <w:pStyle w:val="Paragrafoelenco"/>
              <w:autoSpaceDE w:val="0"/>
              <w:autoSpaceDN w:val="0"/>
              <w:adjustRightInd w:val="0"/>
              <w:ind w:left="360"/>
              <w:rPr>
                <w:rFonts w:ascii="Arial" w:hAnsi="Arial" w:cs="Arial"/>
                <w:b/>
                <w:sz w:val="22"/>
                <w:szCs w:val="22"/>
              </w:rPr>
            </w:pPr>
          </w:p>
        </w:tc>
      </w:tr>
      <w:tr w:rsidR="00D5519B" w:rsidRPr="00E54ADA" w:rsidTr="002514EF">
        <w:trPr>
          <w:trHeight w:val="734"/>
        </w:trPr>
        <w:tc>
          <w:tcPr>
            <w:tcW w:w="3568" w:type="dxa"/>
            <w:vMerge/>
          </w:tcPr>
          <w:p w:rsidR="00FF518D" w:rsidRPr="00E54ADA" w:rsidRDefault="00FF518D" w:rsidP="00D5519B">
            <w:pPr>
              <w:autoSpaceDE w:val="0"/>
              <w:autoSpaceDN w:val="0"/>
              <w:adjustRightInd w:val="0"/>
              <w:rPr>
                <w:rFonts w:ascii="Arial" w:hAnsi="Arial" w:cs="Arial"/>
              </w:rPr>
            </w:pPr>
          </w:p>
        </w:tc>
        <w:tc>
          <w:tcPr>
            <w:tcW w:w="3567" w:type="dxa"/>
            <w:gridSpan w:val="2"/>
            <w:vMerge/>
            <w:tcBorders>
              <w:right w:val="single" w:sz="4" w:space="0" w:color="auto"/>
            </w:tcBorders>
          </w:tcPr>
          <w:p w:rsidR="00FF518D" w:rsidRPr="00E54ADA" w:rsidRDefault="00FF518D" w:rsidP="00D5519B">
            <w:pPr>
              <w:autoSpaceDE w:val="0"/>
              <w:autoSpaceDN w:val="0"/>
              <w:adjustRightInd w:val="0"/>
              <w:rPr>
                <w:rFonts w:ascii="Arial" w:hAnsi="Arial" w:cs="Arial"/>
              </w:rPr>
            </w:pPr>
          </w:p>
        </w:tc>
        <w:tc>
          <w:tcPr>
            <w:tcW w:w="1414" w:type="dxa"/>
            <w:gridSpan w:val="2"/>
            <w:tcBorders>
              <w:lef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C</w:t>
            </w:r>
          </w:p>
          <w:p w:rsidR="00FF518D" w:rsidRPr="00E54ADA" w:rsidRDefault="00FF518D" w:rsidP="00D5519B">
            <w:pPr>
              <w:jc w:val="center"/>
              <w:rPr>
                <w:rFonts w:ascii="Arial" w:hAnsi="Arial" w:cs="Arial"/>
                <w:b/>
              </w:rPr>
            </w:pPr>
            <w:r w:rsidRPr="00E54ADA">
              <w:rPr>
                <w:rFonts w:ascii="Arial" w:hAnsi="Arial" w:cs="Arial"/>
                <w:b/>
              </w:rPr>
              <w:t>(livello iniziale)</w:t>
            </w:r>
          </w:p>
        </w:tc>
        <w:tc>
          <w:tcPr>
            <w:tcW w:w="6721" w:type="dxa"/>
            <w:gridSpan w:val="2"/>
          </w:tcPr>
          <w:p w:rsidR="00FF518D" w:rsidRPr="00E54ADA" w:rsidRDefault="000720C6" w:rsidP="000720C6">
            <w:pPr>
              <w:pStyle w:val="Paragrafoelenco"/>
              <w:autoSpaceDE w:val="0"/>
              <w:autoSpaceDN w:val="0"/>
              <w:adjustRightInd w:val="0"/>
              <w:ind w:left="360"/>
              <w:rPr>
                <w:rFonts w:ascii="Arial" w:hAnsi="Arial" w:cs="Arial"/>
                <w:b/>
                <w:sz w:val="22"/>
                <w:szCs w:val="22"/>
              </w:rPr>
            </w:pPr>
            <w:r w:rsidRPr="00E54ADA">
              <w:rPr>
                <w:rFonts w:ascii="Arial" w:hAnsi="Arial" w:cs="Arial"/>
                <w:sz w:val="22"/>
                <w:szCs w:val="22"/>
              </w:rPr>
              <w:t>Compone strofe in rima</w:t>
            </w:r>
            <w:r w:rsidR="00FF518D" w:rsidRPr="00E54ADA">
              <w:rPr>
                <w:rFonts w:ascii="Arial" w:hAnsi="Arial" w:cs="Arial"/>
                <w:sz w:val="22"/>
                <w:szCs w:val="22"/>
              </w:rPr>
              <w:t>.</w:t>
            </w:r>
          </w:p>
        </w:tc>
      </w:tr>
      <w:tr w:rsidR="00D5519B" w:rsidRPr="00E54ADA" w:rsidTr="002514EF">
        <w:trPr>
          <w:trHeight w:val="734"/>
        </w:trPr>
        <w:tc>
          <w:tcPr>
            <w:tcW w:w="3568" w:type="dxa"/>
            <w:vMerge/>
          </w:tcPr>
          <w:p w:rsidR="00FF518D" w:rsidRPr="00E54ADA" w:rsidRDefault="00FF518D" w:rsidP="00D5519B">
            <w:pPr>
              <w:autoSpaceDE w:val="0"/>
              <w:autoSpaceDN w:val="0"/>
              <w:adjustRightInd w:val="0"/>
              <w:rPr>
                <w:rFonts w:ascii="Arial" w:hAnsi="Arial" w:cs="Arial"/>
              </w:rPr>
            </w:pPr>
          </w:p>
        </w:tc>
        <w:tc>
          <w:tcPr>
            <w:tcW w:w="3567" w:type="dxa"/>
            <w:gridSpan w:val="2"/>
            <w:vMerge/>
            <w:tcBorders>
              <w:right w:val="single" w:sz="4" w:space="0" w:color="auto"/>
            </w:tcBorders>
          </w:tcPr>
          <w:p w:rsidR="00FF518D" w:rsidRPr="00E54ADA" w:rsidRDefault="00FF518D" w:rsidP="00D5519B">
            <w:pPr>
              <w:autoSpaceDE w:val="0"/>
              <w:autoSpaceDN w:val="0"/>
              <w:adjustRightInd w:val="0"/>
              <w:rPr>
                <w:rFonts w:ascii="Arial" w:hAnsi="Arial" w:cs="Arial"/>
              </w:rPr>
            </w:pPr>
          </w:p>
        </w:tc>
        <w:tc>
          <w:tcPr>
            <w:tcW w:w="1414" w:type="dxa"/>
            <w:gridSpan w:val="2"/>
            <w:tcBorders>
              <w:lef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D</w:t>
            </w:r>
          </w:p>
          <w:p w:rsidR="00FF518D" w:rsidRPr="00E54ADA" w:rsidRDefault="00FF518D" w:rsidP="00D5519B">
            <w:pPr>
              <w:jc w:val="center"/>
              <w:rPr>
                <w:rFonts w:ascii="Arial" w:hAnsi="Arial" w:cs="Arial"/>
                <w:b/>
              </w:rPr>
            </w:pPr>
            <w:r w:rsidRPr="00E54ADA">
              <w:rPr>
                <w:rFonts w:ascii="Arial" w:hAnsi="Arial" w:cs="Arial"/>
                <w:b/>
              </w:rPr>
              <w:t>(livello base)</w:t>
            </w:r>
          </w:p>
        </w:tc>
        <w:tc>
          <w:tcPr>
            <w:tcW w:w="6721" w:type="dxa"/>
            <w:gridSpan w:val="2"/>
          </w:tcPr>
          <w:p w:rsidR="00FF518D" w:rsidRPr="00E54ADA" w:rsidRDefault="00E12C59" w:rsidP="000720C6">
            <w:pPr>
              <w:pStyle w:val="Paragrafoelenco"/>
              <w:autoSpaceDE w:val="0"/>
              <w:autoSpaceDN w:val="0"/>
              <w:adjustRightInd w:val="0"/>
              <w:ind w:left="360"/>
              <w:rPr>
                <w:rFonts w:ascii="Arial" w:hAnsi="Arial" w:cs="Arial"/>
                <w:sz w:val="22"/>
                <w:szCs w:val="22"/>
              </w:rPr>
            </w:pPr>
            <w:r w:rsidRPr="00E54ADA">
              <w:rPr>
                <w:rFonts w:ascii="Arial" w:hAnsi="Arial" w:cs="Arial"/>
                <w:sz w:val="22"/>
                <w:szCs w:val="22"/>
              </w:rPr>
              <w:t>Gioca con le parole per comporre rime secondo un modello dato</w:t>
            </w:r>
          </w:p>
        </w:tc>
      </w:tr>
      <w:tr w:rsidR="002514EF" w:rsidRPr="00E54ADA" w:rsidTr="002514EF">
        <w:tc>
          <w:tcPr>
            <w:tcW w:w="3568" w:type="dxa"/>
          </w:tcPr>
          <w:p w:rsidR="002514EF" w:rsidRPr="00E54ADA" w:rsidRDefault="002514EF" w:rsidP="00D5519B">
            <w:pPr>
              <w:autoSpaceDE w:val="0"/>
              <w:autoSpaceDN w:val="0"/>
              <w:adjustRightInd w:val="0"/>
              <w:rPr>
                <w:rFonts w:ascii="Arial" w:hAnsi="Arial" w:cs="Arial"/>
              </w:rPr>
            </w:pPr>
            <w:r w:rsidRPr="00E54ADA">
              <w:rPr>
                <w:rFonts w:ascii="Arial" w:hAnsi="Arial" w:cs="Arial"/>
                <w:b/>
              </w:rPr>
              <w:t>Imparare ad imparare</w:t>
            </w:r>
          </w:p>
        </w:tc>
        <w:tc>
          <w:tcPr>
            <w:tcW w:w="3567" w:type="dxa"/>
            <w:gridSpan w:val="2"/>
            <w:tcBorders>
              <w:right w:val="single" w:sz="4" w:space="0" w:color="auto"/>
            </w:tcBorders>
          </w:tcPr>
          <w:p w:rsidR="002514EF" w:rsidRPr="00E54ADA" w:rsidRDefault="002514EF" w:rsidP="00E12C59">
            <w:pPr>
              <w:spacing w:after="0" w:line="240" w:lineRule="auto"/>
              <w:rPr>
                <w:rFonts w:ascii="Arial" w:hAnsi="Arial" w:cs="Arial"/>
              </w:rPr>
            </w:pPr>
            <w:r w:rsidRPr="00E54ADA">
              <w:rPr>
                <w:rFonts w:ascii="Arial" w:hAnsi="Arial" w:cs="Arial"/>
              </w:rPr>
              <w:t>Capacità di mettersi “in gioco” e di esprimersi liberamente.</w:t>
            </w:r>
          </w:p>
          <w:p w:rsidR="002514EF" w:rsidRPr="00E54ADA" w:rsidRDefault="002514EF" w:rsidP="00E12C59">
            <w:pPr>
              <w:rPr>
                <w:rFonts w:ascii="Arial" w:hAnsi="Arial" w:cs="Arial"/>
                <w:b/>
              </w:rPr>
            </w:pPr>
            <w:r w:rsidRPr="00E54ADA">
              <w:rPr>
                <w:rFonts w:ascii="Arial" w:hAnsi="Arial" w:cs="Arial"/>
              </w:rPr>
              <w:t>Attivare il collegamento all’enciclopedia personale.</w:t>
            </w:r>
          </w:p>
        </w:tc>
        <w:tc>
          <w:tcPr>
            <w:tcW w:w="1407" w:type="dxa"/>
            <w:tcBorders>
              <w:left w:val="single" w:sz="4" w:space="0" w:color="auto"/>
              <w:right w:val="single" w:sz="4" w:space="0" w:color="auto"/>
            </w:tcBorders>
          </w:tcPr>
          <w:p w:rsidR="002514EF" w:rsidRPr="00E54ADA" w:rsidRDefault="002514EF" w:rsidP="00E12C59">
            <w:pPr>
              <w:rPr>
                <w:rFonts w:ascii="Arial" w:hAnsi="Arial" w:cs="Arial"/>
                <w:b/>
              </w:rPr>
            </w:pPr>
          </w:p>
        </w:tc>
        <w:tc>
          <w:tcPr>
            <w:tcW w:w="6728" w:type="dxa"/>
            <w:gridSpan w:val="3"/>
            <w:tcBorders>
              <w:left w:val="single" w:sz="4" w:space="0" w:color="auto"/>
            </w:tcBorders>
          </w:tcPr>
          <w:p w:rsidR="002514EF" w:rsidRPr="00E54ADA" w:rsidRDefault="002514EF" w:rsidP="00E12C59">
            <w:pPr>
              <w:rPr>
                <w:rFonts w:ascii="Arial" w:hAnsi="Arial" w:cs="Arial"/>
                <w:b/>
              </w:rPr>
            </w:pPr>
          </w:p>
        </w:tc>
      </w:tr>
      <w:tr w:rsidR="00D5519B" w:rsidRPr="00E54ADA" w:rsidTr="002514EF">
        <w:trPr>
          <w:trHeight w:val="804"/>
        </w:trPr>
        <w:tc>
          <w:tcPr>
            <w:tcW w:w="3568" w:type="dxa"/>
            <w:vMerge w:val="restart"/>
          </w:tcPr>
          <w:p w:rsidR="00FF518D" w:rsidRPr="00E54ADA" w:rsidRDefault="00E12C59" w:rsidP="00110808">
            <w:pPr>
              <w:pStyle w:val="Paragrafoelenco"/>
              <w:autoSpaceDE w:val="0"/>
              <w:autoSpaceDN w:val="0"/>
              <w:adjustRightInd w:val="0"/>
              <w:ind w:left="0"/>
              <w:rPr>
                <w:rFonts w:ascii="Arial" w:hAnsi="Arial" w:cs="Arial"/>
                <w:sz w:val="22"/>
                <w:szCs w:val="22"/>
              </w:rPr>
            </w:pPr>
            <w:r w:rsidRPr="00E54ADA">
              <w:rPr>
                <w:rFonts w:ascii="Arial" w:eastAsia="ArialNarrow" w:hAnsi="Arial" w:cs="Arial"/>
                <w:sz w:val="22"/>
                <w:szCs w:val="22"/>
              </w:rPr>
              <w:t>Leggere un testo e porsi domande su di esso.</w:t>
            </w:r>
          </w:p>
        </w:tc>
        <w:tc>
          <w:tcPr>
            <w:tcW w:w="3567" w:type="dxa"/>
            <w:gridSpan w:val="2"/>
            <w:vMerge w:val="restart"/>
            <w:tcBorders>
              <w:right w:val="single" w:sz="4" w:space="0" w:color="auto"/>
            </w:tcBorders>
          </w:tcPr>
          <w:p w:rsidR="00AA4502" w:rsidRPr="00E54ADA" w:rsidRDefault="00AA4502" w:rsidP="00AA4502">
            <w:pPr>
              <w:autoSpaceDE w:val="0"/>
              <w:autoSpaceDN w:val="0"/>
              <w:adjustRightInd w:val="0"/>
              <w:rPr>
                <w:rFonts w:ascii="Arial" w:eastAsia="ArialNarrow" w:hAnsi="Arial" w:cs="Arial"/>
              </w:rPr>
            </w:pPr>
            <w:r w:rsidRPr="00E54ADA">
              <w:rPr>
                <w:rFonts w:ascii="Arial" w:eastAsia="ArialNarrow" w:hAnsi="Arial" w:cs="Arial"/>
              </w:rPr>
              <w:t>Sviluppa semplici strategie di memorizzazione.</w:t>
            </w:r>
          </w:p>
          <w:p w:rsidR="00FF518D" w:rsidRPr="00E54ADA" w:rsidRDefault="00FF518D" w:rsidP="00D5519B">
            <w:pPr>
              <w:autoSpaceDE w:val="0"/>
              <w:autoSpaceDN w:val="0"/>
              <w:adjustRightInd w:val="0"/>
              <w:rPr>
                <w:rFonts w:ascii="Arial" w:hAnsi="Arial" w:cs="Arial"/>
              </w:rPr>
            </w:pPr>
          </w:p>
        </w:tc>
        <w:tc>
          <w:tcPr>
            <w:tcW w:w="1414" w:type="dxa"/>
            <w:gridSpan w:val="2"/>
            <w:tcBorders>
              <w:lef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A</w:t>
            </w:r>
          </w:p>
          <w:p w:rsidR="00FF518D" w:rsidRPr="00E54ADA" w:rsidRDefault="00FF518D" w:rsidP="00D5519B">
            <w:pPr>
              <w:jc w:val="center"/>
              <w:rPr>
                <w:rFonts w:ascii="Arial" w:hAnsi="Arial" w:cs="Arial"/>
                <w:b/>
              </w:rPr>
            </w:pPr>
            <w:r w:rsidRPr="00E54ADA">
              <w:rPr>
                <w:rFonts w:ascii="Arial" w:hAnsi="Arial" w:cs="Arial"/>
                <w:b/>
              </w:rPr>
              <w:t>(livello avanzato)</w:t>
            </w:r>
          </w:p>
        </w:tc>
        <w:tc>
          <w:tcPr>
            <w:tcW w:w="6721" w:type="dxa"/>
            <w:gridSpan w:val="2"/>
          </w:tcPr>
          <w:p w:rsidR="00FF518D" w:rsidRPr="00E54ADA" w:rsidRDefault="00C834FC" w:rsidP="00110808">
            <w:pPr>
              <w:pStyle w:val="Paragrafoelenco"/>
              <w:ind w:left="360"/>
              <w:rPr>
                <w:rFonts w:ascii="Arial" w:hAnsi="Arial" w:cs="Arial"/>
                <w:sz w:val="22"/>
                <w:szCs w:val="22"/>
              </w:rPr>
            </w:pPr>
            <w:r w:rsidRPr="00E54ADA">
              <w:rPr>
                <w:rFonts w:ascii="Arial" w:hAnsi="Arial" w:cs="Arial"/>
                <w:sz w:val="22"/>
                <w:szCs w:val="22"/>
              </w:rPr>
              <w:t>Memorizza e ripete con espressività e sicurezza testi poetici.</w:t>
            </w:r>
          </w:p>
        </w:tc>
      </w:tr>
      <w:tr w:rsidR="00D5519B" w:rsidRPr="00E54ADA" w:rsidTr="002514EF">
        <w:trPr>
          <w:trHeight w:val="802"/>
        </w:trPr>
        <w:tc>
          <w:tcPr>
            <w:tcW w:w="3568" w:type="dxa"/>
            <w:vMerge/>
          </w:tcPr>
          <w:p w:rsidR="00FF518D" w:rsidRPr="00E54ADA" w:rsidRDefault="00FF518D" w:rsidP="00D5519B">
            <w:pPr>
              <w:pStyle w:val="Paragrafoelenco"/>
              <w:numPr>
                <w:ilvl w:val="0"/>
                <w:numId w:val="45"/>
              </w:numPr>
              <w:autoSpaceDE w:val="0"/>
              <w:autoSpaceDN w:val="0"/>
              <w:adjustRightInd w:val="0"/>
              <w:rPr>
                <w:rFonts w:ascii="Arial" w:hAnsi="Arial" w:cs="Arial"/>
                <w:sz w:val="22"/>
                <w:szCs w:val="22"/>
              </w:rPr>
            </w:pPr>
          </w:p>
        </w:tc>
        <w:tc>
          <w:tcPr>
            <w:tcW w:w="3567" w:type="dxa"/>
            <w:gridSpan w:val="2"/>
            <w:vMerge/>
            <w:tcBorders>
              <w:right w:val="single" w:sz="4" w:space="0" w:color="auto"/>
            </w:tcBorders>
          </w:tcPr>
          <w:p w:rsidR="00FF518D" w:rsidRPr="00E54ADA" w:rsidRDefault="00FF518D" w:rsidP="00D5519B">
            <w:pPr>
              <w:autoSpaceDE w:val="0"/>
              <w:autoSpaceDN w:val="0"/>
              <w:adjustRightInd w:val="0"/>
              <w:rPr>
                <w:rFonts w:ascii="Arial" w:hAnsi="Arial" w:cs="Arial"/>
              </w:rPr>
            </w:pPr>
          </w:p>
        </w:tc>
        <w:tc>
          <w:tcPr>
            <w:tcW w:w="1414" w:type="dxa"/>
            <w:gridSpan w:val="2"/>
            <w:tcBorders>
              <w:lef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B</w:t>
            </w:r>
          </w:p>
          <w:p w:rsidR="00FF518D" w:rsidRPr="00E54ADA" w:rsidRDefault="00FF518D" w:rsidP="00D5519B">
            <w:pPr>
              <w:jc w:val="center"/>
              <w:rPr>
                <w:rFonts w:ascii="Arial" w:hAnsi="Arial" w:cs="Arial"/>
                <w:b/>
              </w:rPr>
            </w:pPr>
            <w:r w:rsidRPr="00E54ADA">
              <w:rPr>
                <w:rFonts w:ascii="Arial" w:hAnsi="Arial" w:cs="Arial"/>
                <w:b/>
              </w:rPr>
              <w:t>(livello intermedio)</w:t>
            </w:r>
          </w:p>
        </w:tc>
        <w:tc>
          <w:tcPr>
            <w:tcW w:w="6721" w:type="dxa"/>
            <w:gridSpan w:val="2"/>
          </w:tcPr>
          <w:p w:rsidR="00FF518D" w:rsidRPr="00E54ADA" w:rsidRDefault="00C834FC" w:rsidP="00110808">
            <w:pPr>
              <w:pStyle w:val="Paragrafoelenco"/>
              <w:ind w:left="360"/>
              <w:rPr>
                <w:rFonts w:ascii="Arial" w:hAnsi="Arial" w:cs="Arial"/>
                <w:sz w:val="22"/>
                <w:szCs w:val="22"/>
              </w:rPr>
            </w:pPr>
            <w:r w:rsidRPr="00E54ADA">
              <w:rPr>
                <w:rFonts w:ascii="Arial" w:hAnsi="Arial" w:cs="Arial"/>
                <w:sz w:val="22"/>
                <w:szCs w:val="22"/>
              </w:rPr>
              <w:t>Memorizza e ripete con qualche imprecisione testi poetici.</w:t>
            </w:r>
          </w:p>
        </w:tc>
      </w:tr>
      <w:tr w:rsidR="00D5519B" w:rsidRPr="00E54ADA" w:rsidTr="002514EF">
        <w:trPr>
          <w:trHeight w:val="802"/>
        </w:trPr>
        <w:tc>
          <w:tcPr>
            <w:tcW w:w="3568" w:type="dxa"/>
            <w:vMerge/>
          </w:tcPr>
          <w:p w:rsidR="00FF518D" w:rsidRPr="00E54ADA" w:rsidRDefault="00FF518D" w:rsidP="00D5519B">
            <w:pPr>
              <w:pStyle w:val="Paragrafoelenco"/>
              <w:numPr>
                <w:ilvl w:val="0"/>
                <w:numId w:val="45"/>
              </w:numPr>
              <w:autoSpaceDE w:val="0"/>
              <w:autoSpaceDN w:val="0"/>
              <w:adjustRightInd w:val="0"/>
              <w:rPr>
                <w:rFonts w:ascii="Arial" w:hAnsi="Arial" w:cs="Arial"/>
                <w:sz w:val="22"/>
                <w:szCs w:val="22"/>
              </w:rPr>
            </w:pPr>
          </w:p>
        </w:tc>
        <w:tc>
          <w:tcPr>
            <w:tcW w:w="3567" w:type="dxa"/>
            <w:gridSpan w:val="2"/>
            <w:vMerge/>
            <w:tcBorders>
              <w:right w:val="single" w:sz="4" w:space="0" w:color="auto"/>
            </w:tcBorders>
          </w:tcPr>
          <w:p w:rsidR="00FF518D" w:rsidRPr="00E54ADA" w:rsidRDefault="00FF518D" w:rsidP="00D5519B">
            <w:pPr>
              <w:autoSpaceDE w:val="0"/>
              <w:autoSpaceDN w:val="0"/>
              <w:adjustRightInd w:val="0"/>
              <w:rPr>
                <w:rFonts w:ascii="Arial" w:hAnsi="Arial" w:cs="Arial"/>
              </w:rPr>
            </w:pPr>
          </w:p>
        </w:tc>
        <w:tc>
          <w:tcPr>
            <w:tcW w:w="1414" w:type="dxa"/>
            <w:gridSpan w:val="2"/>
            <w:tcBorders>
              <w:lef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C</w:t>
            </w:r>
          </w:p>
          <w:p w:rsidR="00FF518D" w:rsidRPr="00E54ADA" w:rsidRDefault="00FF518D" w:rsidP="00D5519B">
            <w:pPr>
              <w:jc w:val="center"/>
              <w:rPr>
                <w:rFonts w:ascii="Arial" w:hAnsi="Arial" w:cs="Arial"/>
                <w:b/>
              </w:rPr>
            </w:pPr>
            <w:r w:rsidRPr="00E54ADA">
              <w:rPr>
                <w:rFonts w:ascii="Arial" w:hAnsi="Arial" w:cs="Arial"/>
                <w:b/>
              </w:rPr>
              <w:t>(livello iniziale)</w:t>
            </w:r>
          </w:p>
        </w:tc>
        <w:tc>
          <w:tcPr>
            <w:tcW w:w="6721" w:type="dxa"/>
            <w:gridSpan w:val="2"/>
          </w:tcPr>
          <w:p w:rsidR="00FF518D" w:rsidRPr="00E54ADA" w:rsidRDefault="00C834FC" w:rsidP="00110808">
            <w:pPr>
              <w:pStyle w:val="Paragrafoelenco"/>
              <w:ind w:left="360"/>
              <w:rPr>
                <w:rFonts w:ascii="Arial" w:hAnsi="Arial" w:cs="Arial"/>
                <w:sz w:val="22"/>
                <w:szCs w:val="22"/>
              </w:rPr>
            </w:pPr>
            <w:r w:rsidRPr="00E54ADA">
              <w:rPr>
                <w:rFonts w:ascii="Arial" w:hAnsi="Arial" w:cs="Arial"/>
                <w:sz w:val="22"/>
                <w:szCs w:val="22"/>
              </w:rPr>
              <w:t>Memorizza e ripete con diverse imprecisioni testi poetici.</w:t>
            </w:r>
          </w:p>
        </w:tc>
      </w:tr>
      <w:tr w:rsidR="00D5519B" w:rsidRPr="00E54ADA" w:rsidTr="002514EF">
        <w:trPr>
          <w:trHeight w:val="802"/>
        </w:trPr>
        <w:tc>
          <w:tcPr>
            <w:tcW w:w="3568" w:type="dxa"/>
            <w:vMerge/>
          </w:tcPr>
          <w:p w:rsidR="00FF518D" w:rsidRPr="00E54ADA" w:rsidRDefault="00FF518D" w:rsidP="00D5519B">
            <w:pPr>
              <w:pStyle w:val="Paragrafoelenco"/>
              <w:numPr>
                <w:ilvl w:val="0"/>
                <w:numId w:val="45"/>
              </w:numPr>
              <w:autoSpaceDE w:val="0"/>
              <w:autoSpaceDN w:val="0"/>
              <w:adjustRightInd w:val="0"/>
              <w:rPr>
                <w:rFonts w:ascii="Arial" w:hAnsi="Arial" w:cs="Arial"/>
                <w:b/>
                <w:sz w:val="22"/>
                <w:szCs w:val="22"/>
              </w:rPr>
            </w:pPr>
          </w:p>
        </w:tc>
        <w:tc>
          <w:tcPr>
            <w:tcW w:w="3567" w:type="dxa"/>
            <w:gridSpan w:val="2"/>
            <w:vMerge/>
            <w:tcBorders>
              <w:right w:val="single" w:sz="4" w:space="0" w:color="auto"/>
            </w:tcBorders>
          </w:tcPr>
          <w:p w:rsidR="00FF518D" w:rsidRPr="00E54ADA" w:rsidRDefault="00FF518D" w:rsidP="00D5519B">
            <w:pPr>
              <w:autoSpaceDE w:val="0"/>
              <w:autoSpaceDN w:val="0"/>
              <w:adjustRightInd w:val="0"/>
              <w:rPr>
                <w:rFonts w:ascii="Arial" w:hAnsi="Arial" w:cs="Arial"/>
                <w:b/>
              </w:rPr>
            </w:pPr>
          </w:p>
        </w:tc>
        <w:tc>
          <w:tcPr>
            <w:tcW w:w="1414" w:type="dxa"/>
            <w:gridSpan w:val="2"/>
            <w:tcBorders>
              <w:left w:val="single" w:sz="4" w:space="0" w:color="auto"/>
              <w:right w:val="single" w:sz="4" w:space="0" w:color="auto"/>
            </w:tcBorders>
          </w:tcPr>
          <w:p w:rsidR="00FF518D" w:rsidRPr="00E54ADA" w:rsidRDefault="00FF518D" w:rsidP="00D5519B">
            <w:pPr>
              <w:jc w:val="center"/>
              <w:rPr>
                <w:rFonts w:ascii="Arial" w:hAnsi="Arial" w:cs="Arial"/>
                <w:b/>
              </w:rPr>
            </w:pPr>
            <w:r w:rsidRPr="00E54ADA">
              <w:rPr>
                <w:rFonts w:ascii="Arial" w:hAnsi="Arial" w:cs="Arial"/>
                <w:b/>
              </w:rPr>
              <w:t>D</w:t>
            </w:r>
          </w:p>
          <w:p w:rsidR="00FF518D" w:rsidRPr="00E54ADA" w:rsidRDefault="00FF518D" w:rsidP="00D5519B">
            <w:pPr>
              <w:jc w:val="center"/>
              <w:rPr>
                <w:rFonts w:ascii="Arial" w:hAnsi="Arial" w:cs="Arial"/>
                <w:b/>
              </w:rPr>
            </w:pPr>
            <w:r w:rsidRPr="00E54ADA">
              <w:rPr>
                <w:rFonts w:ascii="Arial" w:hAnsi="Arial" w:cs="Arial"/>
                <w:b/>
              </w:rPr>
              <w:t>(livello base)</w:t>
            </w:r>
          </w:p>
        </w:tc>
        <w:tc>
          <w:tcPr>
            <w:tcW w:w="6721" w:type="dxa"/>
            <w:gridSpan w:val="2"/>
            <w:tcBorders>
              <w:left w:val="single" w:sz="4" w:space="0" w:color="auto"/>
            </w:tcBorders>
          </w:tcPr>
          <w:p w:rsidR="00FF518D" w:rsidRPr="00E54ADA" w:rsidRDefault="00C834FC" w:rsidP="00110808">
            <w:pPr>
              <w:pStyle w:val="Paragrafoelenco"/>
              <w:ind w:left="360"/>
              <w:rPr>
                <w:rFonts w:ascii="Arial" w:hAnsi="Arial" w:cs="Arial"/>
                <w:sz w:val="22"/>
                <w:szCs w:val="22"/>
              </w:rPr>
            </w:pPr>
            <w:r w:rsidRPr="00E54ADA">
              <w:rPr>
                <w:rFonts w:ascii="Arial" w:hAnsi="Arial" w:cs="Arial"/>
                <w:sz w:val="22"/>
                <w:szCs w:val="22"/>
              </w:rPr>
              <w:t>Memorizza e ripete con parecchie incertezze testi poetici.</w:t>
            </w:r>
          </w:p>
          <w:p w:rsidR="005C616C" w:rsidRPr="00E54ADA" w:rsidRDefault="005C616C" w:rsidP="006847D3">
            <w:pPr>
              <w:pStyle w:val="Paragrafoelenco"/>
              <w:ind w:left="0"/>
              <w:rPr>
                <w:rFonts w:ascii="Arial" w:hAnsi="Arial" w:cs="Arial"/>
                <w:sz w:val="22"/>
                <w:szCs w:val="22"/>
              </w:rPr>
            </w:pPr>
          </w:p>
        </w:tc>
      </w:tr>
      <w:tr w:rsidR="002514EF" w:rsidRPr="00E54ADA" w:rsidTr="002514EF">
        <w:tc>
          <w:tcPr>
            <w:tcW w:w="3568" w:type="dxa"/>
          </w:tcPr>
          <w:p w:rsidR="002514EF" w:rsidRPr="00E54ADA" w:rsidRDefault="002514EF" w:rsidP="00D5519B">
            <w:pPr>
              <w:autoSpaceDE w:val="0"/>
              <w:autoSpaceDN w:val="0"/>
              <w:adjustRightInd w:val="0"/>
              <w:rPr>
                <w:rFonts w:ascii="Arial" w:hAnsi="Arial" w:cs="Arial"/>
                <w:b/>
              </w:rPr>
            </w:pPr>
            <w:r w:rsidRPr="00E54ADA">
              <w:rPr>
                <w:rFonts w:ascii="Arial" w:hAnsi="Arial" w:cs="Arial"/>
                <w:b/>
              </w:rPr>
              <w:t>Competenze sociali e civiche</w:t>
            </w:r>
          </w:p>
        </w:tc>
        <w:tc>
          <w:tcPr>
            <w:tcW w:w="3567" w:type="dxa"/>
            <w:gridSpan w:val="2"/>
            <w:tcBorders>
              <w:right w:val="single" w:sz="4" w:space="0" w:color="auto"/>
            </w:tcBorders>
          </w:tcPr>
          <w:p w:rsidR="002514EF" w:rsidRPr="00E54ADA" w:rsidRDefault="002514EF" w:rsidP="00CC234D">
            <w:pPr>
              <w:pStyle w:val="Normale2"/>
              <w:spacing w:line="240" w:lineRule="auto"/>
              <w:jc w:val="both"/>
              <w:rPr>
                <w:szCs w:val="22"/>
              </w:rPr>
            </w:pPr>
            <w:r w:rsidRPr="00E54ADA">
              <w:rPr>
                <w:szCs w:val="22"/>
              </w:rPr>
              <w:t>Partecipa alle attività proposte rispettando il punto di vista altrui</w:t>
            </w:r>
          </w:p>
        </w:tc>
        <w:tc>
          <w:tcPr>
            <w:tcW w:w="1407" w:type="dxa"/>
            <w:tcBorders>
              <w:left w:val="single" w:sz="4" w:space="0" w:color="auto"/>
              <w:right w:val="single" w:sz="4" w:space="0" w:color="auto"/>
            </w:tcBorders>
          </w:tcPr>
          <w:p w:rsidR="002514EF" w:rsidRPr="00E54ADA" w:rsidRDefault="002514EF" w:rsidP="00CC234D">
            <w:pPr>
              <w:pStyle w:val="Normale2"/>
              <w:spacing w:line="240" w:lineRule="auto"/>
              <w:jc w:val="both"/>
              <w:rPr>
                <w:szCs w:val="22"/>
              </w:rPr>
            </w:pPr>
          </w:p>
        </w:tc>
        <w:tc>
          <w:tcPr>
            <w:tcW w:w="6728" w:type="dxa"/>
            <w:gridSpan w:val="3"/>
            <w:tcBorders>
              <w:left w:val="single" w:sz="4" w:space="0" w:color="auto"/>
            </w:tcBorders>
          </w:tcPr>
          <w:p w:rsidR="002514EF" w:rsidRPr="00E54ADA" w:rsidRDefault="002514EF" w:rsidP="00CC234D">
            <w:pPr>
              <w:pStyle w:val="Normale2"/>
              <w:spacing w:line="240" w:lineRule="auto"/>
              <w:jc w:val="both"/>
              <w:rPr>
                <w:szCs w:val="22"/>
              </w:rPr>
            </w:pPr>
          </w:p>
        </w:tc>
      </w:tr>
      <w:tr w:rsidR="00A36324" w:rsidRPr="00E54ADA" w:rsidTr="002514EF">
        <w:trPr>
          <w:trHeight w:val="653"/>
        </w:trPr>
        <w:tc>
          <w:tcPr>
            <w:tcW w:w="3568" w:type="dxa"/>
            <w:vMerge w:val="restart"/>
          </w:tcPr>
          <w:p w:rsidR="00A36324" w:rsidRPr="00E54ADA" w:rsidRDefault="00A36324" w:rsidP="00E8075A">
            <w:pPr>
              <w:autoSpaceDE w:val="0"/>
              <w:autoSpaceDN w:val="0"/>
              <w:adjustRightInd w:val="0"/>
              <w:rPr>
                <w:rFonts w:ascii="Arial" w:eastAsia="ArialNarrow" w:hAnsi="Arial" w:cs="Arial"/>
                <w:color w:val="231F20"/>
              </w:rPr>
            </w:pPr>
            <w:r w:rsidRPr="00E54ADA">
              <w:rPr>
                <w:rFonts w:ascii="Arial" w:eastAsia="ArialNarrow" w:hAnsi="Arial" w:cs="Arial"/>
                <w:color w:val="231F20"/>
              </w:rPr>
              <w:t>Mettere in atto comportamenti corretti nel lavoro e nell’interazione sociale</w:t>
            </w:r>
          </w:p>
          <w:p w:rsidR="00A36324" w:rsidRPr="00E54ADA" w:rsidRDefault="00A36324" w:rsidP="00E8075A">
            <w:pPr>
              <w:spacing w:after="0" w:line="240" w:lineRule="auto"/>
              <w:rPr>
                <w:rFonts w:ascii="Arial" w:hAnsi="Arial" w:cs="Arial"/>
                <w:b/>
              </w:rPr>
            </w:pPr>
          </w:p>
        </w:tc>
        <w:tc>
          <w:tcPr>
            <w:tcW w:w="3567" w:type="dxa"/>
            <w:gridSpan w:val="2"/>
            <w:vMerge w:val="restart"/>
            <w:tcBorders>
              <w:right w:val="single" w:sz="4" w:space="0" w:color="auto"/>
            </w:tcBorders>
          </w:tcPr>
          <w:p w:rsidR="00A36324" w:rsidRPr="00E54ADA" w:rsidRDefault="00A36324" w:rsidP="00E8075A">
            <w:pPr>
              <w:autoSpaceDE w:val="0"/>
              <w:autoSpaceDN w:val="0"/>
              <w:adjustRightInd w:val="0"/>
              <w:rPr>
                <w:rFonts w:ascii="Arial" w:eastAsia="ArialNarrow" w:hAnsi="Arial" w:cs="Arial"/>
              </w:rPr>
            </w:pPr>
            <w:r w:rsidRPr="00E54ADA">
              <w:rPr>
                <w:rFonts w:ascii="Arial" w:eastAsia="ArialNarrow" w:hAnsi="Arial" w:cs="Arial"/>
              </w:rPr>
              <w:t>Regole della vita e del lavoro in classe</w:t>
            </w:r>
          </w:p>
          <w:p w:rsidR="00A36324" w:rsidRPr="00E54ADA" w:rsidRDefault="00A36324" w:rsidP="00E8075A">
            <w:pPr>
              <w:autoSpaceDE w:val="0"/>
              <w:autoSpaceDN w:val="0"/>
              <w:adjustRightInd w:val="0"/>
              <w:rPr>
                <w:rFonts w:ascii="Arial" w:eastAsia="ArialNarrow" w:hAnsi="Arial" w:cs="Arial"/>
                <w:color w:val="231F20"/>
              </w:rPr>
            </w:pPr>
          </w:p>
        </w:tc>
        <w:tc>
          <w:tcPr>
            <w:tcW w:w="1414" w:type="dxa"/>
            <w:gridSpan w:val="2"/>
            <w:tcBorders>
              <w:left w:val="single" w:sz="4" w:space="0" w:color="auto"/>
            </w:tcBorders>
          </w:tcPr>
          <w:p w:rsidR="00A36324" w:rsidRPr="00E54ADA" w:rsidRDefault="00A36324" w:rsidP="00D5519B">
            <w:pPr>
              <w:jc w:val="center"/>
              <w:rPr>
                <w:rFonts w:ascii="Arial" w:hAnsi="Arial" w:cs="Arial"/>
                <w:b/>
              </w:rPr>
            </w:pPr>
            <w:r w:rsidRPr="00E54ADA">
              <w:rPr>
                <w:rFonts w:ascii="Arial" w:hAnsi="Arial" w:cs="Arial"/>
                <w:b/>
              </w:rPr>
              <w:t>A</w:t>
            </w:r>
          </w:p>
          <w:p w:rsidR="00A36324" w:rsidRPr="00E54ADA" w:rsidRDefault="00A36324" w:rsidP="00D5519B">
            <w:pPr>
              <w:jc w:val="center"/>
              <w:rPr>
                <w:rFonts w:ascii="Arial" w:hAnsi="Arial" w:cs="Arial"/>
                <w:b/>
              </w:rPr>
            </w:pPr>
            <w:r w:rsidRPr="00E54ADA">
              <w:rPr>
                <w:rFonts w:ascii="Arial" w:hAnsi="Arial" w:cs="Arial"/>
                <w:b/>
              </w:rPr>
              <w:t>(livello avanzato)</w:t>
            </w:r>
          </w:p>
        </w:tc>
        <w:tc>
          <w:tcPr>
            <w:tcW w:w="6721" w:type="dxa"/>
            <w:gridSpan w:val="2"/>
          </w:tcPr>
          <w:p w:rsidR="00A36324" w:rsidRPr="00E54ADA" w:rsidRDefault="00A36324" w:rsidP="00110808">
            <w:pPr>
              <w:pStyle w:val="Paragrafoelenco"/>
              <w:ind w:left="0"/>
              <w:rPr>
                <w:rFonts w:ascii="Arial" w:hAnsi="Arial" w:cs="Arial"/>
                <w:sz w:val="22"/>
                <w:szCs w:val="22"/>
              </w:rPr>
            </w:pPr>
            <w:r w:rsidRPr="00E54ADA">
              <w:rPr>
                <w:rFonts w:ascii="Arial" w:hAnsi="Arial" w:cs="Arial"/>
                <w:sz w:val="22"/>
                <w:szCs w:val="22"/>
              </w:rPr>
              <w:t>Si impegna con responsabilità nel lavoro e nella vita scolastica; collabora costruttivamente con adulti e compagni, assume iniziative personali e presta aiuto a chi ne ha bisogno..</w:t>
            </w:r>
          </w:p>
        </w:tc>
      </w:tr>
      <w:tr w:rsidR="006273D5" w:rsidRPr="00E54ADA" w:rsidTr="002514EF">
        <w:trPr>
          <w:trHeight w:val="652"/>
        </w:trPr>
        <w:tc>
          <w:tcPr>
            <w:tcW w:w="3568" w:type="dxa"/>
            <w:vMerge/>
          </w:tcPr>
          <w:p w:rsidR="006273D5" w:rsidRPr="00E54ADA" w:rsidRDefault="006273D5" w:rsidP="00D5519B">
            <w:pPr>
              <w:autoSpaceDE w:val="0"/>
              <w:autoSpaceDN w:val="0"/>
              <w:adjustRightInd w:val="0"/>
              <w:rPr>
                <w:rFonts w:ascii="Arial" w:hAnsi="Arial" w:cs="Arial"/>
              </w:rPr>
            </w:pPr>
          </w:p>
        </w:tc>
        <w:tc>
          <w:tcPr>
            <w:tcW w:w="3567" w:type="dxa"/>
            <w:gridSpan w:val="2"/>
            <w:vMerge/>
            <w:tcBorders>
              <w:right w:val="single" w:sz="4" w:space="0" w:color="auto"/>
            </w:tcBorders>
          </w:tcPr>
          <w:p w:rsidR="006273D5" w:rsidRPr="00E54ADA" w:rsidRDefault="006273D5" w:rsidP="00D5519B">
            <w:pPr>
              <w:autoSpaceDE w:val="0"/>
              <w:autoSpaceDN w:val="0"/>
              <w:adjustRightInd w:val="0"/>
              <w:rPr>
                <w:rFonts w:ascii="Arial" w:hAnsi="Arial" w:cs="Arial"/>
              </w:rPr>
            </w:pPr>
          </w:p>
        </w:tc>
        <w:tc>
          <w:tcPr>
            <w:tcW w:w="1414" w:type="dxa"/>
            <w:gridSpan w:val="2"/>
            <w:tcBorders>
              <w:left w:val="single" w:sz="4" w:space="0" w:color="auto"/>
            </w:tcBorders>
          </w:tcPr>
          <w:p w:rsidR="006273D5" w:rsidRPr="00E54ADA" w:rsidRDefault="006273D5" w:rsidP="00D5519B">
            <w:pPr>
              <w:jc w:val="center"/>
              <w:rPr>
                <w:rFonts w:ascii="Arial" w:hAnsi="Arial" w:cs="Arial"/>
                <w:b/>
              </w:rPr>
            </w:pPr>
            <w:r w:rsidRPr="00E54ADA">
              <w:rPr>
                <w:rFonts w:ascii="Arial" w:hAnsi="Arial" w:cs="Arial"/>
                <w:b/>
              </w:rPr>
              <w:t>B</w:t>
            </w:r>
          </w:p>
          <w:p w:rsidR="006273D5" w:rsidRPr="00E54ADA" w:rsidRDefault="006273D5" w:rsidP="00D5519B">
            <w:pPr>
              <w:jc w:val="center"/>
              <w:rPr>
                <w:rFonts w:ascii="Arial" w:hAnsi="Arial" w:cs="Arial"/>
                <w:b/>
              </w:rPr>
            </w:pPr>
            <w:r w:rsidRPr="00E54ADA">
              <w:rPr>
                <w:rFonts w:ascii="Arial" w:hAnsi="Arial" w:cs="Arial"/>
                <w:b/>
              </w:rPr>
              <w:t>(livello intermedio)</w:t>
            </w:r>
          </w:p>
        </w:tc>
        <w:tc>
          <w:tcPr>
            <w:tcW w:w="6721" w:type="dxa"/>
            <w:gridSpan w:val="2"/>
          </w:tcPr>
          <w:p w:rsidR="006273D5" w:rsidRPr="00E54ADA" w:rsidRDefault="006273D5" w:rsidP="00110808">
            <w:pPr>
              <w:pStyle w:val="Paragrafoelenco"/>
              <w:ind w:left="0"/>
              <w:rPr>
                <w:rFonts w:ascii="Arial" w:hAnsi="Arial" w:cs="Arial"/>
                <w:sz w:val="22"/>
                <w:szCs w:val="22"/>
              </w:rPr>
            </w:pPr>
            <w:r w:rsidRPr="00E54ADA">
              <w:rPr>
                <w:rFonts w:ascii="Arial" w:hAnsi="Arial" w:cs="Arial"/>
                <w:sz w:val="22"/>
                <w:szCs w:val="22"/>
              </w:rPr>
              <w:t>Si impegna nel lavoro e nella vita scolastica; collabora con adulti e compagni,  presta spontaneamente aiuto a chi ne ha bisogno...</w:t>
            </w:r>
          </w:p>
        </w:tc>
      </w:tr>
      <w:tr w:rsidR="006273D5" w:rsidRPr="00E54ADA" w:rsidTr="002514EF">
        <w:trPr>
          <w:trHeight w:val="652"/>
        </w:trPr>
        <w:tc>
          <w:tcPr>
            <w:tcW w:w="3568" w:type="dxa"/>
            <w:vMerge/>
          </w:tcPr>
          <w:p w:rsidR="006273D5" w:rsidRPr="00E54ADA" w:rsidRDefault="006273D5" w:rsidP="00D5519B">
            <w:pPr>
              <w:autoSpaceDE w:val="0"/>
              <w:autoSpaceDN w:val="0"/>
              <w:adjustRightInd w:val="0"/>
              <w:rPr>
                <w:rFonts w:ascii="Arial" w:hAnsi="Arial" w:cs="Arial"/>
              </w:rPr>
            </w:pPr>
          </w:p>
        </w:tc>
        <w:tc>
          <w:tcPr>
            <w:tcW w:w="3567" w:type="dxa"/>
            <w:gridSpan w:val="2"/>
            <w:vMerge/>
            <w:tcBorders>
              <w:right w:val="single" w:sz="4" w:space="0" w:color="auto"/>
            </w:tcBorders>
          </w:tcPr>
          <w:p w:rsidR="006273D5" w:rsidRPr="00E54ADA" w:rsidRDefault="006273D5" w:rsidP="00D5519B">
            <w:pPr>
              <w:autoSpaceDE w:val="0"/>
              <w:autoSpaceDN w:val="0"/>
              <w:adjustRightInd w:val="0"/>
              <w:rPr>
                <w:rFonts w:ascii="Arial" w:hAnsi="Arial" w:cs="Arial"/>
              </w:rPr>
            </w:pPr>
          </w:p>
        </w:tc>
        <w:tc>
          <w:tcPr>
            <w:tcW w:w="1414" w:type="dxa"/>
            <w:gridSpan w:val="2"/>
            <w:tcBorders>
              <w:left w:val="single" w:sz="4" w:space="0" w:color="auto"/>
            </w:tcBorders>
          </w:tcPr>
          <w:p w:rsidR="006273D5" w:rsidRPr="00E54ADA" w:rsidRDefault="006273D5" w:rsidP="00D5519B">
            <w:pPr>
              <w:jc w:val="center"/>
              <w:rPr>
                <w:rFonts w:ascii="Arial" w:hAnsi="Arial" w:cs="Arial"/>
                <w:b/>
              </w:rPr>
            </w:pPr>
            <w:r w:rsidRPr="00E54ADA">
              <w:rPr>
                <w:rFonts w:ascii="Arial" w:hAnsi="Arial" w:cs="Arial"/>
                <w:b/>
              </w:rPr>
              <w:t>C</w:t>
            </w:r>
          </w:p>
          <w:p w:rsidR="006273D5" w:rsidRPr="00E54ADA" w:rsidRDefault="006273D5" w:rsidP="00D5519B">
            <w:pPr>
              <w:jc w:val="center"/>
              <w:rPr>
                <w:rFonts w:ascii="Arial" w:hAnsi="Arial" w:cs="Arial"/>
                <w:b/>
              </w:rPr>
            </w:pPr>
            <w:r w:rsidRPr="00E54ADA">
              <w:rPr>
                <w:rFonts w:ascii="Arial" w:hAnsi="Arial" w:cs="Arial"/>
                <w:b/>
              </w:rPr>
              <w:t>(livello iniziale)</w:t>
            </w:r>
          </w:p>
        </w:tc>
        <w:tc>
          <w:tcPr>
            <w:tcW w:w="6721" w:type="dxa"/>
            <w:gridSpan w:val="2"/>
          </w:tcPr>
          <w:p w:rsidR="006273D5" w:rsidRPr="00E54ADA" w:rsidRDefault="006273D5" w:rsidP="00110808">
            <w:pPr>
              <w:pStyle w:val="Paragrafoelenco"/>
              <w:ind w:left="0"/>
              <w:rPr>
                <w:rFonts w:ascii="Arial" w:hAnsi="Arial" w:cs="Arial"/>
                <w:sz w:val="22"/>
                <w:szCs w:val="22"/>
              </w:rPr>
            </w:pPr>
            <w:r w:rsidRPr="00E54ADA">
              <w:rPr>
                <w:rFonts w:ascii="Arial" w:hAnsi="Arial" w:cs="Arial"/>
                <w:sz w:val="22"/>
                <w:szCs w:val="22"/>
              </w:rPr>
              <w:t>Si impegna nel lavoro e nella vita scolastica in modo discontinuo; collabora con adulti e compagni se sollecitato.</w:t>
            </w:r>
          </w:p>
        </w:tc>
      </w:tr>
      <w:tr w:rsidR="006273D5" w:rsidRPr="00E54ADA" w:rsidTr="002514EF">
        <w:trPr>
          <w:trHeight w:val="652"/>
        </w:trPr>
        <w:tc>
          <w:tcPr>
            <w:tcW w:w="3568" w:type="dxa"/>
            <w:vMerge/>
          </w:tcPr>
          <w:p w:rsidR="006273D5" w:rsidRPr="00E54ADA" w:rsidRDefault="006273D5" w:rsidP="00D5519B">
            <w:pPr>
              <w:autoSpaceDE w:val="0"/>
              <w:autoSpaceDN w:val="0"/>
              <w:adjustRightInd w:val="0"/>
              <w:rPr>
                <w:rFonts w:ascii="Arial" w:hAnsi="Arial" w:cs="Arial"/>
              </w:rPr>
            </w:pPr>
          </w:p>
        </w:tc>
        <w:tc>
          <w:tcPr>
            <w:tcW w:w="3567" w:type="dxa"/>
            <w:gridSpan w:val="2"/>
            <w:vMerge/>
            <w:tcBorders>
              <w:right w:val="single" w:sz="4" w:space="0" w:color="auto"/>
            </w:tcBorders>
          </w:tcPr>
          <w:p w:rsidR="006273D5" w:rsidRPr="00E54ADA" w:rsidRDefault="006273D5" w:rsidP="00D5519B">
            <w:pPr>
              <w:autoSpaceDE w:val="0"/>
              <w:autoSpaceDN w:val="0"/>
              <w:adjustRightInd w:val="0"/>
              <w:rPr>
                <w:rFonts w:ascii="Arial" w:hAnsi="Arial" w:cs="Arial"/>
              </w:rPr>
            </w:pPr>
          </w:p>
        </w:tc>
        <w:tc>
          <w:tcPr>
            <w:tcW w:w="1414" w:type="dxa"/>
            <w:gridSpan w:val="2"/>
            <w:tcBorders>
              <w:left w:val="single" w:sz="4" w:space="0" w:color="auto"/>
            </w:tcBorders>
          </w:tcPr>
          <w:p w:rsidR="006273D5" w:rsidRPr="00E54ADA" w:rsidRDefault="006273D5" w:rsidP="00D5519B">
            <w:pPr>
              <w:jc w:val="center"/>
              <w:rPr>
                <w:rFonts w:ascii="Arial" w:hAnsi="Arial" w:cs="Arial"/>
                <w:b/>
              </w:rPr>
            </w:pPr>
            <w:r w:rsidRPr="00E54ADA">
              <w:rPr>
                <w:rFonts w:ascii="Arial" w:hAnsi="Arial" w:cs="Arial"/>
                <w:b/>
              </w:rPr>
              <w:t>D</w:t>
            </w:r>
          </w:p>
          <w:p w:rsidR="006273D5" w:rsidRPr="00E54ADA" w:rsidRDefault="006273D5" w:rsidP="00D5519B">
            <w:pPr>
              <w:jc w:val="center"/>
              <w:rPr>
                <w:rFonts w:ascii="Arial" w:hAnsi="Arial" w:cs="Arial"/>
                <w:b/>
              </w:rPr>
            </w:pPr>
            <w:r w:rsidRPr="00E54ADA">
              <w:rPr>
                <w:rFonts w:ascii="Arial" w:hAnsi="Arial" w:cs="Arial"/>
                <w:b/>
              </w:rPr>
              <w:t>(livello base)</w:t>
            </w:r>
          </w:p>
        </w:tc>
        <w:tc>
          <w:tcPr>
            <w:tcW w:w="6721" w:type="dxa"/>
            <w:gridSpan w:val="2"/>
          </w:tcPr>
          <w:p w:rsidR="006273D5" w:rsidRPr="00E54ADA" w:rsidRDefault="006273D5" w:rsidP="00110808">
            <w:pPr>
              <w:pStyle w:val="Paragrafoelenco"/>
              <w:ind w:left="0"/>
              <w:rPr>
                <w:rFonts w:ascii="Arial" w:hAnsi="Arial" w:cs="Arial"/>
                <w:sz w:val="22"/>
                <w:szCs w:val="22"/>
              </w:rPr>
            </w:pPr>
            <w:r w:rsidRPr="00E54ADA">
              <w:rPr>
                <w:rFonts w:ascii="Arial" w:hAnsi="Arial" w:cs="Arial"/>
                <w:sz w:val="22"/>
                <w:szCs w:val="22"/>
              </w:rPr>
              <w:t>Si impegna nel lavoro e nella vita scolastica solo se sollecitato; non sempre collabora con adulti e compagni.</w:t>
            </w:r>
          </w:p>
        </w:tc>
      </w:tr>
      <w:tr w:rsidR="002514EF" w:rsidRPr="00E54ADA" w:rsidTr="002514EF">
        <w:trPr>
          <w:trHeight w:val="652"/>
        </w:trPr>
        <w:tc>
          <w:tcPr>
            <w:tcW w:w="3568" w:type="dxa"/>
          </w:tcPr>
          <w:p w:rsidR="002514EF" w:rsidRPr="00E54ADA" w:rsidRDefault="002514EF" w:rsidP="00E8075A">
            <w:pPr>
              <w:spacing w:after="0" w:line="240" w:lineRule="auto"/>
              <w:rPr>
                <w:rFonts w:ascii="Arial" w:hAnsi="Arial" w:cs="Arial"/>
                <w:b/>
              </w:rPr>
            </w:pPr>
          </w:p>
          <w:p w:rsidR="002514EF" w:rsidRPr="00E54ADA" w:rsidRDefault="002514EF" w:rsidP="00E8075A">
            <w:pPr>
              <w:spacing w:after="0" w:line="240" w:lineRule="auto"/>
              <w:rPr>
                <w:rFonts w:ascii="Arial" w:hAnsi="Arial" w:cs="Arial"/>
                <w:b/>
              </w:rPr>
            </w:pPr>
          </w:p>
          <w:p w:rsidR="002514EF" w:rsidRPr="00E54ADA" w:rsidRDefault="002514EF" w:rsidP="00E8075A">
            <w:pPr>
              <w:spacing w:after="0" w:line="240" w:lineRule="auto"/>
              <w:rPr>
                <w:rFonts w:ascii="Arial" w:hAnsi="Arial" w:cs="Arial"/>
                <w:b/>
              </w:rPr>
            </w:pPr>
          </w:p>
          <w:p w:rsidR="002514EF" w:rsidRPr="00E54ADA" w:rsidRDefault="002514EF" w:rsidP="00E8075A">
            <w:pPr>
              <w:spacing w:after="0" w:line="240" w:lineRule="auto"/>
              <w:rPr>
                <w:rFonts w:ascii="Arial" w:hAnsi="Arial" w:cs="Arial"/>
                <w:b/>
              </w:rPr>
            </w:pPr>
            <w:r w:rsidRPr="00E54ADA">
              <w:rPr>
                <w:rFonts w:ascii="Arial" w:hAnsi="Arial" w:cs="Arial"/>
                <w:b/>
              </w:rPr>
              <w:t>Consapevolezza ed espressione culturale</w:t>
            </w:r>
          </w:p>
          <w:p w:rsidR="002514EF" w:rsidRPr="00E54ADA" w:rsidRDefault="002514EF" w:rsidP="00E8075A">
            <w:pPr>
              <w:autoSpaceDE w:val="0"/>
              <w:autoSpaceDN w:val="0"/>
              <w:adjustRightInd w:val="0"/>
              <w:rPr>
                <w:rFonts w:ascii="Arial" w:hAnsi="Arial" w:cs="Arial"/>
              </w:rPr>
            </w:pPr>
          </w:p>
        </w:tc>
        <w:tc>
          <w:tcPr>
            <w:tcW w:w="3567" w:type="dxa"/>
            <w:gridSpan w:val="2"/>
            <w:tcBorders>
              <w:right w:val="single" w:sz="4" w:space="0" w:color="auto"/>
            </w:tcBorders>
          </w:tcPr>
          <w:p w:rsidR="002514EF" w:rsidRPr="00E54ADA" w:rsidRDefault="002514EF" w:rsidP="00E8075A">
            <w:pPr>
              <w:pStyle w:val="Normale2"/>
              <w:spacing w:line="240" w:lineRule="auto"/>
              <w:jc w:val="both"/>
              <w:rPr>
                <w:szCs w:val="22"/>
              </w:rPr>
            </w:pPr>
          </w:p>
          <w:p w:rsidR="002514EF" w:rsidRPr="00E54ADA" w:rsidRDefault="002514EF" w:rsidP="00E8075A">
            <w:pPr>
              <w:pStyle w:val="Normale2"/>
              <w:spacing w:line="240" w:lineRule="auto"/>
              <w:jc w:val="both"/>
              <w:rPr>
                <w:szCs w:val="22"/>
              </w:rPr>
            </w:pPr>
          </w:p>
          <w:p w:rsidR="002514EF" w:rsidRPr="00E54ADA" w:rsidRDefault="002514EF" w:rsidP="00E8075A">
            <w:pPr>
              <w:pStyle w:val="Normale2"/>
              <w:spacing w:line="240" w:lineRule="auto"/>
              <w:jc w:val="both"/>
              <w:rPr>
                <w:szCs w:val="22"/>
              </w:rPr>
            </w:pPr>
            <w:r w:rsidRPr="00E54ADA">
              <w:rPr>
                <w:szCs w:val="22"/>
              </w:rPr>
              <w:t>Utilizza tecniche, codici e elementi del linguaggio iconico per creare, rielaborare e sperimentare immagini e forme suscitate da un testo poetico.</w:t>
            </w:r>
          </w:p>
          <w:p w:rsidR="002514EF" w:rsidRPr="00E54ADA" w:rsidRDefault="002514EF" w:rsidP="00E8075A">
            <w:pPr>
              <w:pStyle w:val="Normale2"/>
              <w:spacing w:line="240" w:lineRule="auto"/>
              <w:rPr>
                <w:szCs w:val="22"/>
              </w:rPr>
            </w:pPr>
          </w:p>
        </w:tc>
        <w:tc>
          <w:tcPr>
            <w:tcW w:w="1414" w:type="dxa"/>
            <w:gridSpan w:val="2"/>
            <w:tcBorders>
              <w:left w:val="single" w:sz="4" w:space="0" w:color="auto"/>
              <w:bottom w:val="single" w:sz="4" w:space="0" w:color="auto"/>
            </w:tcBorders>
          </w:tcPr>
          <w:p w:rsidR="002514EF" w:rsidRPr="00E54ADA" w:rsidRDefault="002514EF" w:rsidP="00D5519B">
            <w:pPr>
              <w:jc w:val="center"/>
              <w:rPr>
                <w:rFonts w:ascii="Arial" w:hAnsi="Arial" w:cs="Arial"/>
                <w:b/>
              </w:rPr>
            </w:pPr>
          </w:p>
        </w:tc>
        <w:tc>
          <w:tcPr>
            <w:tcW w:w="6721" w:type="dxa"/>
            <w:gridSpan w:val="2"/>
            <w:tcBorders>
              <w:bottom w:val="single" w:sz="4" w:space="0" w:color="auto"/>
            </w:tcBorders>
          </w:tcPr>
          <w:p w:rsidR="002514EF" w:rsidRPr="00E54ADA" w:rsidRDefault="002514EF" w:rsidP="00110808">
            <w:pPr>
              <w:pStyle w:val="Paragrafoelenco"/>
              <w:ind w:left="0"/>
              <w:rPr>
                <w:rFonts w:ascii="Arial" w:hAnsi="Arial" w:cs="Arial"/>
                <w:sz w:val="22"/>
                <w:szCs w:val="22"/>
              </w:rPr>
            </w:pPr>
          </w:p>
        </w:tc>
      </w:tr>
      <w:tr w:rsidR="002514EF" w:rsidRPr="00E54ADA" w:rsidTr="002514EF">
        <w:trPr>
          <w:trHeight w:val="1222"/>
        </w:trPr>
        <w:tc>
          <w:tcPr>
            <w:tcW w:w="3568" w:type="dxa"/>
            <w:vMerge w:val="restart"/>
          </w:tcPr>
          <w:p w:rsidR="002514EF" w:rsidRPr="00E54ADA" w:rsidRDefault="002514EF" w:rsidP="00E54ADA">
            <w:pPr>
              <w:autoSpaceDE w:val="0"/>
              <w:autoSpaceDN w:val="0"/>
              <w:adjustRightInd w:val="0"/>
              <w:rPr>
                <w:rFonts w:ascii="Arial" w:hAnsi="Arial" w:cs="Arial"/>
              </w:rPr>
            </w:pPr>
            <w:r w:rsidRPr="00E54ADA">
              <w:rPr>
                <w:rFonts w:ascii="Arial" w:hAnsi="Arial" w:cs="Arial"/>
              </w:rPr>
              <w:t>Esprimere emozioni, sensazioni, pensieri in produzioni di vario tipo (grafiche, plastiche,multimediali.....)</w:t>
            </w:r>
          </w:p>
        </w:tc>
        <w:tc>
          <w:tcPr>
            <w:tcW w:w="3567" w:type="dxa"/>
            <w:gridSpan w:val="2"/>
            <w:vMerge w:val="restart"/>
            <w:tcBorders>
              <w:right w:val="single" w:sz="4" w:space="0" w:color="auto"/>
            </w:tcBorders>
          </w:tcPr>
          <w:p w:rsidR="002514EF" w:rsidRPr="00E54ADA" w:rsidRDefault="002514EF" w:rsidP="00E8075A">
            <w:pPr>
              <w:pStyle w:val="Default"/>
              <w:rPr>
                <w:sz w:val="22"/>
                <w:szCs w:val="22"/>
              </w:rPr>
            </w:pPr>
            <w:r w:rsidRPr="00E54ADA">
              <w:rPr>
                <w:sz w:val="22"/>
                <w:szCs w:val="22"/>
              </w:rPr>
              <w:t xml:space="preserve">Tecniche grafiche (uso della matita, dei pastelli, dei pennarelli…) </w:t>
            </w:r>
          </w:p>
          <w:p w:rsidR="002514EF" w:rsidRPr="00E54ADA" w:rsidRDefault="002514EF" w:rsidP="00E8075A">
            <w:pPr>
              <w:spacing w:after="0" w:line="240" w:lineRule="auto"/>
              <w:rPr>
                <w:rFonts w:ascii="Arial" w:hAnsi="Arial" w:cs="Arial"/>
              </w:rPr>
            </w:pPr>
          </w:p>
        </w:tc>
        <w:tc>
          <w:tcPr>
            <w:tcW w:w="1414" w:type="dxa"/>
            <w:gridSpan w:val="2"/>
            <w:tcBorders>
              <w:top w:val="single" w:sz="4" w:space="0" w:color="auto"/>
              <w:left w:val="single" w:sz="4" w:space="0" w:color="auto"/>
            </w:tcBorders>
          </w:tcPr>
          <w:p w:rsidR="002514EF" w:rsidRPr="00E54ADA" w:rsidRDefault="002514EF" w:rsidP="00E8075A">
            <w:pPr>
              <w:jc w:val="center"/>
              <w:rPr>
                <w:rFonts w:ascii="Arial" w:hAnsi="Arial" w:cs="Arial"/>
                <w:b/>
              </w:rPr>
            </w:pPr>
            <w:r w:rsidRPr="00E54ADA">
              <w:rPr>
                <w:rFonts w:ascii="Arial" w:hAnsi="Arial" w:cs="Arial"/>
                <w:b/>
              </w:rPr>
              <w:t>A</w:t>
            </w:r>
          </w:p>
          <w:p w:rsidR="002514EF" w:rsidRPr="00E54ADA" w:rsidRDefault="002514EF" w:rsidP="00E8075A">
            <w:pPr>
              <w:jc w:val="center"/>
              <w:rPr>
                <w:rFonts w:ascii="Arial" w:hAnsi="Arial" w:cs="Arial"/>
                <w:b/>
              </w:rPr>
            </w:pPr>
            <w:r w:rsidRPr="00E54ADA">
              <w:rPr>
                <w:rFonts w:ascii="Arial" w:hAnsi="Arial" w:cs="Arial"/>
                <w:b/>
              </w:rPr>
              <w:t>(livello avanzato)</w:t>
            </w:r>
          </w:p>
        </w:tc>
        <w:tc>
          <w:tcPr>
            <w:tcW w:w="6721" w:type="dxa"/>
            <w:gridSpan w:val="2"/>
            <w:tcBorders>
              <w:top w:val="single" w:sz="4" w:space="0" w:color="auto"/>
            </w:tcBorders>
          </w:tcPr>
          <w:p w:rsidR="002514EF" w:rsidRPr="00E54ADA" w:rsidRDefault="002514EF" w:rsidP="00012572">
            <w:pPr>
              <w:pStyle w:val="Normale4"/>
              <w:spacing w:line="240" w:lineRule="auto"/>
              <w:rPr>
                <w:szCs w:val="22"/>
              </w:rPr>
            </w:pPr>
            <w:r w:rsidRPr="00E54ADA">
              <w:rPr>
                <w:szCs w:val="22"/>
              </w:rPr>
              <w:t xml:space="preserve">Realizza elaborati in modo personale e creativo  applicando le conoscenze e le regole del linguaggio visivo, utilizzando tecniche e materiali differenti. </w:t>
            </w:r>
          </w:p>
          <w:p w:rsidR="002514EF" w:rsidRPr="00E54ADA" w:rsidRDefault="002514EF" w:rsidP="00012572">
            <w:pPr>
              <w:pStyle w:val="Paragrafoelenco"/>
              <w:ind w:left="0"/>
              <w:rPr>
                <w:rFonts w:ascii="Arial" w:hAnsi="Arial" w:cs="Arial"/>
                <w:sz w:val="22"/>
                <w:szCs w:val="22"/>
              </w:rPr>
            </w:pPr>
          </w:p>
        </w:tc>
      </w:tr>
      <w:tr w:rsidR="002514EF" w:rsidRPr="00E54ADA" w:rsidTr="002514EF">
        <w:trPr>
          <w:trHeight w:val="652"/>
        </w:trPr>
        <w:tc>
          <w:tcPr>
            <w:tcW w:w="3568" w:type="dxa"/>
            <w:vMerge/>
          </w:tcPr>
          <w:p w:rsidR="002514EF" w:rsidRPr="00E54ADA" w:rsidRDefault="002514EF" w:rsidP="00D5519B">
            <w:pPr>
              <w:autoSpaceDE w:val="0"/>
              <w:autoSpaceDN w:val="0"/>
              <w:adjustRightInd w:val="0"/>
              <w:rPr>
                <w:rFonts w:ascii="Arial" w:hAnsi="Arial" w:cs="Arial"/>
              </w:rPr>
            </w:pPr>
          </w:p>
        </w:tc>
        <w:tc>
          <w:tcPr>
            <w:tcW w:w="3567" w:type="dxa"/>
            <w:gridSpan w:val="2"/>
            <w:vMerge/>
          </w:tcPr>
          <w:p w:rsidR="002514EF" w:rsidRPr="00E54ADA" w:rsidRDefault="002514EF" w:rsidP="00D5519B">
            <w:pPr>
              <w:autoSpaceDE w:val="0"/>
              <w:autoSpaceDN w:val="0"/>
              <w:adjustRightInd w:val="0"/>
              <w:rPr>
                <w:rFonts w:ascii="Arial" w:hAnsi="Arial" w:cs="Arial"/>
              </w:rPr>
            </w:pPr>
          </w:p>
        </w:tc>
        <w:tc>
          <w:tcPr>
            <w:tcW w:w="1414" w:type="dxa"/>
            <w:gridSpan w:val="2"/>
          </w:tcPr>
          <w:p w:rsidR="002514EF" w:rsidRPr="00E54ADA" w:rsidRDefault="002514EF" w:rsidP="00E8075A">
            <w:pPr>
              <w:jc w:val="center"/>
              <w:rPr>
                <w:rFonts w:ascii="Arial" w:hAnsi="Arial" w:cs="Arial"/>
                <w:b/>
              </w:rPr>
            </w:pPr>
            <w:r w:rsidRPr="00E54ADA">
              <w:rPr>
                <w:rFonts w:ascii="Arial" w:hAnsi="Arial" w:cs="Arial"/>
                <w:b/>
              </w:rPr>
              <w:t>B</w:t>
            </w:r>
          </w:p>
          <w:p w:rsidR="002514EF" w:rsidRPr="00E54ADA" w:rsidRDefault="002514EF" w:rsidP="00E8075A">
            <w:pPr>
              <w:jc w:val="center"/>
              <w:rPr>
                <w:rFonts w:ascii="Arial" w:hAnsi="Arial" w:cs="Arial"/>
                <w:b/>
              </w:rPr>
            </w:pPr>
            <w:r w:rsidRPr="00E54ADA">
              <w:rPr>
                <w:rFonts w:ascii="Arial" w:hAnsi="Arial" w:cs="Arial"/>
                <w:b/>
              </w:rPr>
              <w:t>(livello intermedio)</w:t>
            </w:r>
          </w:p>
        </w:tc>
        <w:tc>
          <w:tcPr>
            <w:tcW w:w="6721" w:type="dxa"/>
            <w:gridSpan w:val="2"/>
          </w:tcPr>
          <w:p w:rsidR="002514EF" w:rsidRPr="00E54ADA" w:rsidRDefault="002514EF" w:rsidP="00D94EF1">
            <w:pPr>
              <w:pStyle w:val="Normale4"/>
              <w:spacing w:line="240" w:lineRule="auto"/>
              <w:rPr>
                <w:szCs w:val="22"/>
              </w:rPr>
            </w:pPr>
            <w:r w:rsidRPr="00E54ADA">
              <w:rPr>
                <w:szCs w:val="22"/>
              </w:rPr>
              <w:t xml:space="preserve">Realizza elaborati in modo creativo  applicando le conoscenze e le regole del linguaggio visivo, utilizzando tecniche e materiali differenti. </w:t>
            </w:r>
          </w:p>
          <w:p w:rsidR="002514EF" w:rsidRPr="00E54ADA" w:rsidRDefault="002514EF" w:rsidP="00110808">
            <w:pPr>
              <w:pStyle w:val="Paragrafoelenco"/>
              <w:ind w:left="0"/>
              <w:rPr>
                <w:rFonts w:ascii="Arial" w:hAnsi="Arial" w:cs="Arial"/>
                <w:sz w:val="22"/>
                <w:szCs w:val="22"/>
              </w:rPr>
            </w:pPr>
          </w:p>
        </w:tc>
      </w:tr>
      <w:tr w:rsidR="002514EF" w:rsidRPr="00E54ADA" w:rsidTr="002514EF">
        <w:trPr>
          <w:trHeight w:val="652"/>
        </w:trPr>
        <w:tc>
          <w:tcPr>
            <w:tcW w:w="3568" w:type="dxa"/>
            <w:vMerge/>
          </w:tcPr>
          <w:p w:rsidR="002514EF" w:rsidRPr="00E54ADA" w:rsidRDefault="002514EF" w:rsidP="00D5519B">
            <w:pPr>
              <w:autoSpaceDE w:val="0"/>
              <w:autoSpaceDN w:val="0"/>
              <w:adjustRightInd w:val="0"/>
              <w:rPr>
                <w:rFonts w:ascii="Arial" w:hAnsi="Arial" w:cs="Arial"/>
              </w:rPr>
            </w:pPr>
          </w:p>
        </w:tc>
        <w:tc>
          <w:tcPr>
            <w:tcW w:w="3567" w:type="dxa"/>
            <w:gridSpan w:val="2"/>
            <w:vMerge/>
          </w:tcPr>
          <w:p w:rsidR="002514EF" w:rsidRPr="00E54ADA" w:rsidRDefault="002514EF" w:rsidP="00D5519B">
            <w:pPr>
              <w:autoSpaceDE w:val="0"/>
              <w:autoSpaceDN w:val="0"/>
              <w:adjustRightInd w:val="0"/>
              <w:rPr>
                <w:rFonts w:ascii="Arial" w:hAnsi="Arial" w:cs="Arial"/>
              </w:rPr>
            </w:pPr>
          </w:p>
        </w:tc>
        <w:tc>
          <w:tcPr>
            <w:tcW w:w="1414" w:type="dxa"/>
            <w:gridSpan w:val="2"/>
          </w:tcPr>
          <w:p w:rsidR="002514EF" w:rsidRPr="00E54ADA" w:rsidRDefault="002514EF" w:rsidP="00E8075A">
            <w:pPr>
              <w:jc w:val="center"/>
              <w:rPr>
                <w:rFonts w:ascii="Arial" w:hAnsi="Arial" w:cs="Arial"/>
                <w:b/>
              </w:rPr>
            </w:pPr>
            <w:r w:rsidRPr="00E54ADA">
              <w:rPr>
                <w:rFonts w:ascii="Arial" w:hAnsi="Arial" w:cs="Arial"/>
                <w:b/>
              </w:rPr>
              <w:t>C</w:t>
            </w:r>
          </w:p>
          <w:p w:rsidR="002514EF" w:rsidRPr="00E54ADA" w:rsidRDefault="002514EF" w:rsidP="00E8075A">
            <w:pPr>
              <w:jc w:val="center"/>
              <w:rPr>
                <w:rFonts w:ascii="Arial" w:hAnsi="Arial" w:cs="Arial"/>
                <w:b/>
              </w:rPr>
            </w:pPr>
            <w:r w:rsidRPr="00E54ADA">
              <w:rPr>
                <w:rFonts w:ascii="Arial" w:hAnsi="Arial" w:cs="Arial"/>
                <w:b/>
              </w:rPr>
              <w:t>(livello iniziale)</w:t>
            </w:r>
          </w:p>
        </w:tc>
        <w:tc>
          <w:tcPr>
            <w:tcW w:w="6721" w:type="dxa"/>
            <w:gridSpan w:val="2"/>
          </w:tcPr>
          <w:p w:rsidR="002514EF" w:rsidRPr="00E54ADA" w:rsidRDefault="002514EF" w:rsidP="00D94EF1">
            <w:pPr>
              <w:pStyle w:val="Normale4"/>
              <w:spacing w:line="240" w:lineRule="auto"/>
              <w:rPr>
                <w:szCs w:val="22"/>
              </w:rPr>
            </w:pPr>
            <w:r w:rsidRPr="00E54ADA">
              <w:rPr>
                <w:szCs w:val="22"/>
              </w:rPr>
              <w:t xml:space="preserve">Realizza elaborati utilizzando tecniche e materiali differenti. </w:t>
            </w:r>
          </w:p>
          <w:p w:rsidR="002514EF" w:rsidRPr="00E54ADA" w:rsidRDefault="002514EF" w:rsidP="00110808">
            <w:pPr>
              <w:pStyle w:val="Paragrafoelenco"/>
              <w:ind w:left="0"/>
              <w:rPr>
                <w:rFonts w:ascii="Arial" w:hAnsi="Arial" w:cs="Arial"/>
                <w:sz w:val="22"/>
                <w:szCs w:val="22"/>
              </w:rPr>
            </w:pPr>
          </w:p>
        </w:tc>
      </w:tr>
      <w:tr w:rsidR="002514EF" w:rsidRPr="00E54ADA" w:rsidTr="002514EF">
        <w:trPr>
          <w:trHeight w:val="652"/>
        </w:trPr>
        <w:tc>
          <w:tcPr>
            <w:tcW w:w="3568" w:type="dxa"/>
            <w:vMerge/>
          </w:tcPr>
          <w:p w:rsidR="002514EF" w:rsidRPr="00E54ADA" w:rsidRDefault="002514EF" w:rsidP="00D5519B">
            <w:pPr>
              <w:autoSpaceDE w:val="0"/>
              <w:autoSpaceDN w:val="0"/>
              <w:adjustRightInd w:val="0"/>
              <w:rPr>
                <w:rFonts w:ascii="Arial" w:hAnsi="Arial" w:cs="Arial"/>
              </w:rPr>
            </w:pPr>
          </w:p>
        </w:tc>
        <w:tc>
          <w:tcPr>
            <w:tcW w:w="3567" w:type="dxa"/>
            <w:gridSpan w:val="2"/>
            <w:vMerge/>
          </w:tcPr>
          <w:p w:rsidR="002514EF" w:rsidRPr="00E54ADA" w:rsidRDefault="002514EF" w:rsidP="00D5519B">
            <w:pPr>
              <w:autoSpaceDE w:val="0"/>
              <w:autoSpaceDN w:val="0"/>
              <w:adjustRightInd w:val="0"/>
              <w:rPr>
                <w:rFonts w:ascii="Arial" w:hAnsi="Arial" w:cs="Arial"/>
              </w:rPr>
            </w:pPr>
          </w:p>
        </w:tc>
        <w:tc>
          <w:tcPr>
            <w:tcW w:w="1414" w:type="dxa"/>
            <w:gridSpan w:val="2"/>
          </w:tcPr>
          <w:p w:rsidR="002514EF" w:rsidRPr="00E54ADA" w:rsidRDefault="002514EF" w:rsidP="00E8075A">
            <w:pPr>
              <w:jc w:val="center"/>
              <w:rPr>
                <w:rFonts w:ascii="Arial" w:hAnsi="Arial" w:cs="Arial"/>
                <w:b/>
              </w:rPr>
            </w:pPr>
            <w:r w:rsidRPr="00E54ADA">
              <w:rPr>
                <w:rFonts w:ascii="Arial" w:hAnsi="Arial" w:cs="Arial"/>
                <w:b/>
              </w:rPr>
              <w:t>D</w:t>
            </w:r>
          </w:p>
          <w:p w:rsidR="002514EF" w:rsidRPr="00E54ADA" w:rsidRDefault="002514EF" w:rsidP="00E8075A">
            <w:pPr>
              <w:jc w:val="center"/>
              <w:rPr>
                <w:rFonts w:ascii="Arial" w:hAnsi="Arial" w:cs="Arial"/>
                <w:b/>
              </w:rPr>
            </w:pPr>
            <w:r w:rsidRPr="00E54ADA">
              <w:rPr>
                <w:rFonts w:ascii="Arial" w:hAnsi="Arial" w:cs="Arial"/>
                <w:b/>
              </w:rPr>
              <w:t>(livello base)</w:t>
            </w:r>
          </w:p>
        </w:tc>
        <w:tc>
          <w:tcPr>
            <w:tcW w:w="6721" w:type="dxa"/>
            <w:gridSpan w:val="2"/>
          </w:tcPr>
          <w:p w:rsidR="002514EF" w:rsidRPr="00E54ADA" w:rsidRDefault="002514EF" w:rsidP="00D94EF1">
            <w:pPr>
              <w:pStyle w:val="Normale4"/>
              <w:spacing w:line="240" w:lineRule="auto"/>
              <w:rPr>
                <w:szCs w:val="22"/>
              </w:rPr>
            </w:pPr>
            <w:r w:rsidRPr="00E54ADA">
              <w:rPr>
                <w:szCs w:val="22"/>
              </w:rPr>
              <w:t xml:space="preserve">Realizza elaborati utilizzando tecniche e materiali differenti in modo non sempre preciso. </w:t>
            </w:r>
          </w:p>
          <w:p w:rsidR="002514EF" w:rsidRPr="00E54ADA" w:rsidRDefault="002514EF" w:rsidP="00110808">
            <w:pPr>
              <w:pStyle w:val="Paragrafoelenco"/>
              <w:ind w:left="0"/>
              <w:rPr>
                <w:rFonts w:ascii="Arial" w:hAnsi="Arial" w:cs="Arial"/>
                <w:sz w:val="22"/>
                <w:szCs w:val="22"/>
              </w:rPr>
            </w:pPr>
          </w:p>
        </w:tc>
      </w:tr>
      <w:tr w:rsidR="004C64EC" w:rsidRPr="00E54ADA" w:rsidTr="004C64EC">
        <w:trPr>
          <w:trHeight w:val="636"/>
        </w:trPr>
        <w:tc>
          <w:tcPr>
            <w:tcW w:w="3568" w:type="dxa"/>
            <w:tcBorders>
              <w:bottom w:val="single" w:sz="4" w:space="0" w:color="auto"/>
            </w:tcBorders>
          </w:tcPr>
          <w:p w:rsidR="004C64EC" w:rsidRDefault="004C64EC" w:rsidP="00CD7643">
            <w:pPr>
              <w:pStyle w:val="Normale3"/>
              <w:spacing w:line="240" w:lineRule="auto"/>
              <w:rPr>
                <w:b/>
                <w:szCs w:val="22"/>
              </w:rPr>
            </w:pPr>
            <w:r w:rsidRPr="00E54ADA">
              <w:rPr>
                <w:b/>
                <w:szCs w:val="22"/>
              </w:rPr>
              <w:t>Spirito di iniziativa e imprenditorialità</w:t>
            </w:r>
          </w:p>
          <w:p w:rsidR="004C64EC" w:rsidRPr="00E54ADA" w:rsidRDefault="004C64EC" w:rsidP="00501758">
            <w:pPr>
              <w:pStyle w:val="Paragrafoelenco"/>
              <w:ind w:left="360"/>
              <w:rPr>
                <w:rFonts w:ascii="Arial" w:hAnsi="Arial" w:cs="Arial"/>
              </w:rPr>
            </w:pPr>
          </w:p>
        </w:tc>
        <w:tc>
          <w:tcPr>
            <w:tcW w:w="3550" w:type="dxa"/>
            <w:tcBorders>
              <w:top w:val="single" w:sz="4" w:space="0" w:color="auto"/>
              <w:bottom w:val="single" w:sz="4" w:space="0" w:color="auto"/>
              <w:right w:val="single" w:sz="4" w:space="0" w:color="auto"/>
            </w:tcBorders>
          </w:tcPr>
          <w:p w:rsidR="004C64EC" w:rsidRPr="00E54ADA" w:rsidRDefault="004C64EC" w:rsidP="00CD7643">
            <w:pPr>
              <w:pStyle w:val="Nessunaspaziatura"/>
              <w:rPr>
                <w:rFonts w:ascii="Arial" w:hAnsi="Arial" w:cs="Arial"/>
              </w:rPr>
            </w:pPr>
            <w:r w:rsidRPr="00E54ADA">
              <w:rPr>
                <w:rFonts w:ascii="Arial" w:hAnsi="Arial" w:cs="Arial"/>
              </w:rPr>
              <w:t>Pianifica e organizza il proprio</w:t>
            </w:r>
          </w:p>
          <w:p w:rsidR="004C64EC" w:rsidRPr="00E54ADA" w:rsidRDefault="004C64EC" w:rsidP="004C64EC">
            <w:pPr>
              <w:pStyle w:val="Nessunaspaziatura"/>
              <w:rPr>
                <w:rFonts w:ascii="Arial" w:hAnsi="Arial" w:cs="Arial"/>
              </w:rPr>
            </w:pPr>
            <w:r w:rsidRPr="00E54ADA">
              <w:rPr>
                <w:rFonts w:ascii="Arial" w:hAnsi="Arial" w:cs="Arial"/>
              </w:rPr>
              <w:t>lavoro; realizza semplici progetti</w:t>
            </w:r>
          </w:p>
        </w:tc>
        <w:tc>
          <w:tcPr>
            <w:tcW w:w="1424" w:type="dxa"/>
            <w:gridSpan w:val="2"/>
            <w:tcBorders>
              <w:left w:val="single" w:sz="4" w:space="0" w:color="auto"/>
              <w:bottom w:val="single" w:sz="4" w:space="0" w:color="auto"/>
              <w:right w:val="single" w:sz="4" w:space="0" w:color="auto"/>
            </w:tcBorders>
          </w:tcPr>
          <w:p w:rsidR="004C64EC" w:rsidRDefault="004C64EC">
            <w:pPr>
              <w:spacing w:after="0" w:line="240" w:lineRule="auto"/>
              <w:rPr>
                <w:rFonts w:ascii="Arial" w:eastAsia="Times New Roman" w:hAnsi="Arial" w:cs="Arial"/>
                <w:lang w:eastAsia="it-IT"/>
              </w:rPr>
            </w:pPr>
          </w:p>
          <w:p w:rsidR="004C64EC" w:rsidRDefault="004C64EC">
            <w:pPr>
              <w:spacing w:after="0" w:line="240" w:lineRule="auto"/>
              <w:rPr>
                <w:rFonts w:ascii="Arial" w:eastAsia="Times New Roman" w:hAnsi="Arial" w:cs="Arial"/>
                <w:lang w:eastAsia="it-IT"/>
              </w:rPr>
            </w:pPr>
          </w:p>
          <w:p w:rsidR="004C64EC" w:rsidRPr="00E54ADA" w:rsidRDefault="004C64EC" w:rsidP="002514EF">
            <w:pPr>
              <w:pStyle w:val="Paragrafoelenco"/>
              <w:ind w:left="0"/>
              <w:rPr>
                <w:rFonts w:ascii="Arial" w:hAnsi="Arial" w:cs="Arial"/>
                <w:sz w:val="22"/>
                <w:szCs w:val="22"/>
              </w:rPr>
            </w:pPr>
          </w:p>
        </w:tc>
        <w:tc>
          <w:tcPr>
            <w:tcW w:w="6728" w:type="dxa"/>
            <w:gridSpan w:val="3"/>
            <w:tcBorders>
              <w:left w:val="single" w:sz="4" w:space="0" w:color="auto"/>
              <w:bottom w:val="single" w:sz="4" w:space="0" w:color="auto"/>
            </w:tcBorders>
          </w:tcPr>
          <w:p w:rsidR="004C64EC" w:rsidRDefault="004C64EC">
            <w:pPr>
              <w:spacing w:after="0" w:line="240" w:lineRule="auto"/>
              <w:rPr>
                <w:rFonts w:ascii="Arial" w:eastAsia="Times New Roman" w:hAnsi="Arial" w:cs="Arial"/>
                <w:lang w:eastAsia="it-IT"/>
              </w:rPr>
            </w:pPr>
          </w:p>
          <w:p w:rsidR="004C64EC" w:rsidRDefault="004C64EC">
            <w:pPr>
              <w:spacing w:after="0" w:line="240" w:lineRule="auto"/>
              <w:rPr>
                <w:rFonts w:ascii="Arial" w:eastAsia="Times New Roman" w:hAnsi="Arial" w:cs="Arial"/>
                <w:lang w:eastAsia="it-IT"/>
              </w:rPr>
            </w:pPr>
          </w:p>
          <w:p w:rsidR="004C64EC" w:rsidRPr="00E54ADA" w:rsidRDefault="004C64EC" w:rsidP="002514EF">
            <w:pPr>
              <w:pStyle w:val="Paragrafoelenco"/>
              <w:ind w:left="0"/>
              <w:rPr>
                <w:rFonts w:ascii="Arial" w:hAnsi="Arial" w:cs="Arial"/>
                <w:sz w:val="22"/>
                <w:szCs w:val="22"/>
              </w:rPr>
            </w:pPr>
          </w:p>
        </w:tc>
      </w:tr>
      <w:tr w:rsidR="004C64EC" w:rsidRPr="00E54ADA" w:rsidTr="004C64EC">
        <w:trPr>
          <w:trHeight w:val="130"/>
        </w:trPr>
        <w:tc>
          <w:tcPr>
            <w:tcW w:w="3568" w:type="dxa"/>
            <w:vMerge w:val="restart"/>
            <w:tcBorders>
              <w:top w:val="single" w:sz="4" w:space="0" w:color="auto"/>
            </w:tcBorders>
          </w:tcPr>
          <w:p w:rsidR="004C64EC" w:rsidRPr="00E54ADA" w:rsidRDefault="004C64EC" w:rsidP="00CD7643">
            <w:pPr>
              <w:pStyle w:val="Normale3"/>
              <w:spacing w:line="240" w:lineRule="auto"/>
              <w:rPr>
                <w:szCs w:val="22"/>
              </w:rPr>
            </w:pPr>
          </w:p>
          <w:p w:rsidR="004C64EC" w:rsidRPr="00E54ADA" w:rsidRDefault="004C64EC" w:rsidP="00CD7643">
            <w:pPr>
              <w:rPr>
                <w:rFonts w:ascii="Arial" w:hAnsi="Arial" w:cs="Arial"/>
              </w:rPr>
            </w:pPr>
            <w:r w:rsidRPr="00E54ADA">
              <w:rPr>
                <w:rFonts w:ascii="Arial" w:hAnsi="Arial" w:cs="Arial"/>
              </w:rPr>
              <w:t>Ripercorrere le fasi di un lavoro, di un compito, di un’azione eseguiti.</w:t>
            </w:r>
          </w:p>
          <w:p w:rsidR="004C64EC" w:rsidRPr="00E54ADA" w:rsidRDefault="004C64EC" w:rsidP="00501758">
            <w:pPr>
              <w:pStyle w:val="Paragrafoelenco"/>
              <w:ind w:left="360"/>
              <w:rPr>
                <w:b/>
                <w:szCs w:val="22"/>
              </w:rPr>
            </w:pPr>
          </w:p>
        </w:tc>
        <w:tc>
          <w:tcPr>
            <w:tcW w:w="3550" w:type="dxa"/>
            <w:tcBorders>
              <w:top w:val="single" w:sz="4" w:space="0" w:color="auto"/>
              <w:bottom w:val="nil"/>
              <w:right w:val="single" w:sz="4" w:space="0" w:color="auto"/>
            </w:tcBorders>
          </w:tcPr>
          <w:p w:rsidR="004C64EC" w:rsidRPr="00E54ADA" w:rsidRDefault="004C64EC" w:rsidP="00CD7643">
            <w:pPr>
              <w:pStyle w:val="Nessunaspaziatura"/>
              <w:rPr>
                <w:rFonts w:ascii="Arial" w:hAnsi="Arial" w:cs="Arial"/>
              </w:rPr>
            </w:pPr>
          </w:p>
        </w:tc>
        <w:tc>
          <w:tcPr>
            <w:tcW w:w="1424" w:type="dxa"/>
            <w:gridSpan w:val="2"/>
            <w:tcBorders>
              <w:top w:val="single" w:sz="4" w:space="0" w:color="auto"/>
              <w:left w:val="single" w:sz="4" w:space="0" w:color="auto"/>
              <w:bottom w:val="nil"/>
              <w:right w:val="single" w:sz="4" w:space="0" w:color="auto"/>
            </w:tcBorders>
          </w:tcPr>
          <w:p w:rsidR="004C64EC" w:rsidRDefault="004C64EC" w:rsidP="002514EF">
            <w:pPr>
              <w:pStyle w:val="Paragrafoelenco"/>
              <w:ind w:left="0"/>
              <w:rPr>
                <w:rFonts w:ascii="Arial" w:hAnsi="Arial" w:cs="Arial"/>
              </w:rPr>
            </w:pPr>
            <w:r>
              <w:rPr>
                <w:rFonts w:ascii="Arial" w:hAnsi="Arial" w:cs="Arial"/>
              </w:rPr>
              <w:t xml:space="preserve">      A</w:t>
            </w:r>
          </w:p>
        </w:tc>
        <w:tc>
          <w:tcPr>
            <w:tcW w:w="6728" w:type="dxa"/>
            <w:gridSpan w:val="3"/>
            <w:tcBorders>
              <w:top w:val="single" w:sz="4" w:space="0" w:color="auto"/>
              <w:left w:val="single" w:sz="4" w:space="0" w:color="auto"/>
              <w:bottom w:val="nil"/>
            </w:tcBorders>
          </w:tcPr>
          <w:p w:rsidR="004C64EC" w:rsidRDefault="004C64EC" w:rsidP="002514EF">
            <w:pPr>
              <w:rPr>
                <w:rFonts w:ascii="Arial" w:eastAsia="Times New Roman" w:hAnsi="Arial" w:cs="Arial"/>
                <w:lang w:eastAsia="it-IT"/>
              </w:rPr>
            </w:pPr>
          </w:p>
        </w:tc>
      </w:tr>
      <w:tr w:rsidR="004C64EC" w:rsidRPr="00E54ADA" w:rsidTr="004C64EC">
        <w:trPr>
          <w:trHeight w:val="652"/>
        </w:trPr>
        <w:tc>
          <w:tcPr>
            <w:tcW w:w="3568" w:type="dxa"/>
            <w:vMerge/>
          </w:tcPr>
          <w:p w:rsidR="004C64EC" w:rsidRPr="00E54ADA" w:rsidRDefault="004C64EC" w:rsidP="00501758">
            <w:pPr>
              <w:pStyle w:val="Paragrafoelenco"/>
              <w:ind w:left="360"/>
              <w:rPr>
                <w:rFonts w:ascii="Arial" w:hAnsi="Arial" w:cs="Arial"/>
                <w:sz w:val="22"/>
                <w:szCs w:val="22"/>
              </w:rPr>
            </w:pPr>
          </w:p>
        </w:tc>
        <w:tc>
          <w:tcPr>
            <w:tcW w:w="3567" w:type="dxa"/>
            <w:gridSpan w:val="2"/>
            <w:tcBorders>
              <w:top w:val="nil"/>
            </w:tcBorders>
          </w:tcPr>
          <w:p w:rsidR="004C64EC" w:rsidRPr="00E54ADA" w:rsidRDefault="004C64EC" w:rsidP="00CD7643">
            <w:pPr>
              <w:autoSpaceDE w:val="0"/>
              <w:autoSpaceDN w:val="0"/>
              <w:adjustRightInd w:val="0"/>
              <w:rPr>
                <w:rFonts w:ascii="Arial" w:eastAsia="ArialNarrow" w:hAnsi="Arial" w:cs="Arial"/>
                <w:color w:val="231F20"/>
              </w:rPr>
            </w:pPr>
            <w:r w:rsidRPr="00E54ADA">
              <w:rPr>
                <w:rFonts w:ascii="Arial" w:hAnsi="Arial" w:cs="Arial"/>
              </w:rPr>
              <w:t>Fasi di realizzazione di un prodotto</w:t>
            </w:r>
          </w:p>
        </w:tc>
        <w:tc>
          <w:tcPr>
            <w:tcW w:w="1414" w:type="dxa"/>
            <w:gridSpan w:val="2"/>
            <w:tcBorders>
              <w:top w:val="nil"/>
              <w:bottom w:val="single" w:sz="4" w:space="0" w:color="auto"/>
            </w:tcBorders>
          </w:tcPr>
          <w:p w:rsidR="004C64EC" w:rsidRPr="00E54ADA" w:rsidRDefault="004C64EC" w:rsidP="002514EF">
            <w:pPr>
              <w:rPr>
                <w:rFonts w:ascii="Arial" w:hAnsi="Arial" w:cs="Arial"/>
                <w:b/>
              </w:rPr>
            </w:pPr>
            <w:r w:rsidRPr="00E54ADA">
              <w:rPr>
                <w:rFonts w:ascii="Arial" w:hAnsi="Arial" w:cs="Arial"/>
                <w:b/>
              </w:rPr>
              <w:t>(livello avanzato)</w:t>
            </w:r>
          </w:p>
        </w:tc>
        <w:tc>
          <w:tcPr>
            <w:tcW w:w="6721" w:type="dxa"/>
            <w:gridSpan w:val="2"/>
            <w:tcBorders>
              <w:top w:val="nil"/>
              <w:bottom w:val="single" w:sz="4" w:space="0" w:color="auto"/>
            </w:tcBorders>
          </w:tcPr>
          <w:p w:rsidR="004C64EC" w:rsidRPr="00E54ADA" w:rsidRDefault="004C64EC" w:rsidP="002514EF">
            <w:pPr>
              <w:pStyle w:val="Paragrafoelenco"/>
              <w:ind w:left="0"/>
              <w:rPr>
                <w:rFonts w:ascii="Arial" w:hAnsi="Arial" w:cs="Arial"/>
                <w:sz w:val="22"/>
                <w:szCs w:val="22"/>
              </w:rPr>
            </w:pPr>
            <w:r w:rsidRPr="00E54ADA">
              <w:rPr>
                <w:rFonts w:ascii="Arial" w:hAnsi="Arial" w:cs="Arial"/>
                <w:sz w:val="22"/>
                <w:szCs w:val="22"/>
              </w:rPr>
              <w:t>Assume iniziative nella vita personale e nel lavoro, valutando aspetti positivi e negativi di scelte diverse e le possibili conseguenze</w:t>
            </w:r>
          </w:p>
        </w:tc>
      </w:tr>
      <w:tr w:rsidR="004C64EC" w:rsidRPr="00E54ADA" w:rsidTr="002514EF">
        <w:trPr>
          <w:trHeight w:val="652"/>
        </w:trPr>
        <w:tc>
          <w:tcPr>
            <w:tcW w:w="3568" w:type="dxa"/>
            <w:vMerge/>
          </w:tcPr>
          <w:p w:rsidR="004C64EC" w:rsidRPr="00E54ADA" w:rsidRDefault="004C64EC" w:rsidP="00501758">
            <w:pPr>
              <w:autoSpaceDE w:val="0"/>
              <w:autoSpaceDN w:val="0"/>
              <w:adjustRightInd w:val="0"/>
              <w:rPr>
                <w:rFonts w:ascii="Arial" w:hAnsi="Arial" w:cs="Arial"/>
              </w:rPr>
            </w:pPr>
          </w:p>
        </w:tc>
        <w:tc>
          <w:tcPr>
            <w:tcW w:w="3567" w:type="dxa"/>
            <w:gridSpan w:val="2"/>
            <w:vMerge w:val="restart"/>
            <w:tcBorders>
              <w:top w:val="single" w:sz="4" w:space="0" w:color="auto"/>
            </w:tcBorders>
          </w:tcPr>
          <w:p w:rsidR="004C64EC" w:rsidRPr="00E54ADA" w:rsidRDefault="004C64EC" w:rsidP="00501758">
            <w:pPr>
              <w:autoSpaceDE w:val="0"/>
              <w:autoSpaceDN w:val="0"/>
              <w:adjustRightInd w:val="0"/>
              <w:rPr>
                <w:rFonts w:ascii="Arial" w:hAnsi="Arial" w:cs="Arial"/>
              </w:rPr>
            </w:pPr>
          </w:p>
        </w:tc>
        <w:tc>
          <w:tcPr>
            <w:tcW w:w="1414" w:type="dxa"/>
            <w:gridSpan w:val="2"/>
            <w:tcBorders>
              <w:top w:val="single" w:sz="4" w:space="0" w:color="auto"/>
            </w:tcBorders>
          </w:tcPr>
          <w:p w:rsidR="004C64EC" w:rsidRPr="00E54ADA" w:rsidRDefault="004C64EC" w:rsidP="00501758">
            <w:pPr>
              <w:jc w:val="center"/>
              <w:rPr>
                <w:rFonts w:ascii="Arial" w:hAnsi="Arial" w:cs="Arial"/>
                <w:b/>
              </w:rPr>
            </w:pPr>
            <w:r w:rsidRPr="00E54ADA">
              <w:rPr>
                <w:rFonts w:ascii="Arial" w:hAnsi="Arial" w:cs="Arial"/>
                <w:b/>
              </w:rPr>
              <w:t>B</w:t>
            </w:r>
          </w:p>
          <w:p w:rsidR="004C64EC" w:rsidRPr="00E54ADA" w:rsidRDefault="004C64EC" w:rsidP="00501758">
            <w:pPr>
              <w:jc w:val="center"/>
              <w:rPr>
                <w:rFonts w:ascii="Arial" w:hAnsi="Arial" w:cs="Arial"/>
                <w:b/>
              </w:rPr>
            </w:pPr>
            <w:r w:rsidRPr="00E54ADA">
              <w:rPr>
                <w:rFonts w:ascii="Arial" w:hAnsi="Arial" w:cs="Arial"/>
                <w:b/>
              </w:rPr>
              <w:t>(livello intermedio)</w:t>
            </w:r>
          </w:p>
        </w:tc>
        <w:tc>
          <w:tcPr>
            <w:tcW w:w="6721" w:type="dxa"/>
            <w:gridSpan w:val="2"/>
            <w:tcBorders>
              <w:top w:val="single" w:sz="4" w:space="0" w:color="auto"/>
            </w:tcBorders>
          </w:tcPr>
          <w:p w:rsidR="004C64EC" w:rsidRDefault="004C64EC" w:rsidP="002514EF">
            <w:pPr>
              <w:pStyle w:val="Paragrafoelenco"/>
              <w:ind w:left="0"/>
              <w:rPr>
                <w:rFonts w:ascii="Arial" w:hAnsi="Arial" w:cs="Arial"/>
                <w:sz w:val="22"/>
                <w:szCs w:val="22"/>
              </w:rPr>
            </w:pPr>
          </w:p>
          <w:p w:rsidR="004C64EC" w:rsidRPr="00E54ADA" w:rsidRDefault="004C64EC" w:rsidP="002514EF">
            <w:pPr>
              <w:pStyle w:val="Paragrafoelenco"/>
              <w:ind w:left="0"/>
              <w:rPr>
                <w:rFonts w:ascii="Arial" w:hAnsi="Arial" w:cs="Arial"/>
                <w:sz w:val="22"/>
                <w:szCs w:val="22"/>
              </w:rPr>
            </w:pPr>
            <w:r w:rsidRPr="00E54ADA">
              <w:rPr>
                <w:rFonts w:ascii="Arial" w:hAnsi="Arial" w:cs="Arial"/>
                <w:sz w:val="22"/>
                <w:szCs w:val="22"/>
              </w:rPr>
              <w:t>Assume iniziative personali pertinenti, porta a termine compiti in modo accurato e responsabile</w:t>
            </w:r>
          </w:p>
        </w:tc>
      </w:tr>
      <w:tr w:rsidR="004C64EC" w:rsidRPr="00E54ADA" w:rsidTr="00204048">
        <w:trPr>
          <w:trHeight w:val="652"/>
        </w:trPr>
        <w:tc>
          <w:tcPr>
            <w:tcW w:w="3568" w:type="dxa"/>
            <w:vMerge/>
          </w:tcPr>
          <w:p w:rsidR="004C64EC" w:rsidRPr="00E54ADA" w:rsidRDefault="004C64EC" w:rsidP="00501758">
            <w:pPr>
              <w:autoSpaceDE w:val="0"/>
              <w:autoSpaceDN w:val="0"/>
              <w:adjustRightInd w:val="0"/>
              <w:rPr>
                <w:rFonts w:ascii="Arial" w:hAnsi="Arial" w:cs="Arial"/>
              </w:rPr>
            </w:pPr>
          </w:p>
        </w:tc>
        <w:tc>
          <w:tcPr>
            <w:tcW w:w="3567" w:type="dxa"/>
            <w:gridSpan w:val="2"/>
            <w:vMerge/>
          </w:tcPr>
          <w:p w:rsidR="004C64EC" w:rsidRPr="00E54ADA" w:rsidRDefault="004C64EC" w:rsidP="00501758">
            <w:pPr>
              <w:autoSpaceDE w:val="0"/>
              <w:autoSpaceDN w:val="0"/>
              <w:adjustRightInd w:val="0"/>
              <w:rPr>
                <w:rFonts w:ascii="Arial" w:hAnsi="Arial" w:cs="Arial"/>
              </w:rPr>
            </w:pPr>
          </w:p>
        </w:tc>
        <w:tc>
          <w:tcPr>
            <w:tcW w:w="1414" w:type="dxa"/>
            <w:gridSpan w:val="2"/>
          </w:tcPr>
          <w:p w:rsidR="004C64EC" w:rsidRPr="00E54ADA" w:rsidRDefault="004C64EC" w:rsidP="00501758">
            <w:pPr>
              <w:jc w:val="center"/>
              <w:rPr>
                <w:rFonts w:ascii="Arial" w:hAnsi="Arial" w:cs="Arial"/>
                <w:b/>
              </w:rPr>
            </w:pPr>
            <w:r w:rsidRPr="00E54ADA">
              <w:rPr>
                <w:rFonts w:ascii="Arial" w:hAnsi="Arial" w:cs="Arial"/>
                <w:b/>
              </w:rPr>
              <w:t>C</w:t>
            </w:r>
          </w:p>
          <w:p w:rsidR="004C64EC" w:rsidRPr="00E54ADA" w:rsidRDefault="004C64EC" w:rsidP="00501758">
            <w:pPr>
              <w:jc w:val="center"/>
              <w:rPr>
                <w:rFonts w:ascii="Arial" w:hAnsi="Arial" w:cs="Arial"/>
                <w:b/>
              </w:rPr>
            </w:pPr>
            <w:r w:rsidRPr="00E54ADA">
              <w:rPr>
                <w:rFonts w:ascii="Arial" w:hAnsi="Arial" w:cs="Arial"/>
                <w:b/>
              </w:rPr>
              <w:t>(livello iniziale)</w:t>
            </w:r>
          </w:p>
        </w:tc>
        <w:tc>
          <w:tcPr>
            <w:tcW w:w="6721" w:type="dxa"/>
            <w:gridSpan w:val="2"/>
          </w:tcPr>
          <w:p w:rsidR="004C64EC" w:rsidRPr="00E54ADA" w:rsidRDefault="004C64EC" w:rsidP="002514EF">
            <w:pPr>
              <w:pStyle w:val="Paragrafoelenco"/>
              <w:ind w:left="0"/>
              <w:rPr>
                <w:rFonts w:ascii="Arial" w:hAnsi="Arial" w:cs="Arial"/>
                <w:sz w:val="22"/>
                <w:szCs w:val="22"/>
              </w:rPr>
            </w:pPr>
            <w:r w:rsidRPr="00E54ADA">
              <w:rPr>
                <w:rFonts w:ascii="Arial" w:hAnsi="Arial" w:cs="Arial"/>
                <w:color w:val="00000A"/>
                <w:sz w:val="22"/>
                <w:szCs w:val="22"/>
              </w:rPr>
              <w:t>Assume iniziative personali, porta a termine compiti, sa pianificare il proprio lavoro e individuare alcune priorità; sa valutare, con l’aiuto dell’insegnante , gli aspetti positivi e negativi di alcune scelte</w:t>
            </w:r>
          </w:p>
        </w:tc>
      </w:tr>
      <w:tr w:rsidR="004C64EC" w:rsidRPr="00E54ADA" w:rsidTr="002514EF">
        <w:trPr>
          <w:trHeight w:val="652"/>
        </w:trPr>
        <w:tc>
          <w:tcPr>
            <w:tcW w:w="3568" w:type="dxa"/>
            <w:vMerge/>
          </w:tcPr>
          <w:p w:rsidR="004C64EC" w:rsidRPr="00E54ADA" w:rsidRDefault="004C64EC" w:rsidP="00501758">
            <w:pPr>
              <w:autoSpaceDE w:val="0"/>
              <w:autoSpaceDN w:val="0"/>
              <w:adjustRightInd w:val="0"/>
              <w:rPr>
                <w:rFonts w:ascii="Arial" w:hAnsi="Arial" w:cs="Arial"/>
              </w:rPr>
            </w:pPr>
          </w:p>
        </w:tc>
        <w:tc>
          <w:tcPr>
            <w:tcW w:w="3567" w:type="dxa"/>
            <w:gridSpan w:val="2"/>
            <w:vMerge/>
          </w:tcPr>
          <w:p w:rsidR="004C64EC" w:rsidRPr="00E54ADA" w:rsidRDefault="004C64EC" w:rsidP="00501758">
            <w:pPr>
              <w:autoSpaceDE w:val="0"/>
              <w:autoSpaceDN w:val="0"/>
              <w:adjustRightInd w:val="0"/>
              <w:rPr>
                <w:rFonts w:ascii="Arial" w:hAnsi="Arial" w:cs="Arial"/>
              </w:rPr>
            </w:pPr>
          </w:p>
        </w:tc>
        <w:tc>
          <w:tcPr>
            <w:tcW w:w="1414" w:type="dxa"/>
            <w:gridSpan w:val="2"/>
          </w:tcPr>
          <w:p w:rsidR="004C64EC" w:rsidRPr="00E54ADA" w:rsidRDefault="004C64EC" w:rsidP="00501758">
            <w:pPr>
              <w:jc w:val="center"/>
              <w:rPr>
                <w:rFonts w:ascii="Arial" w:hAnsi="Arial" w:cs="Arial"/>
                <w:b/>
              </w:rPr>
            </w:pPr>
            <w:r w:rsidRPr="00E54ADA">
              <w:rPr>
                <w:rFonts w:ascii="Arial" w:hAnsi="Arial" w:cs="Arial"/>
                <w:b/>
              </w:rPr>
              <w:t>D</w:t>
            </w:r>
          </w:p>
          <w:p w:rsidR="004C64EC" w:rsidRPr="00E54ADA" w:rsidRDefault="004C64EC" w:rsidP="00501758">
            <w:pPr>
              <w:jc w:val="center"/>
              <w:rPr>
                <w:rFonts w:ascii="Arial" w:hAnsi="Arial" w:cs="Arial"/>
                <w:b/>
              </w:rPr>
            </w:pPr>
            <w:r w:rsidRPr="00E54ADA">
              <w:rPr>
                <w:rFonts w:ascii="Arial" w:hAnsi="Arial" w:cs="Arial"/>
                <w:b/>
              </w:rPr>
              <w:t>(livello base)</w:t>
            </w:r>
          </w:p>
        </w:tc>
        <w:tc>
          <w:tcPr>
            <w:tcW w:w="6721" w:type="dxa"/>
            <w:gridSpan w:val="2"/>
          </w:tcPr>
          <w:p w:rsidR="004C64EC" w:rsidRPr="00E54ADA" w:rsidRDefault="004C64EC" w:rsidP="002514EF">
            <w:pPr>
              <w:pStyle w:val="Paragrafoelenco"/>
              <w:ind w:left="0"/>
              <w:rPr>
                <w:rFonts w:ascii="Arial" w:hAnsi="Arial" w:cs="Arial"/>
                <w:sz w:val="22"/>
                <w:szCs w:val="22"/>
              </w:rPr>
            </w:pPr>
            <w:r w:rsidRPr="00E54ADA">
              <w:rPr>
                <w:rFonts w:ascii="Arial" w:hAnsi="Arial" w:cs="Arial"/>
                <w:sz w:val="22"/>
                <w:szCs w:val="22"/>
              </w:rPr>
              <w:t>Assume talvolta iniziative personali  nel lavoro e lo porta a termine con l’aiuto di compagni o insegnanti.</w:t>
            </w:r>
          </w:p>
        </w:tc>
      </w:tr>
    </w:tbl>
    <w:p w:rsidR="00FF518D" w:rsidRPr="00E54ADA" w:rsidRDefault="00FF518D" w:rsidP="00134E99">
      <w:pPr>
        <w:spacing w:after="0" w:line="240" w:lineRule="auto"/>
        <w:ind w:left="-1134" w:right="-1134" w:firstLine="1134"/>
        <w:rPr>
          <w:rFonts w:ascii="Arial" w:hAnsi="Arial" w:cs="Arial"/>
        </w:rPr>
      </w:pPr>
    </w:p>
    <w:p w:rsidR="00FF518D" w:rsidRPr="00E54ADA" w:rsidRDefault="00FF518D" w:rsidP="00134E99">
      <w:pPr>
        <w:spacing w:after="0" w:line="240" w:lineRule="auto"/>
        <w:ind w:left="-1134" w:right="-1134" w:firstLine="1134"/>
        <w:rPr>
          <w:rFonts w:ascii="Arial" w:hAnsi="Arial" w:cs="Arial"/>
        </w:rPr>
      </w:pPr>
    </w:p>
    <w:p w:rsidR="00FF518D" w:rsidRPr="00E54ADA" w:rsidRDefault="00FF518D" w:rsidP="00134E99">
      <w:pPr>
        <w:spacing w:after="0" w:line="240" w:lineRule="auto"/>
        <w:ind w:left="-1134" w:right="-1134" w:firstLine="1134"/>
        <w:rPr>
          <w:rFonts w:ascii="Arial" w:hAnsi="Arial" w:cs="Arial"/>
        </w:rPr>
      </w:pPr>
    </w:p>
    <w:p w:rsidR="00FF518D" w:rsidRPr="00E54ADA" w:rsidRDefault="00FF518D" w:rsidP="00FF518D">
      <w:pPr>
        <w:jc w:val="center"/>
        <w:rPr>
          <w:rFonts w:ascii="Arial" w:hAnsi="Arial" w:cs="Arial"/>
          <w:b/>
        </w:rPr>
      </w:pPr>
    </w:p>
    <w:p w:rsidR="00FF518D" w:rsidRPr="00E54ADA" w:rsidRDefault="00FF518D" w:rsidP="00FF518D">
      <w:pPr>
        <w:jc w:val="center"/>
        <w:rPr>
          <w:rFonts w:ascii="Arial" w:hAnsi="Arial" w:cs="Arial"/>
          <w:b/>
        </w:rPr>
      </w:pPr>
    </w:p>
    <w:p w:rsidR="00FF518D" w:rsidRPr="00E54ADA" w:rsidRDefault="00FF518D" w:rsidP="00FF518D">
      <w:pPr>
        <w:jc w:val="center"/>
        <w:rPr>
          <w:rFonts w:ascii="Arial" w:hAnsi="Arial" w:cs="Arial"/>
          <w:b/>
        </w:rPr>
      </w:pPr>
    </w:p>
    <w:p w:rsidR="00FF518D" w:rsidRPr="00E54ADA" w:rsidRDefault="00FF518D" w:rsidP="00FF518D">
      <w:pPr>
        <w:jc w:val="center"/>
        <w:rPr>
          <w:rFonts w:ascii="Arial" w:hAnsi="Arial" w:cs="Arial"/>
          <w:b/>
        </w:rPr>
      </w:pPr>
    </w:p>
    <w:p w:rsidR="00FF518D" w:rsidRPr="00E54ADA" w:rsidRDefault="00FF518D" w:rsidP="00FF518D">
      <w:pPr>
        <w:jc w:val="center"/>
        <w:rPr>
          <w:rFonts w:ascii="Arial" w:hAnsi="Arial" w:cs="Arial"/>
          <w:b/>
        </w:rPr>
      </w:pPr>
    </w:p>
    <w:p w:rsidR="00951C37" w:rsidRPr="00E54ADA" w:rsidRDefault="00951C37" w:rsidP="00FF518D">
      <w:pPr>
        <w:jc w:val="center"/>
        <w:rPr>
          <w:rFonts w:ascii="Arial" w:hAnsi="Arial" w:cs="Arial"/>
          <w:b/>
        </w:rPr>
      </w:pPr>
    </w:p>
    <w:p w:rsidR="00951C37" w:rsidRPr="00E54ADA" w:rsidRDefault="00951C37" w:rsidP="00FF518D">
      <w:pPr>
        <w:jc w:val="center"/>
        <w:rPr>
          <w:rFonts w:ascii="Arial" w:hAnsi="Arial" w:cs="Arial"/>
          <w:b/>
        </w:rPr>
      </w:pPr>
      <w:bookmarkStart w:id="0" w:name="_GoBack"/>
      <w:bookmarkEnd w:id="0"/>
    </w:p>
    <w:p w:rsidR="00E54ADA" w:rsidRPr="00E54ADA" w:rsidRDefault="00E54ADA" w:rsidP="00FF518D">
      <w:pPr>
        <w:jc w:val="center"/>
        <w:rPr>
          <w:rFonts w:ascii="Arial" w:hAnsi="Arial" w:cs="Arial"/>
          <w:b/>
        </w:rPr>
      </w:pPr>
    </w:p>
    <w:p w:rsidR="00E54ADA" w:rsidRPr="00E54ADA" w:rsidRDefault="00E54ADA" w:rsidP="00FF518D">
      <w:pPr>
        <w:jc w:val="center"/>
        <w:rPr>
          <w:rFonts w:ascii="Arial" w:hAnsi="Arial" w:cs="Arial"/>
          <w:b/>
        </w:rPr>
      </w:pPr>
    </w:p>
    <w:p w:rsidR="00E54ADA" w:rsidRPr="00E54ADA" w:rsidRDefault="00E54ADA" w:rsidP="00FF518D">
      <w:pPr>
        <w:jc w:val="center"/>
        <w:rPr>
          <w:rFonts w:ascii="Arial" w:hAnsi="Arial" w:cs="Arial"/>
          <w:b/>
        </w:rPr>
      </w:pPr>
    </w:p>
    <w:p w:rsidR="00E54ADA" w:rsidRPr="00E54ADA" w:rsidRDefault="00E54ADA" w:rsidP="00FF518D">
      <w:pPr>
        <w:jc w:val="center"/>
        <w:rPr>
          <w:rFonts w:ascii="Arial" w:hAnsi="Arial" w:cs="Arial"/>
          <w:b/>
        </w:rPr>
      </w:pPr>
    </w:p>
    <w:p w:rsidR="00FF518D" w:rsidRPr="00E54ADA" w:rsidRDefault="00FF518D" w:rsidP="00FF518D">
      <w:pPr>
        <w:jc w:val="center"/>
        <w:rPr>
          <w:rFonts w:ascii="Arial" w:hAnsi="Arial" w:cs="Arial"/>
          <w:b/>
        </w:rPr>
      </w:pPr>
    </w:p>
    <w:p w:rsidR="00FF518D" w:rsidRPr="00E54ADA" w:rsidRDefault="00FF518D" w:rsidP="0049796F">
      <w:pPr>
        <w:jc w:val="center"/>
        <w:rPr>
          <w:rFonts w:ascii="Arial" w:hAnsi="Arial" w:cs="Arial"/>
          <w:b/>
        </w:rPr>
      </w:pPr>
      <w:r w:rsidRPr="00E54ADA">
        <w:rPr>
          <w:rFonts w:ascii="Arial" w:hAnsi="Arial" w:cs="Arial"/>
          <w:b/>
        </w:rPr>
        <w:t>Griglia di valutazione dell’unità di apprendimento</w:t>
      </w:r>
    </w:p>
    <w:p w:rsidR="00FF518D" w:rsidRPr="00E54ADA" w:rsidRDefault="00FF518D" w:rsidP="0049796F">
      <w:pPr>
        <w:jc w:val="center"/>
        <w:rPr>
          <w:rFonts w:ascii="Arial" w:hAnsi="Arial" w:cs="Arial"/>
          <w:b/>
        </w:rPr>
      </w:pPr>
      <w:r w:rsidRPr="00E54ADA">
        <w:rPr>
          <w:rFonts w:ascii="Arial" w:hAnsi="Arial" w:cs="Arial"/>
          <w:b/>
        </w:rPr>
        <w:t>Prodotto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9"/>
        <w:gridCol w:w="3569"/>
        <w:gridCol w:w="913"/>
        <w:gridCol w:w="6174"/>
      </w:tblGrid>
      <w:tr w:rsidR="00FF518D" w:rsidRPr="00E54ADA" w:rsidTr="00FF518D">
        <w:trPr>
          <w:trHeight w:val="652"/>
        </w:trPr>
        <w:tc>
          <w:tcPr>
            <w:tcW w:w="3569" w:type="dxa"/>
          </w:tcPr>
          <w:p w:rsidR="00FF518D" w:rsidRPr="00E54ADA" w:rsidRDefault="00FF518D" w:rsidP="00FF518D">
            <w:pPr>
              <w:autoSpaceDE w:val="0"/>
              <w:autoSpaceDN w:val="0"/>
              <w:adjustRightInd w:val="0"/>
              <w:rPr>
                <w:rFonts w:ascii="Arial" w:hAnsi="Arial" w:cs="Arial"/>
                <w:b/>
              </w:rPr>
            </w:pPr>
            <w:r w:rsidRPr="00E54ADA">
              <w:rPr>
                <w:rFonts w:ascii="Arial" w:hAnsi="Arial" w:cs="Arial"/>
                <w:b/>
              </w:rPr>
              <w:t>Dimensioni di osservazione</w:t>
            </w:r>
          </w:p>
        </w:tc>
        <w:tc>
          <w:tcPr>
            <w:tcW w:w="3569" w:type="dxa"/>
          </w:tcPr>
          <w:p w:rsidR="00FF518D" w:rsidRPr="00E54ADA" w:rsidRDefault="00FF518D" w:rsidP="00FF518D">
            <w:pPr>
              <w:autoSpaceDE w:val="0"/>
              <w:autoSpaceDN w:val="0"/>
              <w:adjustRightInd w:val="0"/>
              <w:rPr>
                <w:rFonts w:ascii="Arial" w:hAnsi="Arial" w:cs="Arial"/>
                <w:b/>
              </w:rPr>
            </w:pPr>
            <w:r w:rsidRPr="00E54ADA">
              <w:rPr>
                <w:rFonts w:ascii="Arial" w:hAnsi="Arial" w:cs="Arial"/>
                <w:b/>
              </w:rPr>
              <w:t>Criteri</w:t>
            </w:r>
          </w:p>
        </w:tc>
        <w:tc>
          <w:tcPr>
            <w:tcW w:w="858" w:type="dxa"/>
          </w:tcPr>
          <w:p w:rsidR="00FF518D" w:rsidRPr="00E54ADA" w:rsidRDefault="00FF518D" w:rsidP="00FF518D">
            <w:pPr>
              <w:jc w:val="center"/>
              <w:rPr>
                <w:rFonts w:ascii="Arial" w:hAnsi="Arial" w:cs="Arial"/>
                <w:b/>
              </w:rPr>
            </w:pPr>
            <w:r w:rsidRPr="00E54ADA">
              <w:rPr>
                <w:rFonts w:ascii="Arial" w:hAnsi="Arial" w:cs="Arial"/>
                <w:b/>
              </w:rPr>
              <w:t>Livello</w:t>
            </w:r>
          </w:p>
        </w:tc>
        <w:tc>
          <w:tcPr>
            <w:tcW w:w="6174" w:type="dxa"/>
          </w:tcPr>
          <w:p w:rsidR="00FF518D" w:rsidRPr="00E54ADA" w:rsidRDefault="00FF518D" w:rsidP="00A56A83">
            <w:pPr>
              <w:rPr>
                <w:rFonts w:ascii="Arial" w:hAnsi="Arial" w:cs="Arial"/>
                <w:b/>
              </w:rPr>
            </w:pPr>
            <w:r w:rsidRPr="00E54ADA">
              <w:rPr>
                <w:rFonts w:ascii="Arial" w:hAnsi="Arial" w:cs="Arial"/>
                <w:b/>
              </w:rPr>
              <w:t xml:space="preserve">Descrittori di livello  </w:t>
            </w:r>
          </w:p>
        </w:tc>
      </w:tr>
      <w:tr w:rsidR="00A36324" w:rsidRPr="00E54ADA" w:rsidTr="00FF518D">
        <w:trPr>
          <w:trHeight w:val="105"/>
        </w:trPr>
        <w:tc>
          <w:tcPr>
            <w:tcW w:w="3569" w:type="dxa"/>
            <w:vMerge w:val="restart"/>
          </w:tcPr>
          <w:p w:rsidR="00A36324" w:rsidRPr="00E54ADA" w:rsidRDefault="00A36324" w:rsidP="00FF518D">
            <w:pPr>
              <w:autoSpaceDE w:val="0"/>
              <w:autoSpaceDN w:val="0"/>
              <w:adjustRightInd w:val="0"/>
              <w:rPr>
                <w:rFonts w:ascii="Arial" w:hAnsi="Arial" w:cs="Arial"/>
                <w:b/>
              </w:rPr>
            </w:pPr>
            <w:r w:rsidRPr="00E54ADA">
              <w:rPr>
                <w:rFonts w:ascii="Arial" w:hAnsi="Arial" w:cs="Arial"/>
                <w:b/>
              </w:rPr>
              <w:t>LINGUAGGIO E COMUNICAZIONE</w:t>
            </w:r>
          </w:p>
        </w:tc>
        <w:tc>
          <w:tcPr>
            <w:tcW w:w="3569" w:type="dxa"/>
            <w:vMerge w:val="restart"/>
          </w:tcPr>
          <w:p w:rsidR="00A36324" w:rsidRPr="00E54ADA" w:rsidRDefault="00A36324" w:rsidP="00A36324">
            <w:pPr>
              <w:pStyle w:val="Normale4"/>
              <w:tabs>
                <w:tab w:val="left" w:pos="708"/>
              </w:tabs>
              <w:spacing w:line="240" w:lineRule="auto"/>
              <w:rPr>
                <w:szCs w:val="22"/>
              </w:rPr>
            </w:pPr>
            <w:r w:rsidRPr="00E54ADA">
              <w:rPr>
                <w:color w:val="00000A"/>
                <w:szCs w:val="22"/>
              </w:rPr>
              <w:t>Intera</w:t>
            </w:r>
            <w:r w:rsidR="00E54ADA" w:rsidRPr="00E54ADA">
              <w:rPr>
                <w:color w:val="00000A"/>
                <w:szCs w:val="22"/>
              </w:rPr>
              <w:t>zione e specificità del linguaggio</w:t>
            </w:r>
          </w:p>
          <w:p w:rsidR="00A36324" w:rsidRPr="00E54ADA" w:rsidRDefault="00A36324" w:rsidP="00FF518D">
            <w:pPr>
              <w:autoSpaceDE w:val="0"/>
              <w:autoSpaceDN w:val="0"/>
              <w:adjustRightInd w:val="0"/>
              <w:rPr>
                <w:rFonts w:ascii="Arial" w:hAnsi="Arial" w:cs="Arial"/>
                <w:b/>
              </w:rPr>
            </w:pPr>
          </w:p>
        </w:tc>
        <w:tc>
          <w:tcPr>
            <w:tcW w:w="858" w:type="dxa"/>
          </w:tcPr>
          <w:p w:rsidR="00A36324" w:rsidRPr="00E54ADA" w:rsidRDefault="00A36324" w:rsidP="00FF518D">
            <w:pPr>
              <w:jc w:val="center"/>
              <w:rPr>
                <w:rFonts w:ascii="Arial" w:hAnsi="Arial" w:cs="Arial"/>
              </w:rPr>
            </w:pPr>
            <w:r w:rsidRPr="00E54ADA">
              <w:rPr>
                <w:rFonts w:ascii="Arial" w:hAnsi="Arial" w:cs="Arial"/>
              </w:rPr>
              <w:t>A</w:t>
            </w:r>
          </w:p>
        </w:tc>
        <w:tc>
          <w:tcPr>
            <w:tcW w:w="6174" w:type="dxa"/>
          </w:tcPr>
          <w:p w:rsidR="00A36324" w:rsidRPr="00E54ADA" w:rsidRDefault="00A36324" w:rsidP="00E8075A">
            <w:pPr>
              <w:pStyle w:val="Normale4"/>
              <w:tabs>
                <w:tab w:val="left" w:pos="708"/>
              </w:tabs>
              <w:spacing w:line="240" w:lineRule="auto"/>
              <w:jc w:val="both"/>
              <w:rPr>
                <w:szCs w:val="22"/>
              </w:rPr>
            </w:pPr>
            <w:r w:rsidRPr="00E54ADA">
              <w:rPr>
                <w:color w:val="00000A"/>
                <w:szCs w:val="22"/>
              </w:rPr>
              <w:t xml:space="preserve">Interagisce in modo efficace in diverse situazioni comunicative, attraverso modalità dialogiche sempre rispettose delle idee degli altri; utilizza il dialogo, oltre che come strumento comunicativo, per apprendere informazioni ed elaborare opinioni su problemi riguardanti vari ambiti culturali e sociali. </w:t>
            </w:r>
          </w:p>
          <w:p w:rsidR="00A36324" w:rsidRPr="00E54ADA" w:rsidRDefault="00A36324" w:rsidP="00E8075A">
            <w:pPr>
              <w:pStyle w:val="Normale4"/>
              <w:spacing w:line="240" w:lineRule="auto"/>
              <w:rPr>
                <w:szCs w:val="22"/>
              </w:rPr>
            </w:pPr>
          </w:p>
        </w:tc>
      </w:tr>
      <w:tr w:rsidR="00A36324" w:rsidRPr="00E54ADA" w:rsidTr="00FF518D">
        <w:trPr>
          <w:trHeight w:val="105"/>
        </w:trPr>
        <w:tc>
          <w:tcPr>
            <w:tcW w:w="3569" w:type="dxa"/>
            <w:vMerge/>
          </w:tcPr>
          <w:p w:rsidR="00A36324" w:rsidRPr="00E54ADA" w:rsidRDefault="00A36324" w:rsidP="00FF518D">
            <w:pPr>
              <w:autoSpaceDE w:val="0"/>
              <w:autoSpaceDN w:val="0"/>
              <w:adjustRightInd w:val="0"/>
              <w:rPr>
                <w:rFonts w:ascii="Arial" w:hAnsi="Arial" w:cs="Arial"/>
              </w:rPr>
            </w:pPr>
          </w:p>
        </w:tc>
        <w:tc>
          <w:tcPr>
            <w:tcW w:w="3569" w:type="dxa"/>
            <w:vMerge/>
          </w:tcPr>
          <w:p w:rsidR="00A36324" w:rsidRPr="00E54ADA" w:rsidRDefault="00A36324" w:rsidP="00FF518D">
            <w:pPr>
              <w:autoSpaceDE w:val="0"/>
              <w:autoSpaceDN w:val="0"/>
              <w:adjustRightInd w:val="0"/>
              <w:rPr>
                <w:rFonts w:ascii="Arial" w:hAnsi="Arial" w:cs="Arial"/>
              </w:rPr>
            </w:pPr>
          </w:p>
        </w:tc>
        <w:tc>
          <w:tcPr>
            <w:tcW w:w="858" w:type="dxa"/>
          </w:tcPr>
          <w:p w:rsidR="00A36324" w:rsidRPr="00E54ADA" w:rsidRDefault="00A36324" w:rsidP="00FF518D">
            <w:pPr>
              <w:jc w:val="center"/>
              <w:rPr>
                <w:rFonts w:ascii="Arial" w:hAnsi="Arial" w:cs="Arial"/>
              </w:rPr>
            </w:pPr>
            <w:r w:rsidRPr="00E54ADA">
              <w:rPr>
                <w:rFonts w:ascii="Arial" w:hAnsi="Arial" w:cs="Arial"/>
              </w:rPr>
              <w:t>B</w:t>
            </w:r>
          </w:p>
        </w:tc>
        <w:tc>
          <w:tcPr>
            <w:tcW w:w="6174" w:type="dxa"/>
          </w:tcPr>
          <w:p w:rsidR="00A36324" w:rsidRPr="00E54ADA" w:rsidRDefault="00A36324" w:rsidP="00A36324">
            <w:pPr>
              <w:pStyle w:val="Normale4"/>
              <w:tabs>
                <w:tab w:val="left" w:pos="708"/>
              </w:tabs>
              <w:spacing w:line="240" w:lineRule="auto"/>
              <w:jc w:val="both"/>
              <w:rPr>
                <w:szCs w:val="22"/>
              </w:rPr>
            </w:pPr>
            <w:r w:rsidRPr="00E54ADA">
              <w:rPr>
                <w:color w:val="00000A"/>
                <w:szCs w:val="22"/>
              </w:rPr>
              <w:t xml:space="preserve">Interagisce in modo corretto in diverse situazioni comunicative, attraverso modalità dialogiche rispettose delle idee degli altri; utilizza il dialogo, oltre che come strumento comunicativo, per apprendere informazioni ed elaborare opinioni su problemi riguardanti vari ambiti culturali e sociali. </w:t>
            </w:r>
          </w:p>
          <w:p w:rsidR="00A36324" w:rsidRPr="00E54ADA" w:rsidRDefault="00A36324" w:rsidP="00B52C2E">
            <w:pPr>
              <w:pStyle w:val="Normale2"/>
              <w:spacing w:line="240" w:lineRule="auto"/>
              <w:rPr>
                <w:szCs w:val="22"/>
              </w:rPr>
            </w:pPr>
          </w:p>
        </w:tc>
      </w:tr>
      <w:tr w:rsidR="00FB447E" w:rsidRPr="00E54ADA" w:rsidTr="00FF518D">
        <w:trPr>
          <w:trHeight w:val="102"/>
        </w:trPr>
        <w:tc>
          <w:tcPr>
            <w:tcW w:w="3569" w:type="dxa"/>
            <w:vMerge/>
          </w:tcPr>
          <w:p w:rsidR="00FB447E" w:rsidRPr="00E54ADA" w:rsidRDefault="00FB447E" w:rsidP="00FF518D">
            <w:pPr>
              <w:autoSpaceDE w:val="0"/>
              <w:autoSpaceDN w:val="0"/>
              <w:adjustRightInd w:val="0"/>
              <w:rPr>
                <w:rFonts w:ascii="Arial" w:hAnsi="Arial" w:cs="Arial"/>
              </w:rPr>
            </w:pPr>
          </w:p>
        </w:tc>
        <w:tc>
          <w:tcPr>
            <w:tcW w:w="3569" w:type="dxa"/>
            <w:vMerge/>
          </w:tcPr>
          <w:p w:rsidR="00FB447E" w:rsidRPr="00E54ADA" w:rsidRDefault="00FB447E" w:rsidP="00FF518D">
            <w:pPr>
              <w:autoSpaceDE w:val="0"/>
              <w:autoSpaceDN w:val="0"/>
              <w:adjustRightInd w:val="0"/>
              <w:rPr>
                <w:rFonts w:ascii="Arial" w:hAnsi="Arial" w:cs="Arial"/>
              </w:rPr>
            </w:pPr>
          </w:p>
        </w:tc>
        <w:tc>
          <w:tcPr>
            <w:tcW w:w="858" w:type="dxa"/>
          </w:tcPr>
          <w:p w:rsidR="00FB447E" w:rsidRPr="00E54ADA" w:rsidRDefault="00FB447E" w:rsidP="00FF518D">
            <w:pPr>
              <w:jc w:val="center"/>
              <w:rPr>
                <w:rFonts w:ascii="Arial" w:hAnsi="Arial" w:cs="Arial"/>
              </w:rPr>
            </w:pPr>
            <w:r w:rsidRPr="00E54ADA">
              <w:rPr>
                <w:rFonts w:ascii="Arial" w:hAnsi="Arial" w:cs="Arial"/>
              </w:rPr>
              <w:t>C</w:t>
            </w:r>
          </w:p>
        </w:tc>
        <w:tc>
          <w:tcPr>
            <w:tcW w:w="6174" w:type="dxa"/>
          </w:tcPr>
          <w:p w:rsidR="00FB447E" w:rsidRPr="00E54ADA" w:rsidRDefault="00FB447E" w:rsidP="00FB447E">
            <w:pPr>
              <w:pStyle w:val="Normale4"/>
              <w:tabs>
                <w:tab w:val="left" w:pos="708"/>
              </w:tabs>
              <w:spacing w:line="240" w:lineRule="auto"/>
              <w:jc w:val="both"/>
              <w:rPr>
                <w:szCs w:val="22"/>
              </w:rPr>
            </w:pPr>
            <w:r w:rsidRPr="00E54ADA">
              <w:rPr>
                <w:color w:val="00000A"/>
                <w:szCs w:val="22"/>
              </w:rPr>
              <w:t>Interagisce in modo abbastanza corretto in diverse situazioni comunicative, attraverso modalità dialogiche generalmente rispettose delle idee degli altri; utilizza il dialogo, oltre che come strumento comunicativo, per apprendere informazioni.</w:t>
            </w:r>
          </w:p>
        </w:tc>
      </w:tr>
      <w:tr w:rsidR="00FB447E" w:rsidRPr="00E54ADA" w:rsidTr="00FF518D">
        <w:trPr>
          <w:trHeight w:val="102"/>
        </w:trPr>
        <w:tc>
          <w:tcPr>
            <w:tcW w:w="3569" w:type="dxa"/>
            <w:vMerge/>
          </w:tcPr>
          <w:p w:rsidR="00FB447E" w:rsidRPr="00E54ADA" w:rsidRDefault="00FB447E" w:rsidP="00FF518D">
            <w:pPr>
              <w:autoSpaceDE w:val="0"/>
              <w:autoSpaceDN w:val="0"/>
              <w:adjustRightInd w:val="0"/>
              <w:rPr>
                <w:rFonts w:ascii="Arial" w:hAnsi="Arial" w:cs="Arial"/>
              </w:rPr>
            </w:pPr>
          </w:p>
        </w:tc>
        <w:tc>
          <w:tcPr>
            <w:tcW w:w="3569" w:type="dxa"/>
            <w:vMerge/>
          </w:tcPr>
          <w:p w:rsidR="00FB447E" w:rsidRPr="00E54ADA" w:rsidRDefault="00FB447E" w:rsidP="00FF518D">
            <w:pPr>
              <w:autoSpaceDE w:val="0"/>
              <w:autoSpaceDN w:val="0"/>
              <w:adjustRightInd w:val="0"/>
              <w:rPr>
                <w:rFonts w:ascii="Arial" w:hAnsi="Arial" w:cs="Arial"/>
              </w:rPr>
            </w:pPr>
          </w:p>
        </w:tc>
        <w:tc>
          <w:tcPr>
            <w:tcW w:w="858" w:type="dxa"/>
          </w:tcPr>
          <w:p w:rsidR="00FB447E" w:rsidRPr="00E54ADA" w:rsidRDefault="00FB447E" w:rsidP="00FF518D">
            <w:pPr>
              <w:jc w:val="center"/>
              <w:rPr>
                <w:rFonts w:ascii="Arial" w:hAnsi="Arial" w:cs="Arial"/>
              </w:rPr>
            </w:pPr>
            <w:r w:rsidRPr="00E54ADA">
              <w:rPr>
                <w:rFonts w:ascii="Arial" w:hAnsi="Arial" w:cs="Arial"/>
              </w:rPr>
              <w:t>D</w:t>
            </w:r>
          </w:p>
        </w:tc>
        <w:tc>
          <w:tcPr>
            <w:tcW w:w="6174" w:type="dxa"/>
          </w:tcPr>
          <w:p w:rsidR="00FB447E" w:rsidRPr="00E54ADA" w:rsidRDefault="00FB447E" w:rsidP="00FB447E">
            <w:pPr>
              <w:pStyle w:val="Normale2"/>
              <w:spacing w:line="240" w:lineRule="auto"/>
              <w:rPr>
                <w:szCs w:val="22"/>
              </w:rPr>
            </w:pPr>
            <w:r w:rsidRPr="00E54ADA">
              <w:rPr>
                <w:color w:val="00000A"/>
                <w:szCs w:val="22"/>
              </w:rPr>
              <w:t>Interagisce in modo abbastanza corretto, se guidato, in diverse situazioni comunicative, attraverso modalità dialogiche generalmente rispettose delle idee degli altri.</w:t>
            </w:r>
          </w:p>
        </w:tc>
      </w:tr>
      <w:tr w:rsidR="00FB447E" w:rsidRPr="00E54ADA" w:rsidTr="00FF518D">
        <w:trPr>
          <w:trHeight w:val="56"/>
        </w:trPr>
        <w:tc>
          <w:tcPr>
            <w:tcW w:w="3569" w:type="dxa"/>
            <w:vMerge w:val="restart"/>
          </w:tcPr>
          <w:p w:rsidR="00FB447E" w:rsidRPr="00E54ADA" w:rsidRDefault="00FB447E" w:rsidP="00B52C2E">
            <w:pPr>
              <w:autoSpaceDE w:val="0"/>
              <w:autoSpaceDN w:val="0"/>
              <w:adjustRightInd w:val="0"/>
              <w:rPr>
                <w:rFonts w:ascii="Arial" w:hAnsi="Arial" w:cs="Arial"/>
                <w:b/>
              </w:rPr>
            </w:pPr>
            <w:r w:rsidRPr="00E54ADA">
              <w:rPr>
                <w:rFonts w:ascii="Arial" w:hAnsi="Arial" w:cs="Arial"/>
                <w:b/>
              </w:rPr>
              <w:t>CORRETTEZZA, PRECISIONE, FUNZIONALITA’</w:t>
            </w:r>
          </w:p>
        </w:tc>
        <w:tc>
          <w:tcPr>
            <w:tcW w:w="3569" w:type="dxa"/>
            <w:vMerge w:val="restart"/>
          </w:tcPr>
          <w:p w:rsidR="00FB447E" w:rsidRPr="00E54ADA" w:rsidRDefault="00FB447E" w:rsidP="00B52C2E">
            <w:pPr>
              <w:autoSpaceDE w:val="0"/>
              <w:autoSpaceDN w:val="0"/>
              <w:adjustRightInd w:val="0"/>
              <w:rPr>
                <w:rFonts w:ascii="Arial" w:hAnsi="Arial" w:cs="Arial"/>
                <w:b/>
              </w:rPr>
            </w:pPr>
            <w:r w:rsidRPr="00E54ADA">
              <w:rPr>
                <w:rFonts w:ascii="Arial" w:hAnsi="Arial" w:cs="Arial"/>
              </w:rPr>
              <w:t>Correttezza, completezza</w:t>
            </w:r>
          </w:p>
        </w:tc>
        <w:tc>
          <w:tcPr>
            <w:tcW w:w="858" w:type="dxa"/>
          </w:tcPr>
          <w:p w:rsidR="00FB447E" w:rsidRPr="00E54ADA" w:rsidRDefault="00FB447E" w:rsidP="00FF518D">
            <w:pPr>
              <w:jc w:val="center"/>
              <w:rPr>
                <w:rFonts w:ascii="Arial" w:hAnsi="Arial" w:cs="Arial"/>
              </w:rPr>
            </w:pPr>
            <w:r w:rsidRPr="00E54ADA">
              <w:rPr>
                <w:rFonts w:ascii="Arial" w:hAnsi="Arial" w:cs="Arial"/>
              </w:rPr>
              <w:t>A</w:t>
            </w:r>
          </w:p>
        </w:tc>
        <w:tc>
          <w:tcPr>
            <w:tcW w:w="6174" w:type="dxa"/>
          </w:tcPr>
          <w:p w:rsidR="00FB447E" w:rsidRPr="00E54ADA" w:rsidRDefault="00FB447E" w:rsidP="00B52C2E">
            <w:pPr>
              <w:pStyle w:val="Normale2"/>
              <w:spacing w:line="240" w:lineRule="auto"/>
              <w:rPr>
                <w:szCs w:val="22"/>
              </w:rPr>
            </w:pPr>
            <w:r w:rsidRPr="00E54ADA">
              <w:rPr>
                <w:szCs w:val="22"/>
              </w:rPr>
              <w:t>Il prodotto è completo in tutte le sue parti, correttamente eseguito e  pienamente rispondente a tutti i parametri della consegna, con soluzioni originali e spunti per il miglioramento</w:t>
            </w:r>
          </w:p>
        </w:tc>
      </w:tr>
      <w:tr w:rsidR="00FB447E" w:rsidRPr="00E54ADA" w:rsidTr="00FF518D">
        <w:trPr>
          <w:trHeight w:val="53"/>
        </w:trPr>
        <w:tc>
          <w:tcPr>
            <w:tcW w:w="3569" w:type="dxa"/>
            <w:vMerge/>
          </w:tcPr>
          <w:p w:rsidR="00FB447E" w:rsidRPr="00E54ADA" w:rsidRDefault="00FB447E" w:rsidP="00FF518D">
            <w:pPr>
              <w:autoSpaceDE w:val="0"/>
              <w:autoSpaceDN w:val="0"/>
              <w:adjustRightInd w:val="0"/>
              <w:rPr>
                <w:rFonts w:ascii="Arial" w:hAnsi="Arial" w:cs="Arial"/>
              </w:rPr>
            </w:pPr>
          </w:p>
        </w:tc>
        <w:tc>
          <w:tcPr>
            <w:tcW w:w="3569" w:type="dxa"/>
            <w:vMerge/>
          </w:tcPr>
          <w:p w:rsidR="00FB447E" w:rsidRPr="00E54ADA" w:rsidRDefault="00FB447E" w:rsidP="00FF518D">
            <w:pPr>
              <w:autoSpaceDE w:val="0"/>
              <w:autoSpaceDN w:val="0"/>
              <w:adjustRightInd w:val="0"/>
              <w:rPr>
                <w:rFonts w:ascii="Arial" w:hAnsi="Arial" w:cs="Arial"/>
              </w:rPr>
            </w:pPr>
          </w:p>
        </w:tc>
        <w:tc>
          <w:tcPr>
            <w:tcW w:w="858" w:type="dxa"/>
          </w:tcPr>
          <w:p w:rsidR="00FB447E" w:rsidRPr="00E54ADA" w:rsidRDefault="00FB447E" w:rsidP="00FF518D">
            <w:pPr>
              <w:jc w:val="center"/>
              <w:rPr>
                <w:rFonts w:ascii="Arial" w:hAnsi="Arial" w:cs="Arial"/>
              </w:rPr>
            </w:pPr>
            <w:r w:rsidRPr="00E54ADA">
              <w:rPr>
                <w:rFonts w:ascii="Arial" w:hAnsi="Arial" w:cs="Arial"/>
              </w:rPr>
              <w:t>B</w:t>
            </w:r>
          </w:p>
        </w:tc>
        <w:tc>
          <w:tcPr>
            <w:tcW w:w="6174" w:type="dxa"/>
          </w:tcPr>
          <w:p w:rsidR="00FB447E" w:rsidRPr="00E54ADA" w:rsidRDefault="00FB447E" w:rsidP="00B52C2E">
            <w:pPr>
              <w:pStyle w:val="Normale2"/>
              <w:spacing w:line="240" w:lineRule="auto"/>
              <w:rPr>
                <w:szCs w:val="22"/>
              </w:rPr>
            </w:pPr>
            <w:r w:rsidRPr="00E54ADA">
              <w:rPr>
                <w:szCs w:val="22"/>
              </w:rPr>
              <w:t>Il prodotto è completo in tutte le sue parti, correttamente eseguito e  rispondente a tutti i parametri della consegna, con soluzioni originali</w:t>
            </w:r>
          </w:p>
        </w:tc>
      </w:tr>
      <w:tr w:rsidR="00FB447E" w:rsidRPr="00E54ADA" w:rsidTr="00FF518D">
        <w:trPr>
          <w:trHeight w:val="53"/>
        </w:trPr>
        <w:tc>
          <w:tcPr>
            <w:tcW w:w="3569" w:type="dxa"/>
            <w:vMerge/>
          </w:tcPr>
          <w:p w:rsidR="00FB447E" w:rsidRPr="00E54ADA" w:rsidRDefault="00FB447E" w:rsidP="00FF518D">
            <w:pPr>
              <w:autoSpaceDE w:val="0"/>
              <w:autoSpaceDN w:val="0"/>
              <w:adjustRightInd w:val="0"/>
              <w:rPr>
                <w:rFonts w:ascii="Arial" w:hAnsi="Arial" w:cs="Arial"/>
              </w:rPr>
            </w:pPr>
          </w:p>
        </w:tc>
        <w:tc>
          <w:tcPr>
            <w:tcW w:w="3569" w:type="dxa"/>
            <w:vMerge/>
          </w:tcPr>
          <w:p w:rsidR="00FB447E" w:rsidRPr="00E54ADA" w:rsidRDefault="00FB447E" w:rsidP="00FF518D">
            <w:pPr>
              <w:autoSpaceDE w:val="0"/>
              <w:autoSpaceDN w:val="0"/>
              <w:adjustRightInd w:val="0"/>
              <w:rPr>
                <w:rFonts w:ascii="Arial" w:hAnsi="Arial" w:cs="Arial"/>
              </w:rPr>
            </w:pPr>
          </w:p>
        </w:tc>
        <w:tc>
          <w:tcPr>
            <w:tcW w:w="858" w:type="dxa"/>
          </w:tcPr>
          <w:p w:rsidR="00FB447E" w:rsidRPr="00E54ADA" w:rsidRDefault="00FB447E" w:rsidP="00FF518D">
            <w:pPr>
              <w:jc w:val="center"/>
              <w:rPr>
                <w:rFonts w:ascii="Arial" w:hAnsi="Arial" w:cs="Arial"/>
              </w:rPr>
            </w:pPr>
            <w:r w:rsidRPr="00E54ADA">
              <w:rPr>
                <w:rFonts w:ascii="Arial" w:hAnsi="Arial" w:cs="Arial"/>
              </w:rPr>
              <w:t>C</w:t>
            </w:r>
          </w:p>
        </w:tc>
        <w:tc>
          <w:tcPr>
            <w:tcW w:w="6174" w:type="dxa"/>
          </w:tcPr>
          <w:p w:rsidR="00FB447E" w:rsidRPr="00E54ADA" w:rsidRDefault="00FB447E" w:rsidP="00B52C2E">
            <w:pPr>
              <w:pStyle w:val="Normale2"/>
              <w:spacing w:line="240" w:lineRule="auto"/>
              <w:rPr>
                <w:szCs w:val="22"/>
              </w:rPr>
            </w:pPr>
            <w:r w:rsidRPr="00E54ADA">
              <w:rPr>
                <w:szCs w:val="22"/>
              </w:rPr>
              <w:t>Il prodotto è correttamente eseguito e completo, rispondente in modo sufficiente ai parametri della consegna</w:t>
            </w:r>
          </w:p>
        </w:tc>
      </w:tr>
      <w:tr w:rsidR="00FB447E" w:rsidRPr="00E54ADA" w:rsidTr="00FF518D">
        <w:trPr>
          <w:trHeight w:val="53"/>
        </w:trPr>
        <w:tc>
          <w:tcPr>
            <w:tcW w:w="3569" w:type="dxa"/>
            <w:vMerge/>
          </w:tcPr>
          <w:p w:rsidR="00FB447E" w:rsidRPr="00E54ADA" w:rsidRDefault="00FB447E" w:rsidP="00FF518D">
            <w:pPr>
              <w:autoSpaceDE w:val="0"/>
              <w:autoSpaceDN w:val="0"/>
              <w:adjustRightInd w:val="0"/>
              <w:rPr>
                <w:rFonts w:ascii="Arial" w:hAnsi="Arial" w:cs="Arial"/>
              </w:rPr>
            </w:pPr>
          </w:p>
        </w:tc>
        <w:tc>
          <w:tcPr>
            <w:tcW w:w="3569" w:type="dxa"/>
            <w:vMerge/>
          </w:tcPr>
          <w:p w:rsidR="00FB447E" w:rsidRPr="00E54ADA" w:rsidRDefault="00FB447E" w:rsidP="00FF518D">
            <w:pPr>
              <w:autoSpaceDE w:val="0"/>
              <w:autoSpaceDN w:val="0"/>
              <w:adjustRightInd w:val="0"/>
              <w:rPr>
                <w:rFonts w:ascii="Arial" w:hAnsi="Arial" w:cs="Arial"/>
              </w:rPr>
            </w:pPr>
          </w:p>
        </w:tc>
        <w:tc>
          <w:tcPr>
            <w:tcW w:w="858" w:type="dxa"/>
          </w:tcPr>
          <w:p w:rsidR="00FB447E" w:rsidRPr="00E54ADA" w:rsidRDefault="00FB447E" w:rsidP="00FF518D">
            <w:pPr>
              <w:jc w:val="center"/>
              <w:rPr>
                <w:rFonts w:ascii="Arial" w:hAnsi="Arial" w:cs="Arial"/>
              </w:rPr>
            </w:pPr>
            <w:r w:rsidRPr="00E54ADA">
              <w:rPr>
                <w:rFonts w:ascii="Arial" w:hAnsi="Arial" w:cs="Arial"/>
              </w:rPr>
              <w:t>D</w:t>
            </w:r>
          </w:p>
        </w:tc>
        <w:tc>
          <w:tcPr>
            <w:tcW w:w="6174" w:type="dxa"/>
          </w:tcPr>
          <w:p w:rsidR="00FB447E" w:rsidRPr="00E54ADA" w:rsidRDefault="00FB447E" w:rsidP="00B52C2E">
            <w:pPr>
              <w:pStyle w:val="Normale2"/>
              <w:spacing w:line="240" w:lineRule="auto"/>
              <w:rPr>
                <w:szCs w:val="22"/>
              </w:rPr>
            </w:pPr>
            <w:r w:rsidRPr="00E54ADA">
              <w:rPr>
                <w:szCs w:val="22"/>
              </w:rPr>
              <w:t>Il prodotto è sostanzialmente corretto, pur presentando incompletezze in alcune parti</w:t>
            </w:r>
          </w:p>
        </w:tc>
      </w:tr>
      <w:tr w:rsidR="00FB447E" w:rsidRPr="00E54ADA" w:rsidTr="00FF518D">
        <w:trPr>
          <w:trHeight w:val="105"/>
        </w:trPr>
        <w:tc>
          <w:tcPr>
            <w:tcW w:w="3569" w:type="dxa"/>
            <w:vMerge w:val="restart"/>
          </w:tcPr>
          <w:p w:rsidR="00FB447E" w:rsidRPr="00E54ADA" w:rsidRDefault="00FB447E" w:rsidP="00B52C2E">
            <w:pPr>
              <w:autoSpaceDE w:val="0"/>
              <w:autoSpaceDN w:val="0"/>
              <w:adjustRightInd w:val="0"/>
              <w:rPr>
                <w:rFonts w:cs="Arial"/>
              </w:rPr>
            </w:pPr>
          </w:p>
        </w:tc>
        <w:tc>
          <w:tcPr>
            <w:tcW w:w="3569" w:type="dxa"/>
            <w:vMerge w:val="restart"/>
          </w:tcPr>
          <w:p w:rsidR="00FB447E" w:rsidRPr="00E54ADA" w:rsidRDefault="00FB447E" w:rsidP="00B52C2E">
            <w:pPr>
              <w:pStyle w:val="Normale2"/>
              <w:spacing w:line="240" w:lineRule="auto"/>
              <w:rPr>
                <w:rFonts w:ascii="Calibri" w:hAnsi="Calibri"/>
                <w:szCs w:val="22"/>
              </w:rPr>
            </w:pPr>
            <w:r w:rsidRPr="00E54ADA">
              <w:rPr>
                <w:rFonts w:ascii="Calibri" w:hAnsi="Calibri" w:cs="Arial Narrow"/>
                <w:szCs w:val="22"/>
              </w:rPr>
              <w:t xml:space="preserve">Precisione, funzionalità, </w:t>
            </w:r>
          </w:p>
          <w:p w:rsidR="00FB447E" w:rsidRPr="00E54ADA" w:rsidRDefault="00FB447E" w:rsidP="00B52C2E">
            <w:pPr>
              <w:pStyle w:val="Normale2"/>
              <w:spacing w:line="240" w:lineRule="auto"/>
              <w:rPr>
                <w:rFonts w:ascii="Calibri" w:hAnsi="Calibri"/>
                <w:szCs w:val="22"/>
              </w:rPr>
            </w:pPr>
            <w:r w:rsidRPr="00E54ADA">
              <w:rPr>
                <w:rFonts w:ascii="Calibri" w:hAnsi="Calibri" w:cs="Arial Narrow"/>
                <w:szCs w:val="22"/>
              </w:rPr>
              <w:t>efficacia</w:t>
            </w:r>
          </w:p>
        </w:tc>
        <w:tc>
          <w:tcPr>
            <w:tcW w:w="858" w:type="dxa"/>
          </w:tcPr>
          <w:p w:rsidR="00FB447E" w:rsidRPr="00E54ADA" w:rsidRDefault="00FB447E" w:rsidP="00FF518D">
            <w:pPr>
              <w:jc w:val="center"/>
            </w:pPr>
            <w:r w:rsidRPr="00E54ADA">
              <w:t>A</w:t>
            </w:r>
          </w:p>
        </w:tc>
        <w:tc>
          <w:tcPr>
            <w:tcW w:w="6174" w:type="dxa"/>
          </w:tcPr>
          <w:p w:rsidR="00FB447E" w:rsidRPr="00E54ADA" w:rsidRDefault="00FB447E" w:rsidP="00B52C2E">
            <w:pPr>
              <w:pStyle w:val="Normale2"/>
              <w:spacing w:line="240" w:lineRule="auto"/>
              <w:rPr>
                <w:szCs w:val="22"/>
              </w:rPr>
            </w:pPr>
            <w:r w:rsidRPr="00E54ADA">
              <w:rPr>
                <w:szCs w:val="22"/>
              </w:rPr>
              <w:t>Le soluzioni adottate sono precise, pienamente funzionali ed efficaci dal punto di vista pratico, estetico e della convenienza.</w:t>
            </w:r>
          </w:p>
        </w:tc>
      </w:tr>
      <w:tr w:rsidR="00FB447E" w:rsidRPr="00E54ADA" w:rsidTr="00FF518D">
        <w:trPr>
          <w:trHeight w:val="102"/>
        </w:trPr>
        <w:tc>
          <w:tcPr>
            <w:tcW w:w="3569" w:type="dxa"/>
            <w:vMerge/>
          </w:tcPr>
          <w:p w:rsidR="00FB447E" w:rsidRPr="00E54ADA" w:rsidRDefault="00FB447E" w:rsidP="00FF518D">
            <w:pPr>
              <w:autoSpaceDE w:val="0"/>
              <w:autoSpaceDN w:val="0"/>
              <w:adjustRightInd w:val="0"/>
              <w:rPr>
                <w:rFonts w:cs="Arial"/>
              </w:rPr>
            </w:pPr>
          </w:p>
        </w:tc>
        <w:tc>
          <w:tcPr>
            <w:tcW w:w="3569" w:type="dxa"/>
            <w:vMerge/>
          </w:tcPr>
          <w:p w:rsidR="00FB447E" w:rsidRPr="00E54ADA" w:rsidRDefault="00FB447E" w:rsidP="00FF518D">
            <w:pPr>
              <w:autoSpaceDE w:val="0"/>
              <w:autoSpaceDN w:val="0"/>
              <w:adjustRightInd w:val="0"/>
              <w:rPr>
                <w:rFonts w:cs="Arial"/>
              </w:rPr>
            </w:pPr>
          </w:p>
        </w:tc>
        <w:tc>
          <w:tcPr>
            <w:tcW w:w="858" w:type="dxa"/>
          </w:tcPr>
          <w:p w:rsidR="00FB447E" w:rsidRPr="00E54ADA" w:rsidRDefault="00FB447E" w:rsidP="00FF518D">
            <w:pPr>
              <w:jc w:val="center"/>
            </w:pPr>
            <w:r w:rsidRPr="00E54ADA">
              <w:t>B</w:t>
            </w:r>
          </w:p>
        </w:tc>
        <w:tc>
          <w:tcPr>
            <w:tcW w:w="6174" w:type="dxa"/>
          </w:tcPr>
          <w:p w:rsidR="00FB447E" w:rsidRPr="00E54ADA" w:rsidRDefault="00FB447E" w:rsidP="00B52C2E">
            <w:pPr>
              <w:pStyle w:val="Normale2"/>
              <w:spacing w:line="240" w:lineRule="auto"/>
              <w:rPr>
                <w:szCs w:val="22"/>
              </w:rPr>
            </w:pPr>
            <w:r w:rsidRPr="00E54ADA">
              <w:rPr>
                <w:szCs w:val="22"/>
              </w:rPr>
              <w:t>Le soluzioni adottate sono precise, pienamente funzionali ed efficaci dal punto di vista pratico.</w:t>
            </w:r>
          </w:p>
        </w:tc>
      </w:tr>
      <w:tr w:rsidR="00FB447E" w:rsidRPr="00E54ADA" w:rsidTr="00FF518D">
        <w:trPr>
          <w:trHeight w:val="102"/>
        </w:trPr>
        <w:tc>
          <w:tcPr>
            <w:tcW w:w="3569" w:type="dxa"/>
            <w:vMerge/>
          </w:tcPr>
          <w:p w:rsidR="00FB447E" w:rsidRPr="00E54ADA" w:rsidRDefault="00FB447E" w:rsidP="00FF518D">
            <w:pPr>
              <w:autoSpaceDE w:val="0"/>
              <w:autoSpaceDN w:val="0"/>
              <w:adjustRightInd w:val="0"/>
              <w:rPr>
                <w:rFonts w:cs="Arial"/>
              </w:rPr>
            </w:pPr>
          </w:p>
        </w:tc>
        <w:tc>
          <w:tcPr>
            <w:tcW w:w="3569" w:type="dxa"/>
            <w:vMerge/>
          </w:tcPr>
          <w:p w:rsidR="00FB447E" w:rsidRPr="00E54ADA" w:rsidRDefault="00FB447E" w:rsidP="00FF518D">
            <w:pPr>
              <w:autoSpaceDE w:val="0"/>
              <w:autoSpaceDN w:val="0"/>
              <w:adjustRightInd w:val="0"/>
              <w:rPr>
                <w:rFonts w:cs="Arial"/>
              </w:rPr>
            </w:pPr>
          </w:p>
        </w:tc>
        <w:tc>
          <w:tcPr>
            <w:tcW w:w="858" w:type="dxa"/>
          </w:tcPr>
          <w:p w:rsidR="00FB447E" w:rsidRPr="00E54ADA" w:rsidRDefault="00FB447E" w:rsidP="00FF518D">
            <w:pPr>
              <w:jc w:val="center"/>
            </w:pPr>
            <w:r w:rsidRPr="00E54ADA">
              <w:t>C</w:t>
            </w:r>
          </w:p>
        </w:tc>
        <w:tc>
          <w:tcPr>
            <w:tcW w:w="6174" w:type="dxa"/>
          </w:tcPr>
          <w:p w:rsidR="00FB447E" w:rsidRPr="00E54ADA" w:rsidRDefault="00FB447E" w:rsidP="00B52C2E">
            <w:pPr>
              <w:pStyle w:val="Normale2"/>
              <w:spacing w:line="240" w:lineRule="auto"/>
              <w:rPr>
                <w:szCs w:val="22"/>
              </w:rPr>
            </w:pPr>
            <w:r w:rsidRPr="00E54ADA">
              <w:rPr>
                <w:szCs w:val="22"/>
              </w:rPr>
              <w:t>Le soluzioni adottate sono  precise, corrette e funzionali</w:t>
            </w:r>
          </w:p>
        </w:tc>
      </w:tr>
      <w:tr w:rsidR="00FB447E" w:rsidRPr="00E54ADA" w:rsidTr="00FF518D">
        <w:trPr>
          <w:trHeight w:val="102"/>
        </w:trPr>
        <w:tc>
          <w:tcPr>
            <w:tcW w:w="3569" w:type="dxa"/>
            <w:vMerge/>
          </w:tcPr>
          <w:p w:rsidR="00FB447E" w:rsidRPr="00E54ADA" w:rsidRDefault="00FB447E" w:rsidP="00FF518D">
            <w:pPr>
              <w:autoSpaceDE w:val="0"/>
              <w:autoSpaceDN w:val="0"/>
              <w:adjustRightInd w:val="0"/>
              <w:rPr>
                <w:rFonts w:cs="Arial"/>
              </w:rPr>
            </w:pPr>
          </w:p>
        </w:tc>
        <w:tc>
          <w:tcPr>
            <w:tcW w:w="3569" w:type="dxa"/>
            <w:vMerge/>
          </w:tcPr>
          <w:p w:rsidR="00FB447E" w:rsidRPr="00E54ADA" w:rsidRDefault="00FB447E" w:rsidP="00FF518D">
            <w:pPr>
              <w:autoSpaceDE w:val="0"/>
              <w:autoSpaceDN w:val="0"/>
              <w:adjustRightInd w:val="0"/>
              <w:rPr>
                <w:rFonts w:cs="Arial"/>
              </w:rPr>
            </w:pPr>
          </w:p>
        </w:tc>
        <w:tc>
          <w:tcPr>
            <w:tcW w:w="858" w:type="dxa"/>
          </w:tcPr>
          <w:p w:rsidR="00FB447E" w:rsidRPr="00E54ADA" w:rsidRDefault="00FB447E" w:rsidP="00FF518D">
            <w:pPr>
              <w:jc w:val="center"/>
            </w:pPr>
            <w:r w:rsidRPr="00E54ADA">
              <w:t>D</w:t>
            </w:r>
          </w:p>
        </w:tc>
        <w:tc>
          <w:tcPr>
            <w:tcW w:w="6174" w:type="dxa"/>
          </w:tcPr>
          <w:p w:rsidR="00FB447E" w:rsidRPr="00E54ADA" w:rsidRDefault="00FB447E" w:rsidP="00B52C2E">
            <w:pPr>
              <w:pStyle w:val="Normale2"/>
              <w:spacing w:line="240" w:lineRule="auto"/>
              <w:rPr>
                <w:szCs w:val="22"/>
              </w:rPr>
            </w:pPr>
            <w:r w:rsidRPr="00E54ADA">
              <w:rPr>
                <w:szCs w:val="22"/>
              </w:rPr>
              <w:t>Le soluzioni adottate sono in gran parte corrette e funzionali, pur presentando alcune  imprecisioni e debolezze sotto l’aspetto della  precisione</w:t>
            </w:r>
          </w:p>
        </w:tc>
      </w:tr>
    </w:tbl>
    <w:p w:rsidR="00FF518D" w:rsidRPr="00E54ADA" w:rsidRDefault="00FF518D" w:rsidP="00FF518D">
      <w:pPr>
        <w:spacing w:after="0" w:line="240" w:lineRule="auto"/>
        <w:ind w:left="-1134" w:right="-1134" w:firstLine="1134"/>
        <w:jc w:val="both"/>
        <w:rPr>
          <w:rFonts w:ascii="Arial Narrow" w:hAnsi="Arial Narrow" w:cs="Arial"/>
        </w:rPr>
      </w:pPr>
    </w:p>
    <w:sectPr w:rsidR="00FF518D" w:rsidRPr="00E54ADA" w:rsidSect="00FF518D">
      <w:pgSz w:w="16838" w:h="11906" w:orient="landscape" w:code="9"/>
      <w:pgMar w:top="1134" w:right="0" w:bottom="1134"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4E" w:rsidRDefault="00C7324E">
      <w:pPr>
        <w:spacing w:after="0" w:line="240" w:lineRule="auto"/>
      </w:pPr>
      <w:r>
        <w:separator/>
      </w:r>
    </w:p>
  </w:endnote>
  <w:endnote w:type="continuationSeparator" w:id="0">
    <w:p w:rsidR="00C7324E" w:rsidRDefault="00C7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Segoe Print"/>
    <w:charset w:val="4E"/>
    <w:family w:val="auto"/>
    <w:pitch w:val="default"/>
    <w:sig w:usb0="00000000" w:usb1="00000000" w:usb2="00000010" w:usb3="00000000" w:csb0="00020000" w:csb1="00000000"/>
  </w:font>
  <w:font w:name="Times New Roman Bold">
    <w:altName w:val="Times New Roman"/>
    <w:charset w:val="00"/>
    <w:family w:val="auto"/>
    <w:pitch w:val="default"/>
    <w:sig w:usb0="00000000" w:usb1="00000000" w:usb2="00000000" w:usb3="00000000" w:csb0="00000001" w:csb1="00000000"/>
  </w:font>
  <w:font w:name="Lucida Grande">
    <w:altName w:val="Malgun Gothic"/>
    <w:charset w:val="00"/>
    <w:family w:val="auto"/>
    <w:pitch w:val="default"/>
    <w:sig w:usb0="00000000" w:usb1="00000000"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default"/>
    <w:sig w:usb0="00000000" w:usb1="00000000" w:usb2="00000000" w:usb3="00000000" w:csb0="00000000" w:csb1="00000000"/>
  </w:font>
  <w:font w:name="ArialNarrow">
    <w:altName w:val="Yu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C3" w:rsidRDefault="00FA1798">
    <w:pPr>
      <w:pStyle w:val="Pidipagina"/>
      <w:jc w:val="right"/>
    </w:pPr>
    <w:r>
      <w:fldChar w:fldCharType="begin"/>
    </w:r>
    <w:r w:rsidR="000D6713">
      <w:instrText>PAGE   \* MERGEFORMAT</w:instrText>
    </w:r>
    <w:r>
      <w:fldChar w:fldCharType="separate"/>
    </w:r>
    <w:r w:rsidR="00103761">
      <w:rPr>
        <w:noProof/>
      </w:rPr>
      <w:t>1</w:t>
    </w:r>
    <w:r>
      <w:rPr>
        <w:noProof/>
      </w:rPr>
      <w:fldChar w:fldCharType="end"/>
    </w:r>
  </w:p>
  <w:p w:rsidR="00C43B28" w:rsidRPr="009A7207" w:rsidRDefault="00C43B28" w:rsidP="000177C8">
    <w:pPr>
      <w:spacing w:after="0" w:line="240" w:lineRule="auto"/>
      <w:rPr>
        <w:rFonts w:ascii="Arial Narrow" w:hAnsi="Arial Narrow" w:cs="Arial"/>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4E" w:rsidRDefault="00C7324E">
      <w:pPr>
        <w:spacing w:after="0" w:line="240" w:lineRule="auto"/>
      </w:pPr>
      <w:r>
        <w:separator/>
      </w:r>
    </w:p>
  </w:footnote>
  <w:footnote w:type="continuationSeparator" w:id="0">
    <w:p w:rsidR="00C7324E" w:rsidRDefault="00C73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BD10264_"/>
      </v:shape>
    </w:pict>
  </w:numPicBullet>
  <w:abstractNum w:abstractNumId="0">
    <w:nsid w:val="00000002"/>
    <w:multiLevelType w:val="singleLevel"/>
    <w:tmpl w:val="00000002"/>
    <w:name w:val="WW8Num2"/>
    <w:lvl w:ilvl="0">
      <w:start w:val="1"/>
      <w:numFmt w:val="bullet"/>
      <w:lvlText w:val=""/>
      <w:lvlJc w:val="left"/>
      <w:pPr>
        <w:tabs>
          <w:tab w:val="num" w:pos="170"/>
        </w:tabs>
        <w:ind w:left="170" w:hanging="170"/>
      </w:pPr>
      <w:rPr>
        <w:rFonts w:ascii="Symbol" w:hAnsi="Symbol"/>
        <w:sz w:val="20"/>
      </w:rPr>
    </w:lvl>
  </w:abstractNum>
  <w:abstractNum w:abstractNumId="1">
    <w:nsid w:val="00000003"/>
    <w:multiLevelType w:val="singleLevel"/>
    <w:tmpl w:val="00000003"/>
    <w:name w:val="WW8Num3"/>
    <w:lvl w:ilvl="0">
      <w:start w:val="1"/>
      <w:numFmt w:val="bullet"/>
      <w:lvlText w:val=""/>
      <w:lvlJc w:val="left"/>
      <w:pPr>
        <w:tabs>
          <w:tab w:val="num" w:pos="170"/>
        </w:tabs>
        <w:ind w:left="170" w:hanging="170"/>
      </w:pPr>
      <w:rPr>
        <w:rFonts w:ascii="Symbol" w:hAnsi="Symbol"/>
        <w:sz w:val="20"/>
      </w:rPr>
    </w:lvl>
  </w:abstractNum>
  <w:abstractNum w:abstractNumId="2">
    <w:nsid w:val="00000004"/>
    <w:multiLevelType w:val="singleLevel"/>
    <w:tmpl w:val="00000004"/>
    <w:name w:val="WW8Num4"/>
    <w:lvl w:ilvl="0">
      <w:start w:val="2"/>
      <w:numFmt w:val="bullet"/>
      <w:lvlText w:val=""/>
      <w:lvlJc w:val="left"/>
      <w:pPr>
        <w:tabs>
          <w:tab w:val="num" w:pos="170"/>
        </w:tabs>
        <w:ind w:left="170" w:hanging="17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70"/>
        </w:tabs>
        <w:ind w:left="170" w:hanging="170"/>
      </w:pPr>
      <w:rPr>
        <w:rFonts w:ascii="Symbol" w:hAnsi="Symbol" w:cs="Times New Roman"/>
      </w:rPr>
    </w:lvl>
  </w:abstractNum>
  <w:abstractNum w:abstractNumId="4">
    <w:nsid w:val="00000007"/>
    <w:multiLevelType w:val="singleLevel"/>
    <w:tmpl w:val="00000007"/>
    <w:name w:val="WW8Num7"/>
    <w:lvl w:ilvl="0">
      <w:start w:val="1"/>
      <w:numFmt w:val="bullet"/>
      <w:lvlText w:val=""/>
      <w:lvlJc w:val="left"/>
      <w:pPr>
        <w:tabs>
          <w:tab w:val="num" w:pos="170"/>
        </w:tabs>
        <w:ind w:left="170" w:hanging="170"/>
      </w:pPr>
      <w:rPr>
        <w:rFonts w:ascii="Symbol" w:hAnsi="Symbol"/>
        <w:sz w:val="20"/>
      </w:rPr>
    </w:lvl>
  </w:abstractNum>
  <w:abstractNum w:abstractNumId="5">
    <w:nsid w:val="014A1558"/>
    <w:multiLevelType w:val="multilevel"/>
    <w:tmpl w:val="FFF2851A"/>
    <w:styleLink w:val="WWNum1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24543AE"/>
    <w:multiLevelType w:val="hybridMultilevel"/>
    <w:tmpl w:val="30081B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2EF4868"/>
    <w:multiLevelType w:val="hybridMultilevel"/>
    <w:tmpl w:val="4528789A"/>
    <w:lvl w:ilvl="0" w:tplc="1B48E86A">
      <w:start w:val="1"/>
      <w:numFmt w:val="bullet"/>
      <w:lvlText w:val="-"/>
      <w:lvlJc w:val="left"/>
      <w:pPr>
        <w:tabs>
          <w:tab w:val="num" w:pos="227"/>
        </w:tabs>
        <w:ind w:left="57" w:hanging="57"/>
      </w:pPr>
      <w:rPr>
        <w:rFonts w:ascii="Gill Sans Ultra Bold Condensed" w:hAnsi="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34D4028"/>
    <w:multiLevelType w:val="hybridMultilevel"/>
    <w:tmpl w:val="42AACA84"/>
    <w:lvl w:ilvl="0" w:tplc="9272B8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90C3D24"/>
    <w:multiLevelType w:val="hybridMultilevel"/>
    <w:tmpl w:val="7C8C9F46"/>
    <w:lvl w:ilvl="0" w:tplc="57AA7CC2">
      <w:start w:val="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A9C3FBE"/>
    <w:multiLevelType w:val="multilevel"/>
    <w:tmpl w:val="4B58E436"/>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B3B7CEF"/>
    <w:multiLevelType w:val="hybridMultilevel"/>
    <w:tmpl w:val="601EE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CC340A7"/>
    <w:multiLevelType w:val="hybridMultilevel"/>
    <w:tmpl w:val="92C035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4A6BDD"/>
    <w:multiLevelType w:val="hybridMultilevel"/>
    <w:tmpl w:val="EB68956A"/>
    <w:lvl w:ilvl="0" w:tplc="89FAAC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56C7E65"/>
    <w:multiLevelType w:val="hybridMultilevel"/>
    <w:tmpl w:val="110AFB4A"/>
    <w:lvl w:ilvl="0" w:tplc="E82A16EE">
      <w:numFmt w:val="bullet"/>
      <w:lvlText w:val="-"/>
      <w:lvlJc w:val="left"/>
      <w:pPr>
        <w:tabs>
          <w:tab w:val="num" w:pos="720"/>
        </w:tabs>
        <w:ind w:left="720" w:hanging="360"/>
      </w:pPr>
      <w:rPr>
        <w:rFonts w:ascii="Arial Narrow" w:eastAsia="Times New Roman" w:hAnsi="Arial Narrow"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A6B286A"/>
    <w:multiLevelType w:val="multilevel"/>
    <w:tmpl w:val="414A392E"/>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B64B73"/>
    <w:multiLevelType w:val="hybridMultilevel"/>
    <w:tmpl w:val="77765DD2"/>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1A30F9C"/>
    <w:multiLevelType w:val="hybridMultilevel"/>
    <w:tmpl w:val="2694810A"/>
    <w:lvl w:ilvl="0" w:tplc="AD38DF9E">
      <w:start w:val="1"/>
      <w:numFmt w:val="bullet"/>
      <w:lvlText w:val=""/>
      <w:lvlJc w:val="left"/>
      <w:pPr>
        <w:ind w:left="360" w:hanging="360"/>
      </w:pPr>
      <w:rPr>
        <w:rFonts w:ascii="Symbol" w:hAnsi="Symbol" w:hint="default"/>
      </w:rPr>
    </w:lvl>
    <w:lvl w:ilvl="1" w:tplc="BD027CD4">
      <w:numFmt w:val="bullet"/>
      <w:lvlText w:val="·"/>
      <w:lvlJc w:val="left"/>
      <w:pPr>
        <w:ind w:left="1080" w:hanging="360"/>
      </w:pPr>
      <w:rPr>
        <w:rFonts w:ascii="Calibri" w:eastAsia="Calibri" w:hAnsi="Calibri"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3B1638E"/>
    <w:multiLevelType w:val="hybridMultilevel"/>
    <w:tmpl w:val="3FB6B9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6F079E5"/>
    <w:multiLevelType w:val="hybridMultilevel"/>
    <w:tmpl w:val="3BFC9BD8"/>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BA17DF9"/>
    <w:multiLevelType w:val="hybridMultilevel"/>
    <w:tmpl w:val="1158C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0305896"/>
    <w:multiLevelType w:val="multilevel"/>
    <w:tmpl w:val="5CC0B880"/>
    <w:styleLink w:val="WWNum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07B0BB3"/>
    <w:multiLevelType w:val="hybridMultilevel"/>
    <w:tmpl w:val="2C3ED5E6"/>
    <w:lvl w:ilvl="0" w:tplc="7772EB0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2F805C0"/>
    <w:multiLevelType w:val="hybridMultilevel"/>
    <w:tmpl w:val="ADD8E912"/>
    <w:lvl w:ilvl="0" w:tplc="FB2EC3B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58850F9"/>
    <w:multiLevelType w:val="multilevel"/>
    <w:tmpl w:val="6142AF50"/>
    <w:styleLink w:val="WWNum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A300ED9"/>
    <w:multiLevelType w:val="hybridMultilevel"/>
    <w:tmpl w:val="1D8C0B20"/>
    <w:lvl w:ilvl="0" w:tplc="AAF2B584">
      <w:start w:val="2"/>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AAF7DFF"/>
    <w:multiLevelType w:val="hybridMultilevel"/>
    <w:tmpl w:val="D180BDCC"/>
    <w:lvl w:ilvl="0" w:tplc="AD38DF9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3BE33798"/>
    <w:multiLevelType w:val="hybridMultilevel"/>
    <w:tmpl w:val="ACFAA706"/>
    <w:lvl w:ilvl="0" w:tplc="34B68A2E">
      <w:start w:val="2"/>
      <w:numFmt w:val="bullet"/>
      <w:lvlText w:val="-"/>
      <w:lvlJc w:val="left"/>
      <w:pPr>
        <w:tabs>
          <w:tab w:val="num" w:pos="1230"/>
        </w:tabs>
        <w:ind w:left="1230" w:hanging="360"/>
      </w:pPr>
      <w:rPr>
        <w:rFonts w:ascii="Arial Narrow" w:eastAsia="Times New Roman" w:hAnsi="Arial Narrow" w:cs="Times New Roman" w:hint="default"/>
      </w:rPr>
    </w:lvl>
    <w:lvl w:ilvl="1" w:tplc="04100003" w:tentative="1">
      <w:start w:val="1"/>
      <w:numFmt w:val="bullet"/>
      <w:lvlText w:val="o"/>
      <w:lvlJc w:val="left"/>
      <w:pPr>
        <w:tabs>
          <w:tab w:val="num" w:pos="1950"/>
        </w:tabs>
        <w:ind w:left="1950" w:hanging="360"/>
      </w:pPr>
      <w:rPr>
        <w:rFonts w:ascii="Courier New" w:hAnsi="Courier New" w:cs="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cs="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cs="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29">
    <w:nsid w:val="3C222CC7"/>
    <w:multiLevelType w:val="hybridMultilevel"/>
    <w:tmpl w:val="96EEC7C6"/>
    <w:lvl w:ilvl="0" w:tplc="037AB9AE">
      <w:numFmt w:val="bullet"/>
      <w:lvlText w:val=""/>
      <w:lvlJc w:val="left"/>
      <w:pPr>
        <w:tabs>
          <w:tab w:val="num" w:pos="720"/>
        </w:tabs>
        <w:ind w:left="720" w:hanging="360"/>
      </w:pPr>
      <w:rPr>
        <w:rFonts w:ascii="Symbol" w:hAnsi="Symbol" w:hint="default"/>
        <w:b/>
      </w:rPr>
    </w:lvl>
    <w:lvl w:ilvl="1" w:tplc="56D481AC">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06E0BAD"/>
    <w:multiLevelType w:val="hybridMultilevel"/>
    <w:tmpl w:val="40346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42C0A51"/>
    <w:multiLevelType w:val="hybridMultilevel"/>
    <w:tmpl w:val="F63E32F6"/>
    <w:lvl w:ilvl="0" w:tplc="89FAAC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461430AE"/>
    <w:multiLevelType w:val="hybridMultilevel"/>
    <w:tmpl w:val="FDAA2EA8"/>
    <w:lvl w:ilvl="0" w:tplc="4EE881CC">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74C001C"/>
    <w:multiLevelType w:val="multilevel"/>
    <w:tmpl w:val="9F9CC12C"/>
    <w:styleLink w:val="WWNum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7D86B62"/>
    <w:multiLevelType w:val="hybridMultilevel"/>
    <w:tmpl w:val="CDFE32AA"/>
    <w:lvl w:ilvl="0" w:tplc="FB2EC3BA">
      <w:start w:val="1"/>
      <w:numFmt w:val="decimal"/>
      <w:lvlText w:val="%1."/>
      <w:lvlJc w:val="left"/>
      <w:pPr>
        <w:tabs>
          <w:tab w:val="num" w:pos="762"/>
        </w:tabs>
        <w:ind w:left="762" w:hanging="360"/>
      </w:pPr>
      <w:rPr>
        <w:rFonts w:hint="default"/>
      </w:rPr>
    </w:lvl>
    <w:lvl w:ilvl="1" w:tplc="F14C7F66">
      <w:start w:val="1"/>
      <w:numFmt w:val="decimal"/>
      <w:lvlText w:val="%2."/>
      <w:lvlJc w:val="left"/>
      <w:pPr>
        <w:tabs>
          <w:tab w:val="num" w:pos="1482"/>
        </w:tabs>
        <w:ind w:left="1482" w:hanging="360"/>
      </w:pPr>
      <w:rPr>
        <w:rFonts w:ascii="Arial Narrow" w:hAnsi="Arial Narrow" w:hint="default"/>
        <w:b/>
        <w:color w:val="FF0000"/>
        <w:sz w:val="18"/>
        <w:szCs w:val="18"/>
      </w:rPr>
    </w:lvl>
    <w:lvl w:ilvl="2" w:tplc="037AB9AE">
      <w:numFmt w:val="bullet"/>
      <w:lvlText w:val=""/>
      <w:lvlJc w:val="left"/>
      <w:pPr>
        <w:tabs>
          <w:tab w:val="num" w:pos="2382"/>
        </w:tabs>
        <w:ind w:left="2382" w:hanging="360"/>
      </w:pPr>
      <w:rPr>
        <w:rFonts w:ascii="Symbol" w:hAnsi="Symbol" w:hint="default"/>
        <w:b/>
      </w:rPr>
    </w:lvl>
    <w:lvl w:ilvl="3" w:tplc="0410000F" w:tentative="1">
      <w:start w:val="1"/>
      <w:numFmt w:val="decimal"/>
      <w:lvlText w:val="%4."/>
      <w:lvlJc w:val="left"/>
      <w:pPr>
        <w:tabs>
          <w:tab w:val="num" w:pos="2922"/>
        </w:tabs>
        <w:ind w:left="2922" w:hanging="360"/>
      </w:pPr>
    </w:lvl>
    <w:lvl w:ilvl="4" w:tplc="04100019" w:tentative="1">
      <w:start w:val="1"/>
      <w:numFmt w:val="lowerLetter"/>
      <w:lvlText w:val="%5."/>
      <w:lvlJc w:val="left"/>
      <w:pPr>
        <w:tabs>
          <w:tab w:val="num" w:pos="3642"/>
        </w:tabs>
        <w:ind w:left="3642" w:hanging="360"/>
      </w:pPr>
    </w:lvl>
    <w:lvl w:ilvl="5" w:tplc="0410001B" w:tentative="1">
      <w:start w:val="1"/>
      <w:numFmt w:val="lowerRoman"/>
      <w:lvlText w:val="%6."/>
      <w:lvlJc w:val="right"/>
      <w:pPr>
        <w:tabs>
          <w:tab w:val="num" w:pos="4362"/>
        </w:tabs>
        <w:ind w:left="4362" w:hanging="180"/>
      </w:pPr>
    </w:lvl>
    <w:lvl w:ilvl="6" w:tplc="0410000F" w:tentative="1">
      <w:start w:val="1"/>
      <w:numFmt w:val="decimal"/>
      <w:lvlText w:val="%7."/>
      <w:lvlJc w:val="left"/>
      <w:pPr>
        <w:tabs>
          <w:tab w:val="num" w:pos="5082"/>
        </w:tabs>
        <w:ind w:left="5082" w:hanging="360"/>
      </w:pPr>
    </w:lvl>
    <w:lvl w:ilvl="7" w:tplc="04100019" w:tentative="1">
      <w:start w:val="1"/>
      <w:numFmt w:val="lowerLetter"/>
      <w:lvlText w:val="%8."/>
      <w:lvlJc w:val="left"/>
      <w:pPr>
        <w:tabs>
          <w:tab w:val="num" w:pos="5802"/>
        </w:tabs>
        <w:ind w:left="5802" w:hanging="360"/>
      </w:pPr>
    </w:lvl>
    <w:lvl w:ilvl="8" w:tplc="0410001B" w:tentative="1">
      <w:start w:val="1"/>
      <w:numFmt w:val="lowerRoman"/>
      <w:lvlText w:val="%9."/>
      <w:lvlJc w:val="right"/>
      <w:pPr>
        <w:tabs>
          <w:tab w:val="num" w:pos="6522"/>
        </w:tabs>
        <w:ind w:left="6522" w:hanging="180"/>
      </w:pPr>
    </w:lvl>
  </w:abstractNum>
  <w:abstractNum w:abstractNumId="35">
    <w:nsid w:val="4BA54509"/>
    <w:multiLevelType w:val="multilevel"/>
    <w:tmpl w:val="697408B6"/>
    <w:styleLink w:val="WWNum1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CA7574C"/>
    <w:multiLevelType w:val="hybridMultilevel"/>
    <w:tmpl w:val="7AAC9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A7753E"/>
    <w:multiLevelType w:val="hybridMultilevel"/>
    <w:tmpl w:val="52A26B3E"/>
    <w:lvl w:ilvl="0" w:tplc="1B48E86A">
      <w:start w:val="1"/>
      <w:numFmt w:val="bullet"/>
      <w:lvlText w:val="-"/>
      <w:lvlJc w:val="left"/>
      <w:pPr>
        <w:tabs>
          <w:tab w:val="num" w:pos="227"/>
        </w:tabs>
        <w:ind w:left="57" w:hanging="57"/>
      </w:pPr>
      <w:rPr>
        <w:rFonts w:ascii="Gill Sans Ultra Bold Condensed" w:hAnsi="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5433DA4"/>
    <w:multiLevelType w:val="multilevel"/>
    <w:tmpl w:val="E8A22C16"/>
    <w:styleLink w:val="WWNum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64E3E3B"/>
    <w:multiLevelType w:val="singleLevel"/>
    <w:tmpl w:val="7346B762"/>
    <w:lvl w:ilvl="0">
      <w:start w:val="1"/>
      <w:numFmt w:val="bullet"/>
      <w:lvlText w:val="-"/>
      <w:lvlJc w:val="left"/>
      <w:pPr>
        <w:tabs>
          <w:tab w:val="num" w:pos="360"/>
        </w:tabs>
        <w:ind w:left="360" w:hanging="360"/>
      </w:pPr>
      <w:rPr>
        <w:rFonts w:ascii="Times New Roman" w:hAnsi="Times New Roman" w:hint="default"/>
      </w:rPr>
    </w:lvl>
  </w:abstractNum>
  <w:abstractNum w:abstractNumId="40">
    <w:nsid w:val="578F3F20"/>
    <w:multiLevelType w:val="hybridMultilevel"/>
    <w:tmpl w:val="C3DEB828"/>
    <w:lvl w:ilvl="0" w:tplc="1B48E86A">
      <w:start w:val="1"/>
      <w:numFmt w:val="bullet"/>
      <w:lvlText w:val="-"/>
      <w:lvlJc w:val="left"/>
      <w:pPr>
        <w:tabs>
          <w:tab w:val="num" w:pos="302"/>
        </w:tabs>
        <w:ind w:left="132" w:hanging="57"/>
      </w:pPr>
      <w:rPr>
        <w:rFonts w:ascii="Gill Sans Ultra Bold Condensed" w:hAnsi="Gill Sans Ultra Bold Condensed"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1">
    <w:nsid w:val="5A360277"/>
    <w:multiLevelType w:val="multilevel"/>
    <w:tmpl w:val="77243B44"/>
    <w:styleLink w:val="WWNum1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9BA5A49"/>
    <w:multiLevelType w:val="hybridMultilevel"/>
    <w:tmpl w:val="F7540EF0"/>
    <w:lvl w:ilvl="0" w:tplc="04100001">
      <w:start w:val="1"/>
      <w:numFmt w:val="bullet"/>
      <w:lvlText w:val=""/>
      <w:lvlJc w:val="left"/>
      <w:pPr>
        <w:tabs>
          <w:tab w:val="num" w:pos="720"/>
        </w:tabs>
        <w:ind w:left="720" w:hanging="360"/>
      </w:pPr>
      <w:rPr>
        <w:rFonts w:ascii="Symbol" w:hAnsi="Symbol" w:hint="default"/>
      </w:rPr>
    </w:lvl>
    <w:lvl w:ilvl="1" w:tplc="62CA672E">
      <w:start w:val="12"/>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D6D3E94"/>
    <w:multiLevelType w:val="hybridMultilevel"/>
    <w:tmpl w:val="F3743AFE"/>
    <w:lvl w:ilvl="0" w:tplc="AD38D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0CD3D0E"/>
    <w:multiLevelType w:val="hybridMultilevel"/>
    <w:tmpl w:val="704694A8"/>
    <w:lvl w:ilvl="0" w:tplc="0812EB7A">
      <w:numFmt w:val="bullet"/>
      <w:lvlText w:val="-"/>
      <w:lvlJc w:val="left"/>
      <w:pPr>
        <w:tabs>
          <w:tab w:val="num" w:pos="720"/>
        </w:tabs>
        <w:ind w:left="720" w:hanging="360"/>
      </w:pPr>
      <w:rPr>
        <w:rFonts w:ascii="Calisto MT" w:eastAsia="Times New Roman" w:hAnsi="Calisto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36D72B2"/>
    <w:multiLevelType w:val="hybridMultilevel"/>
    <w:tmpl w:val="4E3CB640"/>
    <w:lvl w:ilvl="0" w:tplc="1B48E86A">
      <w:start w:val="1"/>
      <w:numFmt w:val="bullet"/>
      <w:lvlText w:val="-"/>
      <w:lvlJc w:val="left"/>
      <w:pPr>
        <w:tabs>
          <w:tab w:val="num" w:pos="935"/>
        </w:tabs>
        <w:ind w:left="765" w:hanging="57"/>
      </w:pPr>
      <w:rPr>
        <w:rFonts w:ascii="Gill Sans Ultra Bold Condensed" w:hAnsi="Gill Sans Ultra Bold Condensed"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7">
    <w:nsid w:val="78B16322"/>
    <w:multiLevelType w:val="hybridMultilevel"/>
    <w:tmpl w:val="AC90BAE4"/>
    <w:lvl w:ilvl="0" w:tplc="F9A4C650">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A2A6A48"/>
    <w:multiLevelType w:val="hybridMultilevel"/>
    <w:tmpl w:val="B5B6BA2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B013B65"/>
    <w:multiLevelType w:val="hybridMultilevel"/>
    <w:tmpl w:val="94BEB0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4"/>
  </w:num>
  <w:num w:numId="2">
    <w:abstractNumId w:val="11"/>
  </w:num>
  <w:num w:numId="3">
    <w:abstractNumId w:val="23"/>
  </w:num>
  <w:num w:numId="4">
    <w:abstractNumId w:val="14"/>
  </w:num>
  <w:num w:numId="5">
    <w:abstractNumId w:val="40"/>
  </w:num>
  <w:num w:numId="6">
    <w:abstractNumId w:val="37"/>
  </w:num>
  <w:num w:numId="7">
    <w:abstractNumId w:val="46"/>
  </w:num>
  <w:num w:numId="8">
    <w:abstractNumId w:val="7"/>
  </w:num>
  <w:num w:numId="9">
    <w:abstractNumId w:val="26"/>
  </w:num>
  <w:num w:numId="10">
    <w:abstractNumId w:val="18"/>
  </w:num>
  <w:num w:numId="11">
    <w:abstractNumId w:val="6"/>
  </w:num>
  <w:num w:numId="12">
    <w:abstractNumId w:val="22"/>
  </w:num>
  <w:num w:numId="13">
    <w:abstractNumId w:val="39"/>
  </w:num>
  <w:num w:numId="14">
    <w:abstractNumId w:val="24"/>
  </w:num>
  <w:num w:numId="15">
    <w:abstractNumId w:val="8"/>
  </w:num>
  <w:num w:numId="16">
    <w:abstractNumId w:val="34"/>
  </w:num>
  <w:num w:numId="17">
    <w:abstractNumId w:val="29"/>
  </w:num>
  <w:num w:numId="18">
    <w:abstractNumId w:val="9"/>
  </w:num>
  <w:num w:numId="19">
    <w:abstractNumId w:val="47"/>
  </w:num>
  <w:num w:numId="20">
    <w:abstractNumId w:val="30"/>
  </w:num>
  <w:num w:numId="21">
    <w:abstractNumId w:val="49"/>
  </w:num>
  <w:num w:numId="22">
    <w:abstractNumId w:val="36"/>
  </w:num>
  <w:num w:numId="23">
    <w:abstractNumId w:val="42"/>
  </w:num>
  <w:num w:numId="24">
    <w:abstractNumId w:val="32"/>
  </w:num>
  <w:num w:numId="25">
    <w:abstractNumId w:val="45"/>
  </w:num>
  <w:num w:numId="26">
    <w:abstractNumId w:val="13"/>
  </w:num>
  <w:num w:numId="27">
    <w:abstractNumId w:val="3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0"/>
  </w:num>
  <w:num w:numId="32">
    <w:abstractNumId w:val="1"/>
  </w:num>
  <w:num w:numId="33">
    <w:abstractNumId w:val="20"/>
  </w:num>
  <w:num w:numId="34">
    <w:abstractNumId w:val="48"/>
  </w:num>
  <w:num w:numId="35">
    <w:abstractNumId w:val="25"/>
  </w:num>
  <w:num w:numId="36">
    <w:abstractNumId w:val="15"/>
  </w:num>
  <w:num w:numId="37">
    <w:abstractNumId w:val="10"/>
  </w:num>
  <w:num w:numId="38">
    <w:abstractNumId w:val="33"/>
  </w:num>
  <w:num w:numId="39">
    <w:abstractNumId w:val="21"/>
  </w:num>
  <w:num w:numId="40">
    <w:abstractNumId w:val="38"/>
  </w:num>
  <w:num w:numId="41">
    <w:abstractNumId w:val="41"/>
  </w:num>
  <w:num w:numId="42">
    <w:abstractNumId w:val="5"/>
  </w:num>
  <w:num w:numId="43">
    <w:abstractNumId w:val="35"/>
  </w:num>
  <w:num w:numId="44">
    <w:abstractNumId w:val="17"/>
  </w:num>
  <w:num w:numId="45">
    <w:abstractNumId w:val="27"/>
  </w:num>
  <w:num w:numId="46">
    <w:abstractNumId w:val="16"/>
  </w:num>
  <w:num w:numId="47">
    <w:abstractNumId w:val="19"/>
  </w:num>
  <w:num w:numId="48">
    <w:abstractNumId w:val="4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445B"/>
    <w:rsid w:val="0000145C"/>
    <w:rsid w:val="0000191F"/>
    <w:rsid w:val="00001CE4"/>
    <w:rsid w:val="00012572"/>
    <w:rsid w:val="000177C8"/>
    <w:rsid w:val="00024E67"/>
    <w:rsid w:val="00030504"/>
    <w:rsid w:val="0003184C"/>
    <w:rsid w:val="0003201B"/>
    <w:rsid w:val="00034ABD"/>
    <w:rsid w:val="00036345"/>
    <w:rsid w:val="00040722"/>
    <w:rsid w:val="00042B9A"/>
    <w:rsid w:val="000451E5"/>
    <w:rsid w:val="00053783"/>
    <w:rsid w:val="00056F2E"/>
    <w:rsid w:val="000664C2"/>
    <w:rsid w:val="00070A11"/>
    <w:rsid w:val="000720C6"/>
    <w:rsid w:val="0007375A"/>
    <w:rsid w:val="00080165"/>
    <w:rsid w:val="000824A9"/>
    <w:rsid w:val="00083CB3"/>
    <w:rsid w:val="00090CCC"/>
    <w:rsid w:val="000A5A7D"/>
    <w:rsid w:val="000B3E9F"/>
    <w:rsid w:val="000B6A20"/>
    <w:rsid w:val="000C08F2"/>
    <w:rsid w:val="000C1451"/>
    <w:rsid w:val="000D1CF6"/>
    <w:rsid w:val="000D6713"/>
    <w:rsid w:val="000D6BD2"/>
    <w:rsid w:val="000E0E2A"/>
    <w:rsid w:val="000F12E3"/>
    <w:rsid w:val="000F1749"/>
    <w:rsid w:val="000F2572"/>
    <w:rsid w:val="000F3B6D"/>
    <w:rsid w:val="00101BC3"/>
    <w:rsid w:val="00102947"/>
    <w:rsid w:val="00103761"/>
    <w:rsid w:val="00107694"/>
    <w:rsid w:val="00110808"/>
    <w:rsid w:val="00111471"/>
    <w:rsid w:val="00113D20"/>
    <w:rsid w:val="0011520B"/>
    <w:rsid w:val="00120557"/>
    <w:rsid w:val="0012140C"/>
    <w:rsid w:val="00122A95"/>
    <w:rsid w:val="001235F4"/>
    <w:rsid w:val="00126645"/>
    <w:rsid w:val="001326FE"/>
    <w:rsid w:val="0013337F"/>
    <w:rsid w:val="00134E99"/>
    <w:rsid w:val="0013796D"/>
    <w:rsid w:val="0014777E"/>
    <w:rsid w:val="00151434"/>
    <w:rsid w:val="00151D05"/>
    <w:rsid w:val="00162764"/>
    <w:rsid w:val="00170397"/>
    <w:rsid w:val="001726CA"/>
    <w:rsid w:val="00173462"/>
    <w:rsid w:val="00177899"/>
    <w:rsid w:val="00193D38"/>
    <w:rsid w:val="00197B8A"/>
    <w:rsid w:val="001A1C45"/>
    <w:rsid w:val="001A720D"/>
    <w:rsid w:val="001B2DA9"/>
    <w:rsid w:val="001B6DB9"/>
    <w:rsid w:val="001D0081"/>
    <w:rsid w:val="001D0D58"/>
    <w:rsid w:val="001D7317"/>
    <w:rsid w:val="001D74CC"/>
    <w:rsid w:val="0020069D"/>
    <w:rsid w:val="00203714"/>
    <w:rsid w:val="0021025B"/>
    <w:rsid w:val="002173A7"/>
    <w:rsid w:val="00221874"/>
    <w:rsid w:val="00222344"/>
    <w:rsid w:val="00223854"/>
    <w:rsid w:val="0022492C"/>
    <w:rsid w:val="00226BDC"/>
    <w:rsid w:val="0022746A"/>
    <w:rsid w:val="00227571"/>
    <w:rsid w:val="0023456C"/>
    <w:rsid w:val="00234FC5"/>
    <w:rsid w:val="0023676D"/>
    <w:rsid w:val="00244729"/>
    <w:rsid w:val="00246A94"/>
    <w:rsid w:val="002514EF"/>
    <w:rsid w:val="00253911"/>
    <w:rsid w:val="00257013"/>
    <w:rsid w:val="00260CEF"/>
    <w:rsid w:val="00262547"/>
    <w:rsid w:val="00262C53"/>
    <w:rsid w:val="00263AB9"/>
    <w:rsid w:val="00267728"/>
    <w:rsid w:val="00270744"/>
    <w:rsid w:val="00275D83"/>
    <w:rsid w:val="0027666E"/>
    <w:rsid w:val="00277CB6"/>
    <w:rsid w:val="002809A1"/>
    <w:rsid w:val="00281004"/>
    <w:rsid w:val="00284819"/>
    <w:rsid w:val="00287CA0"/>
    <w:rsid w:val="00290919"/>
    <w:rsid w:val="0029126F"/>
    <w:rsid w:val="00293F98"/>
    <w:rsid w:val="002A1237"/>
    <w:rsid w:val="002A5909"/>
    <w:rsid w:val="002A715F"/>
    <w:rsid w:val="002B039F"/>
    <w:rsid w:val="002B3AFD"/>
    <w:rsid w:val="002B3CEC"/>
    <w:rsid w:val="002B7907"/>
    <w:rsid w:val="002C4288"/>
    <w:rsid w:val="002D1B92"/>
    <w:rsid w:val="002D7900"/>
    <w:rsid w:val="002E1A1F"/>
    <w:rsid w:val="002F478F"/>
    <w:rsid w:val="002F7B3B"/>
    <w:rsid w:val="003066E7"/>
    <w:rsid w:val="003171E5"/>
    <w:rsid w:val="003226C3"/>
    <w:rsid w:val="003235E6"/>
    <w:rsid w:val="00324350"/>
    <w:rsid w:val="00326188"/>
    <w:rsid w:val="00326F67"/>
    <w:rsid w:val="003318B1"/>
    <w:rsid w:val="003349A8"/>
    <w:rsid w:val="003352CB"/>
    <w:rsid w:val="00337659"/>
    <w:rsid w:val="003412B8"/>
    <w:rsid w:val="0034280C"/>
    <w:rsid w:val="003429D1"/>
    <w:rsid w:val="003462A2"/>
    <w:rsid w:val="00350994"/>
    <w:rsid w:val="00350AFB"/>
    <w:rsid w:val="0035210C"/>
    <w:rsid w:val="00352538"/>
    <w:rsid w:val="00352AA7"/>
    <w:rsid w:val="00354BC7"/>
    <w:rsid w:val="0035532A"/>
    <w:rsid w:val="00357BF8"/>
    <w:rsid w:val="0036169A"/>
    <w:rsid w:val="00363439"/>
    <w:rsid w:val="00364C57"/>
    <w:rsid w:val="00365016"/>
    <w:rsid w:val="00377441"/>
    <w:rsid w:val="0038089A"/>
    <w:rsid w:val="00382AD3"/>
    <w:rsid w:val="00385ADC"/>
    <w:rsid w:val="00386DFA"/>
    <w:rsid w:val="00390D33"/>
    <w:rsid w:val="00394FBF"/>
    <w:rsid w:val="00396D20"/>
    <w:rsid w:val="003A1F47"/>
    <w:rsid w:val="003A2483"/>
    <w:rsid w:val="003A2D0E"/>
    <w:rsid w:val="003A3843"/>
    <w:rsid w:val="003A4EA3"/>
    <w:rsid w:val="003A5DD0"/>
    <w:rsid w:val="003B305A"/>
    <w:rsid w:val="003B408C"/>
    <w:rsid w:val="003B5A9F"/>
    <w:rsid w:val="003C0E0C"/>
    <w:rsid w:val="003C1467"/>
    <w:rsid w:val="003C53B5"/>
    <w:rsid w:val="003D7A79"/>
    <w:rsid w:val="003F67B3"/>
    <w:rsid w:val="003F7535"/>
    <w:rsid w:val="00400AC4"/>
    <w:rsid w:val="00414162"/>
    <w:rsid w:val="004141AC"/>
    <w:rsid w:val="00416F35"/>
    <w:rsid w:val="004222EE"/>
    <w:rsid w:val="00423964"/>
    <w:rsid w:val="00423EDD"/>
    <w:rsid w:val="00426529"/>
    <w:rsid w:val="00426A25"/>
    <w:rsid w:val="00426E59"/>
    <w:rsid w:val="0043163E"/>
    <w:rsid w:val="00432AF5"/>
    <w:rsid w:val="00435387"/>
    <w:rsid w:val="0044315F"/>
    <w:rsid w:val="0044705E"/>
    <w:rsid w:val="0045245F"/>
    <w:rsid w:val="004655A3"/>
    <w:rsid w:val="00466DD4"/>
    <w:rsid w:val="004767A4"/>
    <w:rsid w:val="00476FC6"/>
    <w:rsid w:val="00480091"/>
    <w:rsid w:val="00483E7B"/>
    <w:rsid w:val="004857DB"/>
    <w:rsid w:val="00485D2E"/>
    <w:rsid w:val="0049155F"/>
    <w:rsid w:val="00492403"/>
    <w:rsid w:val="0049423C"/>
    <w:rsid w:val="0049582F"/>
    <w:rsid w:val="00497914"/>
    <w:rsid w:val="0049796F"/>
    <w:rsid w:val="00497C48"/>
    <w:rsid w:val="004A4F69"/>
    <w:rsid w:val="004A6771"/>
    <w:rsid w:val="004B4B5A"/>
    <w:rsid w:val="004B55FD"/>
    <w:rsid w:val="004C0927"/>
    <w:rsid w:val="004C112D"/>
    <w:rsid w:val="004C1C4F"/>
    <w:rsid w:val="004C4FC5"/>
    <w:rsid w:val="004C60DA"/>
    <w:rsid w:val="004C637A"/>
    <w:rsid w:val="004C64EC"/>
    <w:rsid w:val="004D3721"/>
    <w:rsid w:val="004D488D"/>
    <w:rsid w:val="004D5157"/>
    <w:rsid w:val="004D57E4"/>
    <w:rsid w:val="004D64E7"/>
    <w:rsid w:val="004D6F8E"/>
    <w:rsid w:val="004E1CA7"/>
    <w:rsid w:val="004F6CC9"/>
    <w:rsid w:val="005035D5"/>
    <w:rsid w:val="00504C18"/>
    <w:rsid w:val="00507F65"/>
    <w:rsid w:val="00510DA6"/>
    <w:rsid w:val="00512245"/>
    <w:rsid w:val="0051277B"/>
    <w:rsid w:val="00514BA3"/>
    <w:rsid w:val="00515E57"/>
    <w:rsid w:val="00515F2A"/>
    <w:rsid w:val="00522672"/>
    <w:rsid w:val="005250B8"/>
    <w:rsid w:val="005276ED"/>
    <w:rsid w:val="00530C33"/>
    <w:rsid w:val="0053267B"/>
    <w:rsid w:val="00533613"/>
    <w:rsid w:val="00534C3B"/>
    <w:rsid w:val="0053617A"/>
    <w:rsid w:val="00540C9B"/>
    <w:rsid w:val="00545C30"/>
    <w:rsid w:val="00562B6B"/>
    <w:rsid w:val="00567137"/>
    <w:rsid w:val="005706AF"/>
    <w:rsid w:val="005720CE"/>
    <w:rsid w:val="005723F2"/>
    <w:rsid w:val="00575C98"/>
    <w:rsid w:val="00577E3E"/>
    <w:rsid w:val="00580A07"/>
    <w:rsid w:val="005900D4"/>
    <w:rsid w:val="0059219D"/>
    <w:rsid w:val="00595BD2"/>
    <w:rsid w:val="005A49B3"/>
    <w:rsid w:val="005B0D94"/>
    <w:rsid w:val="005B52E0"/>
    <w:rsid w:val="005C616C"/>
    <w:rsid w:val="005D1155"/>
    <w:rsid w:val="005D1753"/>
    <w:rsid w:val="005D1873"/>
    <w:rsid w:val="005E49E8"/>
    <w:rsid w:val="005F4063"/>
    <w:rsid w:val="005F61A3"/>
    <w:rsid w:val="005F7BB2"/>
    <w:rsid w:val="00604A22"/>
    <w:rsid w:val="006062F3"/>
    <w:rsid w:val="00615CBF"/>
    <w:rsid w:val="00616579"/>
    <w:rsid w:val="00616E2C"/>
    <w:rsid w:val="006173B7"/>
    <w:rsid w:val="00617670"/>
    <w:rsid w:val="00623FF6"/>
    <w:rsid w:val="0062665E"/>
    <w:rsid w:val="006273D5"/>
    <w:rsid w:val="00640C04"/>
    <w:rsid w:val="00640FBB"/>
    <w:rsid w:val="00643B4F"/>
    <w:rsid w:val="006458A5"/>
    <w:rsid w:val="00645A5B"/>
    <w:rsid w:val="00655D4B"/>
    <w:rsid w:val="00657954"/>
    <w:rsid w:val="006634B0"/>
    <w:rsid w:val="00663A05"/>
    <w:rsid w:val="00665C21"/>
    <w:rsid w:val="0067098E"/>
    <w:rsid w:val="00671407"/>
    <w:rsid w:val="00671774"/>
    <w:rsid w:val="00671CAC"/>
    <w:rsid w:val="00671EC7"/>
    <w:rsid w:val="006847D3"/>
    <w:rsid w:val="00686061"/>
    <w:rsid w:val="00691CAF"/>
    <w:rsid w:val="006941C4"/>
    <w:rsid w:val="00696205"/>
    <w:rsid w:val="00697A1C"/>
    <w:rsid w:val="006A1D27"/>
    <w:rsid w:val="006A59FC"/>
    <w:rsid w:val="006B3F15"/>
    <w:rsid w:val="006C153F"/>
    <w:rsid w:val="006C5081"/>
    <w:rsid w:val="006C574F"/>
    <w:rsid w:val="006D0FCD"/>
    <w:rsid w:val="006D2199"/>
    <w:rsid w:val="006D313D"/>
    <w:rsid w:val="006D5B90"/>
    <w:rsid w:val="006E133E"/>
    <w:rsid w:val="006E6FA1"/>
    <w:rsid w:val="006F1023"/>
    <w:rsid w:val="006F3C65"/>
    <w:rsid w:val="006F5B96"/>
    <w:rsid w:val="00701517"/>
    <w:rsid w:val="00705A21"/>
    <w:rsid w:val="007103D7"/>
    <w:rsid w:val="0071131F"/>
    <w:rsid w:val="0071355B"/>
    <w:rsid w:val="00714C25"/>
    <w:rsid w:val="00716AE0"/>
    <w:rsid w:val="007223BA"/>
    <w:rsid w:val="007253DA"/>
    <w:rsid w:val="00727EFB"/>
    <w:rsid w:val="007364E0"/>
    <w:rsid w:val="0074222B"/>
    <w:rsid w:val="0074379F"/>
    <w:rsid w:val="007440C7"/>
    <w:rsid w:val="007522BF"/>
    <w:rsid w:val="007541F2"/>
    <w:rsid w:val="0075483B"/>
    <w:rsid w:val="0075495D"/>
    <w:rsid w:val="00754AB2"/>
    <w:rsid w:val="0076180E"/>
    <w:rsid w:val="00770F31"/>
    <w:rsid w:val="00773737"/>
    <w:rsid w:val="0077599B"/>
    <w:rsid w:val="00781C4D"/>
    <w:rsid w:val="007838EF"/>
    <w:rsid w:val="0078473A"/>
    <w:rsid w:val="007857ED"/>
    <w:rsid w:val="0078624C"/>
    <w:rsid w:val="00791B6F"/>
    <w:rsid w:val="00793872"/>
    <w:rsid w:val="00795AF8"/>
    <w:rsid w:val="007A4010"/>
    <w:rsid w:val="007A5AFA"/>
    <w:rsid w:val="007A76DB"/>
    <w:rsid w:val="007B2D7C"/>
    <w:rsid w:val="007B32A2"/>
    <w:rsid w:val="007B656C"/>
    <w:rsid w:val="007B66BD"/>
    <w:rsid w:val="007C0FB4"/>
    <w:rsid w:val="007C536D"/>
    <w:rsid w:val="007D1E6B"/>
    <w:rsid w:val="007D2F9E"/>
    <w:rsid w:val="007D537A"/>
    <w:rsid w:val="007F0248"/>
    <w:rsid w:val="007F0B84"/>
    <w:rsid w:val="007F6877"/>
    <w:rsid w:val="0080388B"/>
    <w:rsid w:val="00805B05"/>
    <w:rsid w:val="00805F9E"/>
    <w:rsid w:val="00806E65"/>
    <w:rsid w:val="008154F5"/>
    <w:rsid w:val="00817997"/>
    <w:rsid w:val="00817A56"/>
    <w:rsid w:val="008263B4"/>
    <w:rsid w:val="00836B33"/>
    <w:rsid w:val="008374E8"/>
    <w:rsid w:val="00843670"/>
    <w:rsid w:val="008464E4"/>
    <w:rsid w:val="00850E50"/>
    <w:rsid w:val="008512A0"/>
    <w:rsid w:val="0085138F"/>
    <w:rsid w:val="00853696"/>
    <w:rsid w:val="00854E95"/>
    <w:rsid w:val="00855FE0"/>
    <w:rsid w:val="00867C82"/>
    <w:rsid w:val="00867E1D"/>
    <w:rsid w:val="008702E6"/>
    <w:rsid w:val="008712AF"/>
    <w:rsid w:val="00872C10"/>
    <w:rsid w:val="00874EE8"/>
    <w:rsid w:val="0087734B"/>
    <w:rsid w:val="0088460F"/>
    <w:rsid w:val="0088717E"/>
    <w:rsid w:val="00897CD1"/>
    <w:rsid w:val="008A2FE1"/>
    <w:rsid w:val="008A4CC6"/>
    <w:rsid w:val="008B3483"/>
    <w:rsid w:val="008B4B17"/>
    <w:rsid w:val="008B5C98"/>
    <w:rsid w:val="008C017D"/>
    <w:rsid w:val="008C10E4"/>
    <w:rsid w:val="008C3DC6"/>
    <w:rsid w:val="008D4D4F"/>
    <w:rsid w:val="008E0356"/>
    <w:rsid w:val="008E601A"/>
    <w:rsid w:val="008F00DC"/>
    <w:rsid w:val="008F1BCA"/>
    <w:rsid w:val="008F3B2A"/>
    <w:rsid w:val="008F44E5"/>
    <w:rsid w:val="008F576C"/>
    <w:rsid w:val="00901F95"/>
    <w:rsid w:val="009118C9"/>
    <w:rsid w:val="00917627"/>
    <w:rsid w:val="00917942"/>
    <w:rsid w:val="00923D06"/>
    <w:rsid w:val="00923DD3"/>
    <w:rsid w:val="00926BD6"/>
    <w:rsid w:val="00931DF9"/>
    <w:rsid w:val="00933474"/>
    <w:rsid w:val="0093616B"/>
    <w:rsid w:val="00940DBE"/>
    <w:rsid w:val="00941B5B"/>
    <w:rsid w:val="009461DA"/>
    <w:rsid w:val="00950921"/>
    <w:rsid w:val="00951C37"/>
    <w:rsid w:val="00956A68"/>
    <w:rsid w:val="00956FB0"/>
    <w:rsid w:val="00963F1A"/>
    <w:rsid w:val="009657B4"/>
    <w:rsid w:val="00965E9B"/>
    <w:rsid w:val="009672FC"/>
    <w:rsid w:val="00967B33"/>
    <w:rsid w:val="00970EF0"/>
    <w:rsid w:val="0097453E"/>
    <w:rsid w:val="0098045C"/>
    <w:rsid w:val="009821AA"/>
    <w:rsid w:val="009822A0"/>
    <w:rsid w:val="00984F82"/>
    <w:rsid w:val="009916F2"/>
    <w:rsid w:val="00992F51"/>
    <w:rsid w:val="009935C8"/>
    <w:rsid w:val="00993D68"/>
    <w:rsid w:val="00995936"/>
    <w:rsid w:val="0099656F"/>
    <w:rsid w:val="0099701E"/>
    <w:rsid w:val="009A30E7"/>
    <w:rsid w:val="009A3E3F"/>
    <w:rsid w:val="009A7207"/>
    <w:rsid w:val="009B0EF4"/>
    <w:rsid w:val="009B13BF"/>
    <w:rsid w:val="009B2236"/>
    <w:rsid w:val="009B6563"/>
    <w:rsid w:val="009C3846"/>
    <w:rsid w:val="009C7B43"/>
    <w:rsid w:val="009C7CE0"/>
    <w:rsid w:val="009D4830"/>
    <w:rsid w:val="009D539D"/>
    <w:rsid w:val="009E0133"/>
    <w:rsid w:val="009E445B"/>
    <w:rsid w:val="009E72D4"/>
    <w:rsid w:val="009F01FD"/>
    <w:rsid w:val="009F0CB1"/>
    <w:rsid w:val="009F115D"/>
    <w:rsid w:val="009F52DB"/>
    <w:rsid w:val="00A06CD0"/>
    <w:rsid w:val="00A101F0"/>
    <w:rsid w:val="00A11733"/>
    <w:rsid w:val="00A1352C"/>
    <w:rsid w:val="00A155D4"/>
    <w:rsid w:val="00A20C94"/>
    <w:rsid w:val="00A23C9D"/>
    <w:rsid w:val="00A241F5"/>
    <w:rsid w:val="00A36324"/>
    <w:rsid w:val="00A36A3A"/>
    <w:rsid w:val="00A43E63"/>
    <w:rsid w:val="00A51B47"/>
    <w:rsid w:val="00A52F29"/>
    <w:rsid w:val="00A663DD"/>
    <w:rsid w:val="00A66A1B"/>
    <w:rsid w:val="00A67ACF"/>
    <w:rsid w:val="00A71707"/>
    <w:rsid w:val="00A812C9"/>
    <w:rsid w:val="00A81464"/>
    <w:rsid w:val="00A844A4"/>
    <w:rsid w:val="00A85093"/>
    <w:rsid w:val="00A86271"/>
    <w:rsid w:val="00A87706"/>
    <w:rsid w:val="00A87A71"/>
    <w:rsid w:val="00A94317"/>
    <w:rsid w:val="00A9508C"/>
    <w:rsid w:val="00A95D29"/>
    <w:rsid w:val="00AA328E"/>
    <w:rsid w:val="00AA4502"/>
    <w:rsid w:val="00AA55DD"/>
    <w:rsid w:val="00AA64D9"/>
    <w:rsid w:val="00AB1F3E"/>
    <w:rsid w:val="00AB2144"/>
    <w:rsid w:val="00AB4B6F"/>
    <w:rsid w:val="00AB5BC4"/>
    <w:rsid w:val="00AC12E7"/>
    <w:rsid w:val="00AC23E5"/>
    <w:rsid w:val="00AC335D"/>
    <w:rsid w:val="00AC7F83"/>
    <w:rsid w:val="00AD13E7"/>
    <w:rsid w:val="00AD2F0E"/>
    <w:rsid w:val="00AD3168"/>
    <w:rsid w:val="00AD7A3D"/>
    <w:rsid w:val="00AE14FD"/>
    <w:rsid w:val="00AE1647"/>
    <w:rsid w:val="00AE44FF"/>
    <w:rsid w:val="00AE4BE7"/>
    <w:rsid w:val="00AE7DB4"/>
    <w:rsid w:val="00AF26EB"/>
    <w:rsid w:val="00AF2CBF"/>
    <w:rsid w:val="00B04138"/>
    <w:rsid w:val="00B0699A"/>
    <w:rsid w:val="00B11B4F"/>
    <w:rsid w:val="00B12CE5"/>
    <w:rsid w:val="00B14364"/>
    <w:rsid w:val="00B22D63"/>
    <w:rsid w:val="00B31FF9"/>
    <w:rsid w:val="00B34F30"/>
    <w:rsid w:val="00B35BB4"/>
    <w:rsid w:val="00B37635"/>
    <w:rsid w:val="00B41C48"/>
    <w:rsid w:val="00B4487E"/>
    <w:rsid w:val="00B4519E"/>
    <w:rsid w:val="00B46AD2"/>
    <w:rsid w:val="00B47638"/>
    <w:rsid w:val="00B50B16"/>
    <w:rsid w:val="00B5119D"/>
    <w:rsid w:val="00B51FA6"/>
    <w:rsid w:val="00B53081"/>
    <w:rsid w:val="00B54759"/>
    <w:rsid w:val="00B55C13"/>
    <w:rsid w:val="00B62E63"/>
    <w:rsid w:val="00B64735"/>
    <w:rsid w:val="00B67360"/>
    <w:rsid w:val="00B704C2"/>
    <w:rsid w:val="00B73E30"/>
    <w:rsid w:val="00B76416"/>
    <w:rsid w:val="00B76B49"/>
    <w:rsid w:val="00B77669"/>
    <w:rsid w:val="00B77753"/>
    <w:rsid w:val="00B805CF"/>
    <w:rsid w:val="00B87C6F"/>
    <w:rsid w:val="00B91506"/>
    <w:rsid w:val="00B91647"/>
    <w:rsid w:val="00B936AC"/>
    <w:rsid w:val="00B94392"/>
    <w:rsid w:val="00B969AA"/>
    <w:rsid w:val="00B97B0B"/>
    <w:rsid w:val="00BA2B3A"/>
    <w:rsid w:val="00BB4847"/>
    <w:rsid w:val="00BB4B0A"/>
    <w:rsid w:val="00BB776F"/>
    <w:rsid w:val="00BC191E"/>
    <w:rsid w:val="00BC644E"/>
    <w:rsid w:val="00BC6D11"/>
    <w:rsid w:val="00BD1612"/>
    <w:rsid w:val="00BD3075"/>
    <w:rsid w:val="00BE2B9E"/>
    <w:rsid w:val="00BF0AA4"/>
    <w:rsid w:val="00BF3130"/>
    <w:rsid w:val="00BF5EA5"/>
    <w:rsid w:val="00C02104"/>
    <w:rsid w:val="00C0344A"/>
    <w:rsid w:val="00C14C95"/>
    <w:rsid w:val="00C1586C"/>
    <w:rsid w:val="00C164C8"/>
    <w:rsid w:val="00C16947"/>
    <w:rsid w:val="00C206DE"/>
    <w:rsid w:val="00C21003"/>
    <w:rsid w:val="00C2712A"/>
    <w:rsid w:val="00C307C5"/>
    <w:rsid w:val="00C3581D"/>
    <w:rsid w:val="00C37761"/>
    <w:rsid w:val="00C37EF0"/>
    <w:rsid w:val="00C40517"/>
    <w:rsid w:val="00C42FB8"/>
    <w:rsid w:val="00C43797"/>
    <w:rsid w:val="00C43B28"/>
    <w:rsid w:val="00C44CEA"/>
    <w:rsid w:val="00C50806"/>
    <w:rsid w:val="00C52494"/>
    <w:rsid w:val="00C606C8"/>
    <w:rsid w:val="00C635AE"/>
    <w:rsid w:val="00C66B9C"/>
    <w:rsid w:val="00C67421"/>
    <w:rsid w:val="00C70EC2"/>
    <w:rsid w:val="00C7324E"/>
    <w:rsid w:val="00C76387"/>
    <w:rsid w:val="00C7719D"/>
    <w:rsid w:val="00C81642"/>
    <w:rsid w:val="00C834FC"/>
    <w:rsid w:val="00C86B8F"/>
    <w:rsid w:val="00C90615"/>
    <w:rsid w:val="00C90F49"/>
    <w:rsid w:val="00CA0025"/>
    <w:rsid w:val="00CA72FB"/>
    <w:rsid w:val="00CB6E6A"/>
    <w:rsid w:val="00CC234D"/>
    <w:rsid w:val="00CC3F5E"/>
    <w:rsid w:val="00CC464F"/>
    <w:rsid w:val="00CD0624"/>
    <w:rsid w:val="00CD0706"/>
    <w:rsid w:val="00CD493F"/>
    <w:rsid w:val="00CD5357"/>
    <w:rsid w:val="00CD7643"/>
    <w:rsid w:val="00CE3907"/>
    <w:rsid w:val="00CE406E"/>
    <w:rsid w:val="00D00071"/>
    <w:rsid w:val="00D0051C"/>
    <w:rsid w:val="00D006BC"/>
    <w:rsid w:val="00D01BD3"/>
    <w:rsid w:val="00D043E6"/>
    <w:rsid w:val="00D11DEF"/>
    <w:rsid w:val="00D171C0"/>
    <w:rsid w:val="00D207AA"/>
    <w:rsid w:val="00D259AE"/>
    <w:rsid w:val="00D25CF8"/>
    <w:rsid w:val="00D316BD"/>
    <w:rsid w:val="00D4231B"/>
    <w:rsid w:val="00D43C83"/>
    <w:rsid w:val="00D4509E"/>
    <w:rsid w:val="00D47D43"/>
    <w:rsid w:val="00D533F9"/>
    <w:rsid w:val="00D547D1"/>
    <w:rsid w:val="00D5519B"/>
    <w:rsid w:val="00D55662"/>
    <w:rsid w:val="00D5666D"/>
    <w:rsid w:val="00D61955"/>
    <w:rsid w:val="00D61C31"/>
    <w:rsid w:val="00D62582"/>
    <w:rsid w:val="00D70AC9"/>
    <w:rsid w:val="00D70D08"/>
    <w:rsid w:val="00D731D9"/>
    <w:rsid w:val="00D73D6D"/>
    <w:rsid w:val="00D75D68"/>
    <w:rsid w:val="00D77964"/>
    <w:rsid w:val="00D840E2"/>
    <w:rsid w:val="00D853C1"/>
    <w:rsid w:val="00D87031"/>
    <w:rsid w:val="00D90E35"/>
    <w:rsid w:val="00D9163A"/>
    <w:rsid w:val="00D91CF7"/>
    <w:rsid w:val="00D9270D"/>
    <w:rsid w:val="00D9385F"/>
    <w:rsid w:val="00D94EF1"/>
    <w:rsid w:val="00D9706B"/>
    <w:rsid w:val="00DA07F3"/>
    <w:rsid w:val="00DA14CE"/>
    <w:rsid w:val="00DA1DF9"/>
    <w:rsid w:val="00DA344D"/>
    <w:rsid w:val="00DA518B"/>
    <w:rsid w:val="00DB04CC"/>
    <w:rsid w:val="00DB2E3C"/>
    <w:rsid w:val="00DB3C7C"/>
    <w:rsid w:val="00DD1907"/>
    <w:rsid w:val="00DD7FCF"/>
    <w:rsid w:val="00DE10E2"/>
    <w:rsid w:val="00DE2BCC"/>
    <w:rsid w:val="00DE4EA7"/>
    <w:rsid w:val="00DE550B"/>
    <w:rsid w:val="00DF0020"/>
    <w:rsid w:val="00DF1816"/>
    <w:rsid w:val="00DF3EAA"/>
    <w:rsid w:val="00E02641"/>
    <w:rsid w:val="00E0323F"/>
    <w:rsid w:val="00E05025"/>
    <w:rsid w:val="00E10AC3"/>
    <w:rsid w:val="00E11BAA"/>
    <w:rsid w:val="00E12C59"/>
    <w:rsid w:val="00E16A10"/>
    <w:rsid w:val="00E16DBB"/>
    <w:rsid w:val="00E22D87"/>
    <w:rsid w:val="00E300EF"/>
    <w:rsid w:val="00E30C40"/>
    <w:rsid w:val="00E418D2"/>
    <w:rsid w:val="00E46909"/>
    <w:rsid w:val="00E516E8"/>
    <w:rsid w:val="00E54417"/>
    <w:rsid w:val="00E54ADA"/>
    <w:rsid w:val="00E64886"/>
    <w:rsid w:val="00E662C0"/>
    <w:rsid w:val="00E72B11"/>
    <w:rsid w:val="00E752A2"/>
    <w:rsid w:val="00E75813"/>
    <w:rsid w:val="00E834DA"/>
    <w:rsid w:val="00E839CC"/>
    <w:rsid w:val="00E846E6"/>
    <w:rsid w:val="00E84B7B"/>
    <w:rsid w:val="00E92BC7"/>
    <w:rsid w:val="00E96A6C"/>
    <w:rsid w:val="00E96AC0"/>
    <w:rsid w:val="00E9745A"/>
    <w:rsid w:val="00E97B77"/>
    <w:rsid w:val="00E97E60"/>
    <w:rsid w:val="00EB6552"/>
    <w:rsid w:val="00EC05FF"/>
    <w:rsid w:val="00EC0D73"/>
    <w:rsid w:val="00EC1BC2"/>
    <w:rsid w:val="00EC1CC4"/>
    <w:rsid w:val="00EC470F"/>
    <w:rsid w:val="00EC4F52"/>
    <w:rsid w:val="00EC56F5"/>
    <w:rsid w:val="00ED5A32"/>
    <w:rsid w:val="00ED75B3"/>
    <w:rsid w:val="00EE4A58"/>
    <w:rsid w:val="00EE504C"/>
    <w:rsid w:val="00EE64F2"/>
    <w:rsid w:val="00EF066E"/>
    <w:rsid w:val="00EF2405"/>
    <w:rsid w:val="00EF7392"/>
    <w:rsid w:val="00F0240A"/>
    <w:rsid w:val="00F03529"/>
    <w:rsid w:val="00F04194"/>
    <w:rsid w:val="00F07273"/>
    <w:rsid w:val="00F07B0A"/>
    <w:rsid w:val="00F07C0F"/>
    <w:rsid w:val="00F171A5"/>
    <w:rsid w:val="00F2350D"/>
    <w:rsid w:val="00F3025E"/>
    <w:rsid w:val="00F323BF"/>
    <w:rsid w:val="00F3292E"/>
    <w:rsid w:val="00F3360A"/>
    <w:rsid w:val="00F34FC1"/>
    <w:rsid w:val="00F40994"/>
    <w:rsid w:val="00F416ED"/>
    <w:rsid w:val="00F41A51"/>
    <w:rsid w:val="00F41FE1"/>
    <w:rsid w:val="00F46FE5"/>
    <w:rsid w:val="00F51217"/>
    <w:rsid w:val="00F54472"/>
    <w:rsid w:val="00F6293E"/>
    <w:rsid w:val="00F64A79"/>
    <w:rsid w:val="00F65988"/>
    <w:rsid w:val="00F738AE"/>
    <w:rsid w:val="00F76DEC"/>
    <w:rsid w:val="00F83D63"/>
    <w:rsid w:val="00F92F24"/>
    <w:rsid w:val="00F93D5A"/>
    <w:rsid w:val="00F944A4"/>
    <w:rsid w:val="00FA0987"/>
    <w:rsid w:val="00FA0D1A"/>
    <w:rsid w:val="00FA1798"/>
    <w:rsid w:val="00FA1C87"/>
    <w:rsid w:val="00FA3492"/>
    <w:rsid w:val="00FA7511"/>
    <w:rsid w:val="00FB447E"/>
    <w:rsid w:val="00FB561C"/>
    <w:rsid w:val="00FB5C1B"/>
    <w:rsid w:val="00FB711A"/>
    <w:rsid w:val="00FC476B"/>
    <w:rsid w:val="00FC5A42"/>
    <w:rsid w:val="00FC7A1E"/>
    <w:rsid w:val="00FD0671"/>
    <w:rsid w:val="00FE419E"/>
    <w:rsid w:val="00FE5A6F"/>
    <w:rsid w:val="00FF4461"/>
    <w:rsid w:val="00FF51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ACF"/>
    <w:pPr>
      <w:spacing w:after="200" w:line="276" w:lineRule="auto"/>
    </w:pPr>
    <w:rPr>
      <w:sz w:val="22"/>
      <w:szCs w:val="22"/>
      <w:lang w:eastAsia="en-US"/>
    </w:rPr>
  </w:style>
  <w:style w:type="paragraph" w:styleId="Titolo1">
    <w:name w:val="heading 1"/>
    <w:basedOn w:val="Normale"/>
    <w:next w:val="Normale"/>
    <w:link w:val="Titolo1Carattere"/>
    <w:qFormat/>
    <w:rsid w:val="00AE44FF"/>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AE44FF"/>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A67ACF"/>
    <w:pPr>
      <w:keepNext/>
      <w:widowControl w:val="0"/>
      <w:suppressAutoHyphens/>
      <w:autoSpaceDE w:val="0"/>
      <w:snapToGrid w:val="0"/>
      <w:spacing w:after="0" w:line="240" w:lineRule="auto"/>
      <w:ind w:left="1800" w:hanging="360"/>
      <w:jc w:val="center"/>
      <w:outlineLvl w:val="2"/>
    </w:pPr>
    <w:rPr>
      <w:rFonts w:ascii="Times New Roman" w:eastAsia="Times New Roman" w:hAnsi="Times New Roman"/>
      <w:b/>
      <w:bCs/>
      <w:sz w:val="20"/>
      <w:szCs w:val="20"/>
      <w:lang w:eastAsia="ar-SA"/>
    </w:rPr>
  </w:style>
  <w:style w:type="paragraph" w:styleId="Titolo4">
    <w:name w:val="heading 4"/>
    <w:basedOn w:val="Normale"/>
    <w:next w:val="Normale"/>
    <w:link w:val="Titolo4Carattere"/>
    <w:qFormat/>
    <w:rsid w:val="00A67ACF"/>
    <w:pPr>
      <w:keepNext/>
      <w:widowControl w:val="0"/>
      <w:numPr>
        <w:ilvl w:val="3"/>
        <w:numId w:val="1"/>
      </w:numPr>
      <w:suppressAutoHyphens/>
      <w:autoSpaceDE w:val="0"/>
      <w:snapToGrid w:val="0"/>
      <w:spacing w:after="0" w:line="240" w:lineRule="auto"/>
      <w:jc w:val="both"/>
      <w:outlineLvl w:val="3"/>
    </w:pPr>
    <w:rPr>
      <w:rFonts w:ascii="Times New Roman" w:eastAsia="Times New Roman" w:hAnsi="Times New Roman"/>
      <w:b/>
      <w:caps/>
      <w:sz w:val="20"/>
      <w:szCs w:val="20"/>
      <w:lang w:eastAsia="ar-SA"/>
    </w:rPr>
  </w:style>
  <w:style w:type="paragraph" w:styleId="Titolo5">
    <w:name w:val="heading 5"/>
    <w:basedOn w:val="Normale"/>
    <w:next w:val="Normale"/>
    <w:link w:val="Titolo5Carattere"/>
    <w:uiPriority w:val="9"/>
    <w:unhideWhenUsed/>
    <w:qFormat/>
    <w:rsid w:val="00D547D1"/>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E44FF"/>
    <w:rPr>
      <w:rFonts w:ascii="Cambria" w:eastAsia="Times New Roman" w:hAnsi="Cambria" w:cs="Times New Roman"/>
      <w:b/>
      <w:bCs/>
      <w:kern w:val="32"/>
      <w:sz w:val="32"/>
      <w:szCs w:val="32"/>
      <w:lang w:eastAsia="en-US"/>
    </w:rPr>
  </w:style>
  <w:style w:type="character" w:customStyle="1" w:styleId="Titolo2Carattere">
    <w:name w:val="Titolo 2 Carattere"/>
    <w:link w:val="Titolo2"/>
    <w:rsid w:val="00AE44FF"/>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A67ACF"/>
    <w:rPr>
      <w:rFonts w:ascii="Times New Roman" w:eastAsia="Times New Roman" w:hAnsi="Times New Roman"/>
      <w:b/>
      <w:bCs/>
      <w:lang w:eastAsia="ar-SA"/>
    </w:rPr>
  </w:style>
  <w:style w:type="character" w:customStyle="1" w:styleId="Titolo4Carattere">
    <w:name w:val="Titolo 4 Carattere"/>
    <w:link w:val="Titolo4"/>
    <w:rsid w:val="00A67ACF"/>
    <w:rPr>
      <w:rFonts w:ascii="Times New Roman" w:eastAsia="Times New Roman" w:hAnsi="Times New Roman"/>
      <w:b/>
      <w:caps/>
      <w:lang w:eastAsia="ar-SA"/>
    </w:rPr>
  </w:style>
  <w:style w:type="character" w:customStyle="1" w:styleId="Titolo5Carattere">
    <w:name w:val="Titolo 5 Carattere"/>
    <w:link w:val="Titolo5"/>
    <w:uiPriority w:val="9"/>
    <w:rsid w:val="00D547D1"/>
    <w:rPr>
      <w:rFonts w:ascii="Calibri" w:eastAsia="Times New Roman" w:hAnsi="Calibri" w:cs="Times New Roman"/>
      <w:b/>
      <w:bCs/>
      <w:i/>
      <w:iCs/>
      <w:sz w:val="26"/>
      <w:szCs w:val="26"/>
      <w:lang w:eastAsia="en-US"/>
    </w:rPr>
  </w:style>
  <w:style w:type="table" w:styleId="Grigliatabella">
    <w:name w:val="Table Grid"/>
    <w:basedOn w:val="Tabellanormale"/>
    <w:uiPriority w:val="39"/>
    <w:rsid w:val="00A67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ACF"/>
    <w:pPr>
      <w:tabs>
        <w:tab w:val="center" w:pos="4819"/>
        <w:tab w:val="right" w:pos="9638"/>
      </w:tabs>
    </w:pPr>
  </w:style>
  <w:style w:type="character" w:customStyle="1" w:styleId="IntestazioneCarattere">
    <w:name w:val="Intestazione Carattere"/>
    <w:link w:val="Intestazione"/>
    <w:uiPriority w:val="99"/>
    <w:rsid w:val="00A67ACF"/>
    <w:rPr>
      <w:sz w:val="22"/>
      <w:szCs w:val="22"/>
      <w:lang w:eastAsia="en-US"/>
    </w:rPr>
  </w:style>
  <w:style w:type="paragraph" w:styleId="Pidipagina">
    <w:name w:val="footer"/>
    <w:basedOn w:val="Normale"/>
    <w:link w:val="PidipaginaCarattere"/>
    <w:uiPriority w:val="99"/>
    <w:unhideWhenUsed/>
    <w:rsid w:val="00A67ACF"/>
    <w:pPr>
      <w:tabs>
        <w:tab w:val="center" w:pos="4819"/>
        <w:tab w:val="right" w:pos="9638"/>
      </w:tabs>
    </w:pPr>
  </w:style>
  <w:style w:type="character" w:customStyle="1" w:styleId="PidipaginaCarattere">
    <w:name w:val="Piè di pagina Carattere"/>
    <w:link w:val="Pidipagina"/>
    <w:uiPriority w:val="99"/>
    <w:rsid w:val="00A67ACF"/>
    <w:rPr>
      <w:sz w:val="22"/>
      <w:szCs w:val="22"/>
      <w:lang w:eastAsia="en-US"/>
    </w:rPr>
  </w:style>
  <w:style w:type="paragraph" w:styleId="Testofumetto">
    <w:name w:val="Balloon Text"/>
    <w:basedOn w:val="Normale"/>
    <w:link w:val="TestofumettoCarattere"/>
    <w:uiPriority w:val="99"/>
    <w:semiHidden/>
    <w:unhideWhenUsed/>
    <w:rsid w:val="00A67AC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67ACF"/>
    <w:rPr>
      <w:rFonts w:ascii="Tahoma" w:hAnsi="Tahoma" w:cs="Tahoma"/>
      <w:sz w:val="16"/>
      <w:szCs w:val="16"/>
      <w:lang w:eastAsia="en-US"/>
    </w:rPr>
  </w:style>
  <w:style w:type="paragraph" w:styleId="Paragrafoelenco">
    <w:name w:val="List Paragraph"/>
    <w:basedOn w:val="Normale"/>
    <w:uiPriority w:val="34"/>
    <w:qFormat/>
    <w:rsid w:val="00A67ACF"/>
    <w:pPr>
      <w:spacing w:after="0" w:line="240" w:lineRule="auto"/>
      <w:ind w:left="720"/>
      <w:contextualSpacing/>
    </w:pPr>
    <w:rPr>
      <w:rFonts w:ascii="Times New Roman" w:eastAsia="Times New Roman" w:hAnsi="Times New Roman"/>
      <w:sz w:val="24"/>
      <w:szCs w:val="24"/>
      <w:lang w:eastAsia="it-IT"/>
    </w:rPr>
  </w:style>
  <w:style w:type="paragraph" w:styleId="Sottotitolo">
    <w:name w:val="Subtitle"/>
    <w:basedOn w:val="Normale"/>
    <w:next w:val="Normale"/>
    <w:link w:val="SottotitoloCarattere"/>
    <w:uiPriority w:val="11"/>
    <w:qFormat/>
    <w:rsid w:val="00A67ACF"/>
    <w:pPr>
      <w:numPr>
        <w:ilvl w:val="1"/>
      </w:numPr>
    </w:pPr>
    <w:rPr>
      <w:rFonts w:ascii="Cambria" w:eastAsia="Times New Roman" w:hAnsi="Cambria"/>
      <w:i/>
      <w:iCs/>
      <w:color w:val="4F81BD"/>
      <w:spacing w:val="15"/>
      <w:sz w:val="24"/>
      <w:szCs w:val="24"/>
    </w:rPr>
  </w:style>
  <w:style w:type="character" w:customStyle="1" w:styleId="SottotitoloCarattere">
    <w:name w:val="Sottotitolo Carattere"/>
    <w:link w:val="Sottotitolo"/>
    <w:uiPriority w:val="11"/>
    <w:rsid w:val="00A67ACF"/>
    <w:rPr>
      <w:rFonts w:ascii="Cambria" w:eastAsia="Times New Roman" w:hAnsi="Cambria"/>
      <w:i/>
      <w:iCs/>
      <w:color w:val="4F81BD"/>
      <w:spacing w:val="15"/>
      <w:sz w:val="24"/>
      <w:szCs w:val="24"/>
      <w:lang w:eastAsia="en-US"/>
    </w:rPr>
  </w:style>
  <w:style w:type="character" w:styleId="Enfasigrassetto">
    <w:name w:val="Strong"/>
    <w:qFormat/>
    <w:rsid w:val="00A67ACF"/>
    <w:rPr>
      <w:b/>
      <w:bCs/>
    </w:rPr>
  </w:style>
  <w:style w:type="paragraph" w:styleId="Testonormale">
    <w:name w:val="Plain Text"/>
    <w:basedOn w:val="Normale"/>
    <w:link w:val="TestonormaleCarattere"/>
    <w:semiHidden/>
    <w:unhideWhenUsed/>
    <w:rsid w:val="00A67ACF"/>
    <w:pPr>
      <w:spacing w:after="0" w:line="240" w:lineRule="auto"/>
    </w:pPr>
    <w:rPr>
      <w:rFonts w:ascii="Courier New" w:eastAsia="Times New Roman" w:hAnsi="Courier New"/>
      <w:color w:val="000000"/>
      <w:sz w:val="24"/>
      <w:szCs w:val="24"/>
    </w:rPr>
  </w:style>
  <w:style w:type="character" w:customStyle="1" w:styleId="TestonormaleCarattere">
    <w:name w:val="Testo normale Carattere"/>
    <w:link w:val="Testonormale"/>
    <w:semiHidden/>
    <w:rsid w:val="00A67ACF"/>
    <w:rPr>
      <w:rFonts w:ascii="Courier New" w:eastAsia="Times New Roman" w:hAnsi="Courier New"/>
      <w:color w:val="000000"/>
      <w:sz w:val="24"/>
      <w:szCs w:val="24"/>
    </w:rPr>
  </w:style>
  <w:style w:type="paragraph" w:styleId="NormaleWeb">
    <w:name w:val="Normal (Web)"/>
    <w:basedOn w:val="Normale"/>
    <w:rsid w:val="00A67ACF"/>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31">
    <w:name w:val="Corpo del testo 31"/>
    <w:basedOn w:val="Normale"/>
    <w:rsid w:val="00A67ACF"/>
    <w:pPr>
      <w:shd w:val="clear" w:color="auto" w:fill="FFFFFF"/>
      <w:spacing w:after="120" w:line="240" w:lineRule="auto"/>
      <w:ind w:right="152"/>
      <w:jc w:val="both"/>
    </w:pPr>
    <w:rPr>
      <w:rFonts w:ascii="Times New Roman" w:eastAsia="Times New Roman" w:hAnsi="Times New Roman"/>
      <w:i/>
      <w:lang w:eastAsia="ar-SA"/>
    </w:rPr>
  </w:style>
  <w:style w:type="paragraph" w:styleId="Rientrocorpodeltesto">
    <w:name w:val="Body Text Indent"/>
    <w:basedOn w:val="Normale"/>
    <w:link w:val="RientrocorpodeltestoCarattere"/>
    <w:rsid w:val="00A67ACF"/>
    <w:pPr>
      <w:widowControl w:val="0"/>
      <w:suppressAutoHyphens/>
      <w:autoSpaceDE w:val="0"/>
      <w:spacing w:after="0" w:line="240" w:lineRule="auto"/>
      <w:ind w:left="170"/>
    </w:pPr>
    <w:rPr>
      <w:rFonts w:ascii="Times New Roman" w:eastAsia="Times New Roman" w:hAnsi="Times New Roman"/>
      <w:bCs/>
      <w:sz w:val="20"/>
      <w:szCs w:val="20"/>
      <w:lang w:eastAsia="ar-SA"/>
    </w:rPr>
  </w:style>
  <w:style w:type="character" w:customStyle="1" w:styleId="RientrocorpodeltestoCarattere">
    <w:name w:val="Rientro corpo del testo Carattere"/>
    <w:link w:val="Rientrocorpodeltesto"/>
    <w:rsid w:val="00A67ACF"/>
    <w:rPr>
      <w:rFonts w:ascii="Times New Roman" w:eastAsia="Times New Roman" w:hAnsi="Times New Roman"/>
      <w:bCs/>
      <w:lang w:eastAsia="ar-SA"/>
    </w:rPr>
  </w:style>
  <w:style w:type="paragraph" w:styleId="Rientrocorpodeltesto3">
    <w:name w:val="Body Text Indent 3"/>
    <w:basedOn w:val="Normale"/>
    <w:link w:val="Rientrocorpodeltesto3Carattere"/>
    <w:rsid w:val="00A67ACF"/>
    <w:pPr>
      <w:spacing w:after="120" w:line="240" w:lineRule="auto"/>
      <w:ind w:left="283"/>
    </w:pPr>
    <w:rPr>
      <w:rFonts w:ascii="Times New Roman" w:eastAsia="Times New Roman" w:hAnsi="Times New Roman"/>
      <w:sz w:val="16"/>
      <w:szCs w:val="16"/>
    </w:rPr>
  </w:style>
  <w:style w:type="character" w:customStyle="1" w:styleId="Rientrocorpodeltesto3Carattere">
    <w:name w:val="Rientro corpo del testo 3 Carattere"/>
    <w:link w:val="Rientrocorpodeltesto3"/>
    <w:rsid w:val="00A67ACF"/>
    <w:rPr>
      <w:rFonts w:ascii="Times New Roman" w:eastAsia="Times New Roman" w:hAnsi="Times New Roman"/>
      <w:sz w:val="16"/>
      <w:szCs w:val="16"/>
    </w:rPr>
  </w:style>
  <w:style w:type="paragraph" w:customStyle="1" w:styleId="Anto">
    <w:name w:val="Anto"/>
    <w:basedOn w:val="Normale"/>
    <w:rsid w:val="00A67ACF"/>
    <w:pPr>
      <w:spacing w:after="0" w:line="240" w:lineRule="auto"/>
      <w:jc w:val="both"/>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semiHidden/>
    <w:unhideWhenUsed/>
    <w:rsid w:val="00A67ACF"/>
    <w:pPr>
      <w:spacing w:after="120" w:line="480" w:lineRule="auto"/>
    </w:pPr>
  </w:style>
  <w:style w:type="character" w:customStyle="1" w:styleId="Corpodeltesto2Carattere">
    <w:name w:val="Corpo del testo 2 Carattere"/>
    <w:link w:val="Corpodeltesto2"/>
    <w:uiPriority w:val="99"/>
    <w:semiHidden/>
    <w:rsid w:val="00A67ACF"/>
    <w:rPr>
      <w:sz w:val="22"/>
      <w:szCs w:val="22"/>
      <w:lang w:eastAsia="en-US"/>
    </w:rPr>
  </w:style>
  <w:style w:type="paragraph" w:styleId="Corpodeltesto">
    <w:name w:val="Body Text"/>
    <w:basedOn w:val="Normale"/>
    <w:link w:val="CorpodeltestoCarattere"/>
    <w:unhideWhenUsed/>
    <w:rsid w:val="00A67ACF"/>
    <w:pPr>
      <w:spacing w:after="120"/>
    </w:pPr>
  </w:style>
  <w:style w:type="character" w:customStyle="1" w:styleId="CorpodeltestoCarattere">
    <w:name w:val="Corpo del testo Carattere"/>
    <w:link w:val="Corpodeltesto"/>
    <w:rsid w:val="00A67ACF"/>
    <w:rPr>
      <w:sz w:val="22"/>
      <w:szCs w:val="22"/>
      <w:lang w:eastAsia="en-US"/>
    </w:rPr>
  </w:style>
  <w:style w:type="paragraph" w:styleId="Corpodeltesto3">
    <w:name w:val="Body Text 3"/>
    <w:basedOn w:val="Normale"/>
    <w:link w:val="Corpodeltesto3Carattere"/>
    <w:uiPriority w:val="99"/>
    <w:semiHidden/>
    <w:unhideWhenUsed/>
    <w:rsid w:val="00A67ACF"/>
    <w:pPr>
      <w:spacing w:after="120"/>
    </w:pPr>
    <w:rPr>
      <w:sz w:val="16"/>
      <w:szCs w:val="16"/>
    </w:rPr>
  </w:style>
  <w:style w:type="character" w:customStyle="1" w:styleId="Corpodeltesto3Carattere">
    <w:name w:val="Corpo del testo 3 Carattere"/>
    <w:link w:val="Corpodeltesto3"/>
    <w:uiPriority w:val="99"/>
    <w:semiHidden/>
    <w:rsid w:val="00A67ACF"/>
    <w:rPr>
      <w:sz w:val="16"/>
      <w:szCs w:val="16"/>
      <w:lang w:eastAsia="en-US"/>
    </w:rPr>
  </w:style>
  <w:style w:type="paragraph" w:customStyle="1" w:styleId="TableContents">
    <w:name w:val="Table Contents"/>
    <w:basedOn w:val="Corpodeltesto"/>
    <w:rsid w:val="00A67ACF"/>
    <w:pPr>
      <w:widowControl w:val="0"/>
      <w:suppressAutoHyphens/>
      <w:spacing w:after="0" w:line="240" w:lineRule="auto"/>
    </w:pPr>
    <w:rPr>
      <w:rFonts w:ascii="Times New Roman" w:eastAsia="Times New Roman" w:hAnsi="Times New Roman"/>
      <w:sz w:val="24"/>
      <w:szCs w:val="24"/>
      <w:lang w:val="en-US"/>
    </w:rPr>
  </w:style>
  <w:style w:type="paragraph" w:styleId="Testonotadichiusura">
    <w:name w:val="endnote text"/>
    <w:basedOn w:val="Normale"/>
    <w:link w:val="TestonotadichiusuraCarattere"/>
    <w:uiPriority w:val="99"/>
    <w:semiHidden/>
    <w:unhideWhenUsed/>
    <w:rsid w:val="00A67ACF"/>
    <w:rPr>
      <w:sz w:val="20"/>
      <w:szCs w:val="20"/>
    </w:rPr>
  </w:style>
  <w:style w:type="character" w:customStyle="1" w:styleId="TestonotadichiusuraCarattere">
    <w:name w:val="Testo nota di chiusura Carattere"/>
    <w:link w:val="Testonotadichiusura"/>
    <w:uiPriority w:val="99"/>
    <w:semiHidden/>
    <w:rsid w:val="00A67ACF"/>
    <w:rPr>
      <w:lang w:eastAsia="en-US"/>
    </w:rPr>
  </w:style>
  <w:style w:type="character" w:styleId="Rimandonotadichiusura">
    <w:name w:val="endnote reference"/>
    <w:semiHidden/>
    <w:unhideWhenUsed/>
    <w:rsid w:val="00A67ACF"/>
    <w:rPr>
      <w:vertAlign w:val="superscript"/>
    </w:rPr>
  </w:style>
  <w:style w:type="paragraph" w:styleId="Sommario2">
    <w:name w:val="toc 2"/>
    <w:basedOn w:val="Normale"/>
    <w:next w:val="Normale"/>
    <w:rsid w:val="00A67ACF"/>
    <w:pPr>
      <w:autoSpaceDE w:val="0"/>
      <w:autoSpaceDN w:val="0"/>
      <w:adjustRightInd w:val="0"/>
      <w:spacing w:after="0" w:line="240" w:lineRule="auto"/>
    </w:pPr>
    <w:rPr>
      <w:rFonts w:ascii="Arial" w:hAnsi="Arial" w:cs="Arial"/>
      <w:sz w:val="24"/>
      <w:szCs w:val="24"/>
      <w:lang w:eastAsia="it-IT"/>
    </w:rPr>
  </w:style>
  <w:style w:type="character" w:styleId="Collegamentoipertestuale">
    <w:name w:val="Hyperlink"/>
    <w:rsid w:val="00A67ACF"/>
    <w:rPr>
      <w:color w:val="000000"/>
    </w:rPr>
  </w:style>
  <w:style w:type="paragraph" w:customStyle="1" w:styleId="Default">
    <w:name w:val="Default"/>
    <w:rsid w:val="00A67ACF"/>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AC335D"/>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AC335D"/>
    <w:rPr>
      <w:rFonts w:ascii="Times New Roman" w:eastAsia="Times New Roman" w:hAnsi="Times New Roman"/>
    </w:rPr>
  </w:style>
  <w:style w:type="character" w:styleId="Rimandonotaapidipagina">
    <w:name w:val="footnote reference"/>
    <w:semiHidden/>
    <w:rsid w:val="00AC335D"/>
    <w:rPr>
      <w:vertAlign w:val="superscript"/>
    </w:rPr>
  </w:style>
  <w:style w:type="paragraph" w:customStyle="1" w:styleId="Contenutotabella">
    <w:name w:val="Contenuto tabella"/>
    <w:basedOn w:val="Normale"/>
    <w:rsid w:val="00EE504C"/>
    <w:pPr>
      <w:suppressLineNumbers/>
      <w:suppressAutoHyphens/>
    </w:pPr>
    <w:rPr>
      <w:rFonts w:cs="Calibri"/>
      <w:lang w:eastAsia="ar-SA"/>
    </w:rPr>
  </w:style>
  <w:style w:type="paragraph" w:styleId="Rientrocorpodeltesto2">
    <w:name w:val="Body Text Indent 2"/>
    <w:basedOn w:val="Normale"/>
    <w:link w:val="Rientrocorpodeltesto2Carattere"/>
    <w:uiPriority w:val="99"/>
    <w:semiHidden/>
    <w:unhideWhenUsed/>
    <w:rsid w:val="00E418D2"/>
    <w:pPr>
      <w:spacing w:after="120" w:line="480" w:lineRule="auto"/>
      <w:ind w:left="283"/>
    </w:pPr>
  </w:style>
  <w:style w:type="character" w:customStyle="1" w:styleId="Rientrocorpodeltesto2Carattere">
    <w:name w:val="Rientro corpo del testo 2 Carattere"/>
    <w:link w:val="Rientrocorpodeltesto2"/>
    <w:uiPriority w:val="99"/>
    <w:semiHidden/>
    <w:rsid w:val="00E418D2"/>
    <w:rPr>
      <w:sz w:val="22"/>
      <w:szCs w:val="22"/>
      <w:lang w:eastAsia="en-US"/>
    </w:rPr>
  </w:style>
  <w:style w:type="character" w:customStyle="1" w:styleId="CarattereCarattere10">
    <w:name w:val="Carattere Carattere10"/>
    <w:rsid w:val="007838EF"/>
    <w:rPr>
      <w:sz w:val="22"/>
      <w:szCs w:val="22"/>
      <w:lang w:eastAsia="en-US"/>
    </w:rPr>
  </w:style>
  <w:style w:type="character" w:customStyle="1" w:styleId="CarattereCarattere9">
    <w:name w:val="Carattere Carattere9"/>
    <w:semiHidden/>
    <w:rsid w:val="007838EF"/>
    <w:rPr>
      <w:sz w:val="22"/>
      <w:szCs w:val="22"/>
      <w:lang w:eastAsia="en-US"/>
    </w:rPr>
  </w:style>
  <w:style w:type="character" w:customStyle="1" w:styleId="CarattereCarattere8">
    <w:name w:val="Carattere Carattere8"/>
    <w:semiHidden/>
    <w:rsid w:val="007838EF"/>
    <w:rPr>
      <w:rFonts w:ascii="Tahoma" w:hAnsi="Tahoma" w:cs="Tahoma"/>
      <w:sz w:val="16"/>
      <w:szCs w:val="16"/>
      <w:lang w:eastAsia="en-US"/>
    </w:rPr>
  </w:style>
  <w:style w:type="character" w:customStyle="1" w:styleId="CarattereCarattere7">
    <w:name w:val="Carattere Carattere7"/>
    <w:rsid w:val="007838EF"/>
    <w:rPr>
      <w:rFonts w:ascii="Cambria" w:eastAsia="Times New Roman" w:hAnsi="Cambria"/>
      <w:i/>
      <w:iCs/>
      <w:color w:val="4F81BD"/>
      <w:spacing w:val="15"/>
      <w:sz w:val="24"/>
      <w:szCs w:val="24"/>
      <w:lang w:eastAsia="en-US"/>
    </w:rPr>
  </w:style>
  <w:style w:type="character" w:customStyle="1" w:styleId="CarattereCarattere6">
    <w:name w:val="Carattere Carattere6"/>
    <w:semiHidden/>
    <w:rsid w:val="007838EF"/>
    <w:rPr>
      <w:rFonts w:ascii="Courier New" w:eastAsia="Times New Roman" w:hAnsi="Courier New"/>
      <w:color w:val="000000"/>
      <w:sz w:val="24"/>
      <w:szCs w:val="24"/>
    </w:rPr>
  </w:style>
  <w:style w:type="character" w:customStyle="1" w:styleId="CarattereCarattere12">
    <w:name w:val="Carattere Carattere12"/>
    <w:rsid w:val="007838EF"/>
    <w:rPr>
      <w:rFonts w:ascii="Times New Roman" w:eastAsia="Times New Roman" w:hAnsi="Times New Roman"/>
      <w:b/>
      <w:bCs/>
      <w:lang w:eastAsia="ar-SA"/>
    </w:rPr>
  </w:style>
  <w:style w:type="character" w:customStyle="1" w:styleId="CarattereCarattere11">
    <w:name w:val="Carattere Carattere11"/>
    <w:rsid w:val="007838EF"/>
    <w:rPr>
      <w:rFonts w:ascii="Times New Roman" w:eastAsia="Times New Roman" w:hAnsi="Times New Roman"/>
      <w:b/>
      <w:caps/>
      <w:lang w:eastAsia="ar-SA"/>
    </w:rPr>
  </w:style>
  <w:style w:type="character" w:customStyle="1" w:styleId="CarattereCarattere5">
    <w:name w:val="Carattere Carattere5"/>
    <w:rsid w:val="007838EF"/>
    <w:rPr>
      <w:rFonts w:ascii="Times New Roman" w:eastAsia="Times New Roman" w:hAnsi="Times New Roman"/>
      <w:bCs/>
      <w:lang w:eastAsia="ar-SA"/>
    </w:rPr>
  </w:style>
  <w:style w:type="character" w:customStyle="1" w:styleId="CarattereCarattere4">
    <w:name w:val="Carattere Carattere4"/>
    <w:rsid w:val="007838EF"/>
    <w:rPr>
      <w:rFonts w:ascii="Times New Roman" w:eastAsia="Times New Roman" w:hAnsi="Times New Roman"/>
      <w:sz w:val="16"/>
      <w:szCs w:val="16"/>
    </w:rPr>
  </w:style>
  <w:style w:type="character" w:customStyle="1" w:styleId="CarattereCarattere3">
    <w:name w:val="Carattere Carattere3"/>
    <w:semiHidden/>
    <w:rsid w:val="007838EF"/>
    <w:rPr>
      <w:sz w:val="22"/>
      <w:szCs w:val="22"/>
      <w:lang w:eastAsia="en-US"/>
    </w:rPr>
  </w:style>
  <w:style w:type="character" w:customStyle="1" w:styleId="CarattereCarattere2">
    <w:name w:val="Carattere Carattere2"/>
    <w:semiHidden/>
    <w:rsid w:val="007838EF"/>
    <w:rPr>
      <w:sz w:val="22"/>
      <w:szCs w:val="22"/>
      <w:lang w:eastAsia="en-US"/>
    </w:rPr>
  </w:style>
  <w:style w:type="character" w:customStyle="1" w:styleId="CarattereCarattere1">
    <w:name w:val="Carattere Carattere1"/>
    <w:semiHidden/>
    <w:rsid w:val="007838EF"/>
    <w:rPr>
      <w:sz w:val="16"/>
      <w:szCs w:val="16"/>
      <w:lang w:eastAsia="en-US"/>
    </w:rPr>
  </w:style>
  <w:style w:type="character" w:customStyle="1" w:styleId="CarattereCarattere">
    <w:name w:val="Carattere Carattere"/>
    <w:semiHidden/>
    <w:rsid w:val="007838EF"/>
    <w:rPr>
      <w:lang w:eastAsia="en-US"/>
    </w:rPr>
  </w:style>
  <w:style w:type="paragraph" w:customStyle="1" w:styleId="Normale1">
    <w:name w:val="Normale1"/>
    <w:autoRedefine/>
    <w:rsid w:val="00CC3F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Narrow" w:eastAsia="ヒラギノ角ゴ Pro W3" w:hAnsi="Arial Narrow" w:cs="Arial Narrow"/>
      <w:kern w:val="24"/>
      <w:sz w:val="18"/>
      <w:szCs w:val="18"/>
    </w:rPr>
  </w:style>
  <w:style w:type="paragraph" w:customStyle="1" w:styleId="Titolo11">
    <w:name w:val="Titolo 11"/>
    <w:next w:val="Normale1"/>
    <w:rsid w:val="007D1E6B"/>
    <w:pPr>
      <w:keepNext/>
      <w:jc w:val="both"/>
      <w:outlineLvl w:val="0"/>
    </w:pPr>
    <w:rPr>
      <w:rFonts w:ascii="Times New Roman Bold" w:eastAsia="ヒラギノ角ゴ Pro W3" w:hAnsi="Times New Roman Bold"/>
      <w:color w:val="000000"/>
      <w:sz w:val="24"/>
    </w:rPr>
  </w:style>
  <w:style w:type="paragraph" w:customStyle="1" w:styleId="Corpodeltesto1">
    <w:name w:val="Corpo del testo1"/>
    <w:rsid w:val="007D1E6B"/>
    <w:pPr>
      <w:jc w:val="both"/>
    </w:pPr>
    <w:rPr>
      <w:rFonts w:ascii="Times New Roman" w:eastAsia="ヒラギノ角ゴ Pro W3" w:hAnsi="Times New Roman"/>
      <w:color w:val="000000"/>
      <w:sz w:val="24"/>
    </w:rPr>
  </w:style>
  <w:style w:type="paragraph" w:customStyle="1" w:styleId="Titolo21">
    <w:name w:val="Titolo 21"/>
    <w:next w:val="Normale1"/>
    <w:rsid w:val="007D1E6B"/>
    <w:pPr>
      <w:keepNext/>
      <w:outlineLvl w:val="1"/>
    </w:pPr>
    <w:rPr>
      <w:rFonts w:ascii="Times New Roman Bold" w:eastAsia="ヒラギノ角ゴ Pro W3" w:hAnsi="Times New Roman Bold"/>
      <w:color w:val="000000"/>
      <w:sz w:val="24"/>
    </w:rPr>
  </w:style>
  <w:style w:type="paragraph" w:customStyle="1" w:styleId="Predefinito">
    <w:name w:val="Predefinito"/>
    <w:rsid w:val="007D1E6B"/>
    <w:pPr>
      <w:suppressAutoHyphens/>
      <w:spacing w:after="200" w:line="276" w:lineRule="auto"/>
    </w:pPr>
    <w:rPr>
      <w:rFonts w:ascii="Lucida Grande" w:eastAsia="ヒラギノ角ゴ Pro W3" w:hAnsi="Lucida Grande"/>
      <w:color w:val="000000"/>
      <w:sz w:val="22"/>
    </w:rPr>
  </w:style>
  <w:style w:type="paragraph" w:customStyle="1" w:styleId="Stile">
    <w:name w:val="Stile"/>
    <w:rsid w:val="006F1023"/>
    <w:pPr>
      <w:widowControl w:val="0"/>
      <w:autoSpaceDE w:val="0"/>
      <w:autoSpaceDN w:val="0"/>
      <w:adjustRightInd w:val="0"/>
    </w:pPr>
    <w:rPr>
      <w:rFonts w:ascii="Arial" w:eastAsia="Times New Roman" w:hAnsi="Arial" w:cs="Arial"/>
      <w:sz w:val="24"/>
      <w:szCs w:val="24"/>
    </w:rPr>
  </w:style>
  <w:style w:type="paragraph" w:customStyle="1" w:styleId="CM1">
    <w:name w:val="CM1"/>
    <w:basedOn w:val="Normale"/>
    <w:next w:val="Normale"/>
    <w:rsid w:val="00AA55DD"/>
    <w:pPr>
      <w:widowControl w:val="0"/>
      <w:autoSpaceDE w:val="0"/>
      <w:autoSpaceDN w:val="0"/>
      <w:adjustRightInd w:val="0"/>
      <w:spacing w:after="0" w:line="553" w:lineRule="atLeast"/>
    </w:pPr>
    <w:rPr>
      <w:rFonts w:ascii="Arial" w:eastAsia="Times New Roman" w:hAnsi="Arial" w:cs="Arial"/>
      <w:sz w:val="24"/>
      <w:szCs w:val="24"/>
      <w:lang w:eastAsia="it-IT"/>
    </w:rPr>
  </w:style>
  <w:style w:type="paragraph" w:customStyle="1" w:styleId="normale10">
    <w:name w:val="normale1"/>
    <w:basedOn w:val="Normale"/>
    <w:rsid w:val="00970EF0"/>
    <w:pPr>
      <w:framePr w:hSpace="141" w:wrap="around" w:vAnchor="page" w:hAnchor="margin" w:y="8258"/>
      <w:spacing w:before="100" w:beforeAutospacing="1" w:after="100" w:afterAutospacing="1" w:line="240" w:lineRule="auto"/>
      <w:ind w:left="1280"/>
    </w:pPr>
    <w:rPr>
      <w:rFonts w:ascii="Arial Narrow" w:eastAsia="ヒラギノ角ゴ Pro W3" w:hAnsi="Arial Narrow" w:cs="Arial"/>
      <w:sz w:val="24"/>
      <w:szCs w:val="24"/>
      <w:lang w:eastAsia="it-IT"/>
    </w:rPr>
  </w:style>
  <w:style w:type="paragraph" w:customStyle="1" w:styleId="Rientrocorpodeltesto31">
    <w:name w:val="Rientro corpo del testo 31"/>
    <w:basedOn w:val="Normale"/>
    <w:rsid w:val="00C43B28"/>
    <w:pPr>
      <w:suppressAutoHyphens/>
      <w:spacing w:after="120" w:line="240" w:lineRule="auto"/>
      <w:ind w:left="283"/>
    </w:pPr>
    <w:rPr>
      <w:rFonts w:ascii="Times New Roman" w:eastAsia="Times New Roman" w:hAnsi="Times New Roman"/>
      <w:sz w:val="16"/>
      <w:szCs w:val="16"/>
      <w:lang w:eastAsia="ar-SA"/>
    </w:rPr>
  </w:style>
  <w:style w:type="paragraph" w:customStyle="1" w:styleId="Standard">
    <w:name w:val="Standard"/>
    <w:rsid w:val="00965E9B"/>
    <w:pPr>
      <w:suppressAutoHyphens/>
      <w:autoSpaceDN w:val="0"/>
      <w:spacing w:after="200" w:line="276" w:lineRule="auto"/>
      <w:textAlignment w:val="baseline"/>
    </w:pPr>
    <w:rPr>
      <w:rFonts w:eastAsia="SimSun" w:cs="F"/>
      <w:kern w:val="3"/>
      <w:sz w:val="22"/>
      <w:szCs w:val="22"/>
      <w:lang w:eastAsia="en-US"/>
    </w:rPr>
  </w:style>
  <w:style w:type="numbering" w:customStyle="1" w:styleId="WWNum4">
    <w:name w:val="WWNum4"/>
    <w:basedOn w:val="Nessunelenco"/>
    <w:rsid w:val="00965E9B"/>
    <w:pPr>
      <w:numPr>
        <w:numId w:val="35"/>
      </w:numPr>
    </w:pPr>
  </w:style>
  <w:style w:type="numbering" w:customStyle="1" w:styleId="WWNum5">
    <w:name w:val="WWNum5"/>
    <w:basedOn w:val="Nessunelenco"/>
    <w:rsid w:val="00965E9B"/>
    <w:pPr>
      <w:numPr>
        <w:numId w:val="36"/>
      </w:numPr>
    </w:pPr>
  </w:style>
  <w:style w:type="numbering" w:customStyle="1" w:styleId="WWNum6">
    <w:name w:val="WWNum6"/>
    <w:basedOn w:val="Nessunelenco"/>
    <w:rsid w:val="00965E9B"/>
    <w:pPr>
      <w:numPr>
        <w:numId w:val="37"/>
      </w:numPr>
    </w:pPr>
  </w:style>
  <w:style w:type="numbering" w:customStyle="1" w:styleId="WWNum7">
    <w:name w:val="WWNum7"/>
    <w:basedOn w:val="Nessunelenco"/>
    <w:rsid w:val="00965E9B"/>
    <w:pPr>
      <w:numPr>
        <w:numId w:val="38"/>
      </w:numPr>
    </w:pPr>
  </w:style>
  <w:style w:type="numbering" w:customStyle="1" w:styleId="WWNum8">
    <w:name w:val="WWNum8"/>
    <w:basedOn w:val="Nessunelenco"/>
    <w:rsid w:val="00965E9B"/>
    <w:pPr>
      <w:numPr>
        <w:numId w:val="39"/>
      </w:numPr>
    </w:pPr>
  </w:style>
  <w:style w:type="numbering" w:customStyle="1" w:styleId="WWNum9">
    <w:name w:val="WWNum9"/>
    <w:basedOn w:val="Nessunelenco"/>
    <w:rsid w:val="00965E9B"/>
    <w:pPr>
      <w:numPr>
        <w:numId w:val="40"/>
      </w:numPr>
    </w:pPr>
  </w:style>
  <w:style w:type="numbering" w:customStyle="1" w:styleId="WWNum10">
    <w:name w:val="WWNum10"/>
    <w:basedOn w:val="Nessunelenco"/>
    <w:rsid w:val="00965E9B"/>
    <w:pPr>
      <w:numPr>
        <w:numId w:val="41"/>
      </w:numPr>
    </w:pPr>
  </w:style>
  <w:style w:type="numbering" w:customStyle="1" w:styleId="WWNum11">
    <w:name w:val="WWNum11"/>
    <w:basedOn w:val="Nessunelenco"/>
    <w:rsid w:val="00965E9B"/>
    <w:pPr>
      <w:numPr>
        <w:numId w:val="42"/>
      </w:numPr>
    </w:pPr>
  </w:style>
  <w:style w:type="numbering" w:customStyle="1" w:styleId="WWNum12">
    <w:name w:val="WWNum12"/>
    <w:basedOn w:val="Nessunelenco"/>
    <w:rsid w:val="00965E9B"/>
    <w:pPr>
      <w:numPr>
        <w:numId w:val="43"/>
      </w:numPr>
    </w:pPr>
  </w:style>
  <w:style w:type="paragraph" w:customStyle="1" w:styleId="Normale2">
    <w:name w:val="Normale2"/>
    <w:uiPriority w:val="99"/>
    <w:rsid w:val="000F1749"/>
    <w:pPr>
      <w:spacing w:line="276" w:lineRule="auto"/>
    </w:pPr>
    <w:rPr>
      <w:rFonts w:ascii="Arial" w:eastAsia="Arial" w:hAnsi="Arial" w:cs="Arial"/>
      <w:color w:val="000000"/>
      <w:sz w:val="22"/>
    </w:rPr>
  </w:style>
  <w:style w:type="paragraph" w:styleId="Nessunaspaziatura">
    <w:name w:val="No Spacing"/>
    <w:uiPriority w:val="1"/>
    <w:qFormat/>
    <w:rsid w:val="00CD493F"/>
    <w:rPr>
      <w:sz w:val="22"/>
      <w:szCs w:val="22"/>
      <w:lang w:eastAsia="en-US"/>
    </w:rPr>
  </w:style>
  <w:style w:type="paragraph" w:customStyle="1" w:styleId="Normale3">
    <w:name w:val="Normale3"/>
    <w:uiPriority w:val="99"/>
    <w:rsid w:val="00CD7643"/>
    <w:pPr>
      <w:spacing w:line="276" w:lineRule="auto"/>
    </w:pPr>
    <w:rPr>
      <w:rFonts w:ascii="Arial" w:eastAsia="Arial" w:hAnsi="Arial" w:cs="Arial"/>
      <w:color w:val="000000"/>
      <w:sz w:val="22"/>
    </w:rPr>
  </w:style>
  <w:style w:type="paragraph" w:customStyle="1" w:styleId="Normale4">
    <w:name w:val="Normale4"/>
    <w:uiPriority w:val="99"/>
    <w:rsid w:val="00012572"/>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itolo1Carattere">
    <w:name w:val="WWNum11"/>
    <w:pPr>
      <w:numPr>
        <w:numId w:val="42"/>
      </w:numPr>
    </w:pPr>
  </w:style>
  <w:style w:type="numbering" w:customStyle="1" w:styleId="Titolo2Carattere">
    <w:name w:val="WWNum6"/>
    <w:pPr>
      <w:numPr>
        <w:numId w:val="37"/>
      </w:numPr>
    </w:pPr>
  </w:style>
  <w:style w:type="numbering" w:customStyle="1" w:styleId="Titolo3Carattere">
    <w:name w:val="WWNum5"/>
    <w:pPr>
      <w:numPr>
        <w:numId w:val="36"/>
      </w:numPr>
    </w:pPr>
  </w:style>
  <w:style w:type="numbering" w:customStyle="1" w:styleId="Titolo4Carattere">
    <w:name w:val="WWNum8"/>
    <w:pPr>
      <w:numPr>
        <w:numId w:val="39"/>
      </w:numPr>
    </w:pPr>
  </w:style>
  <w:style w:type="numbering" w:customStyle="1" w:styleId="Titolo5Carattere">
    <w:name w:val="WWNum4"/>
    <w:pPr>
      <w:numPr>
        <w:numId w:val="35"/>
      </w:numPr>
    </w:pPr>
  </w:style>
  <w:style w:type="numbering" w:customStyle="1" w:styleId="Grigliatabella">
    <w:name w:val="WWNum7"/>
    <w:pPr>
      <w:numPr>
        <w:numId w:val="38"/>
      </w:numPr>
    </w:pPr>
  </w:style>
  <w:style w:type="numbering" w:customStyle="1" w:styleId="Intestazione">
    <w:name w:val="WWNum12"/>
    <w:pPr>
      <w:numPr>
        <w:numId w:val="43"/>
      </w:numPr>
    </w:pPr>
  </w:style>
  <w:style w:type="numbering" w:customStyle="1" w:styleId="IntestazioneCarattere">
    <w:name w:val="WWNum9"/>
    <w:pPr>
      <w:numPr>
        <w:numId w:val="40"/>
      </w:numPr>
    </w:pPr>
  </w:style>
  <w:style w:type="numbering" w:customStyle="1" w:styleId="Pidipagina">
    <w:name w:val="WWNum10"/>
    <w:pPr>
      <w:numPr>
        <w:numId w:val="41"/>
      </w:numPr>
    </w:pPr>
  </w:style>
</w:styles>
</file>

<file path=word/webSettings.xml><?xml version="1.0" encoding="utf-8"?>
<w:webSettings xmlns:r="http://schemas.openxmlformats.org/officeDocument/2006/relationships" xmlns:w="http://schemas.openxmlformats.org/wordprocessingml/2006/main">
  <w:divs>
    <w:div w:id="141703753">
      <w:bodyDiv w:val="1"/>
      <w:marLeft w:val="0"/>
      <w:marRight w:val="0"/>
      <w:marTop w:val="0"/>
      <w:marBottom w:val="0"/>
      <w:divBdr>
        <w:top w:val="none" w:sz="0" w:space="0" w:color="auto"/>
        <w:left w:val="none" w:sz="0" w:space="0" w:color="auto"/>
        <w:bottom w:val="none" w:sz="0" w:space="0" w:color="auto"/>
        <w:right w:val="none" w:sz="0" w:space="0" w:color="auto"/>
      </w:divBdr>
      <w:divsChild>
        <w:div w:id="107161351">
          <w:marLeft w:val="360"/>
          <w:marRight w:val="0"/>
          <w:marTop w:val="0"/>
          <w:marBottom w:val="0"/>
          <w:divBdr>
            <w:top w:val="none" w:sz="0" w:space="0" w:color="auto"/>
            <w:left w:val="none" w:sz="0" w:space="0" w:color="auto"/>
            <w:bottom w:val="none" w:sz="0" w:space="0" w:color="auto"/>
            <w:right w:val="none" w:sz="0" w:space="0" w:color="auto"/>
          </w:divBdr>
        </w:div>
        <w:div w:id="1369715751">
          <w:marLeft w:val="360"/>
          <w:marRight w:val="0"/>
          <w:marTop w:val="0"/>
          <w:marBottom w:val="0"/>
          <w:divBdr>
            <w:top w:val="none" w:sz="0" w:space="0" w:color="auto"/>
            <w:left w:val="none" w:sz="0" w:space="0" w:color="auto"/>
            <w:bottom w:val="none" w:sz="0" w:space="0" w:color="auto"/>
            <w:right w:val="none" w:sz="0" w:space="0" w:color="auto"/>
          </w:divBdr>
        </w:div>
        <w:div w:id="1641763649">
          <w:marLeft w:val="360"/>
          <w:marRight w:val="0"/>
          <w:marTop w:val="0"/>
          <w:marBottom w:val="0"/>
          <w:divBdr>
            <w:top w:val="none" w:sz="0" w:space="0" w:color="auto"/>
            <w:left w:val="none" w:sz="0" w:space="0" w:color="auto"/>
            <w:bottom w:val="none" w:sz="0" w:space="0" w:color="auto"/>
            <w:right w:val="none" w:sz="0" w:space="0" w:color="auto"/>
          </w:divBdr>
        </w:div>
      </w:divsChild>
    </w:div>
    <w:div w:id="218975333">
      <w:bodyDiv w:val="1"/>
      <w:marLeft w:val="0"/>
      <w:marRight w:val="0"/>
      <w:marTop w:val="0"/>
      <w:marBottom w:val="0"/>
      <w:divBdr>
        <w:top w:val="none" w:sz="0" w:space="0" w:color="auto"/>
        <w:left w:val="none" w:sz="0" w:space="0" w:color="auto"/>
        <w:bottom w:val="none" w:sz="0" w:space="0" w:color="auto"/>
        <w:right w:val="none" w:sz="0" w:space="0" w:color="auto"/>
      </w:divBdr>
      <w:divsChild>
        <w:div w:id="1411342378">
          <w:marLeft w:val="360"/>
          <w:marRight w:val="0"/>
          <w:marTop w:val="0"/>
          <w:marBottom w:val="0"/>
          <w:divBdr>
            <w:top w:val="none" w:sz="0" w:space="0" w:color="auto"/>
            <w:left w:val="none" w:sz="0" w:space="0" w:color="auto"/>
            <w:bottom w:val="none" w:sz="0" w:space="0" w:color="auto"/>
            <w:right w:val="none" w:sz="0" w:space="0" w:color="auto"/>
          </w:divBdr>
        </w:div>
        <w:div w:id="1449348462">
          <w:marLeft w:val="360"/>
          <w:marRight w:val="0"/>
          <w:marTop w:val="0"/>
          <w:marBottom w:val="0"/>
          <w:divBdr>
            <w:top w:val="none" w:sz="0" w:space="0" w:color="auto"/>
            <w:left w:val="none" w:sz="0" w:space="0" w:color="auto"/>
            <w:bottom w:val="none" w:sz="0" w:space="0" w:color="auto"/>
            <w:right w:val="none" w:sz="0" w:space="0" w:color="auto"/>
          </w:divBdr>
        </w:div>
      </w:divsChild>
    </w:div>
    <w:div w:id="266159290">
      <w:bodyDiv w:val="1"/>
      <w:marLeft w:val="0"/>
      <w:marRight w:val="0"/>
      <w:marTop w:val="0"/>
      <w:marBottom w:val="0"/>
      <w:divBdr>
        <w:top w:val="none" w:sz="0" w:space="0" w:color="auto"/>
        <w:left w:val="none" w:sz="0" w:space="0" w:color="auto"/>
        <w:bottom w:val="none" w:sz="0" w:space="0" w:color="auto"/>
        <w:right w:val="none" w:sz="0" w:space="0" w:color="auto"/>
      </w:divBdr>
      <w:divsChild>
        <w:div w:id="24865426">
          <w:marLeft w:val="0"/>
          <w:marRight w:val="0"/>
          <w:marTop w:val="0"/>
          <w:marBottom w:val="0"/>
          <w:divBdr>
            <w:top w:val="none" w:sz="0" w:space="0" w:color="auto"/>
            <w:left w:val="none" w:sz="0" w:space="0" w:color="auto"/>
            <w:bottom w:val="none" w:sz="0" w:space="0" w:color="auto"/>
            <w:right w:val="none" w:sz="0" w:space="0" w:color="auto"/>
          </w:divBdr>
        </w:div>
        <w:div w:id="240412622">
          <w:marLeft w:val="0"/>
          <w:marRight w:val="0"/>
          <w:marTop w:val="0"/>
          <w:marBottom w:val="0"/>
          <w:divBdr>
            <w:top w:val="none" w:sz="0" w:space="0" w:color="auto"/>
            <w:left w:val="none" w:sz="0" w:space="0" w:color="auto"/>
            <w:bottom w:val="none" w:sz="0" w:space="0" w:color="auto"/>
            <w:right w:val="none" w:sz="0" w:space="0" w:color="auto"/>
          </w:divBdr>
        </w:div>
        <w:div w:id="433212438">
          <w:marLeft w:val="0"/>
          <w:marRight w:val="0"/>
          <w:marTop w:val="0"/>
          <w:marBottom w:val="0"/>
          <w:divBdr>
            <w:top w:val="none" w:sz="0" w:space="0" w:color="auto"/>
            <w:left w:val="none" w:sz="0" w:space="0" w:color="auto"/>
            <w:bottom w:val="none" w:sz="0" w:space="0" w:color="auto"/>
            <w:right w:val="none" w:sz="0" w:space="0" w:color="auto"/>
          </w:divBdr>
        </w:div>
        <w:div w:id="882985292">
          <w:marLeft w:val="0"/>
          <w:marRight w:val="0"/>
          <w:marTop w:val="0"/>
          <w:marBottom w:val="0"/>
          <w:divBdr>
            <w:top w:val="none" w:sz="0" w:space="0" w:color="auto"/>
            <w:left w:val="none" w:sz="0" w:space="0" w:color="auto"/>
            <w:bottom w:val="none" w:sz="0" w:space="0" w:color="auto"/>
            <w:right w:val="none" w:sz="0" w:space="0" w:color="auto"/>
          </w:divBdr>
        </w:div>
        <w:div w:id="1037314106">
          <w:marLeft w:val="0"/>
          <w:marRight w:val="0"/>
          <w:marTop w:val="0"/>
          <w:marBottom w:val="0"/>
          <w:divBdr>
            <w:top w:val="none" w:sz="0" w:space="0" w:color="auto"/>
            <w:left w:val="none" w:sz="0" w:space="0" w:color="auto"/>
            <w:bottom w:val="none" w:sz="0" w:space="0" w:color="auto"/>
            <w:right w:val="none" w:sz="0" w:space="0" w:color="auto"/>
          </w:divBdr>
        </w:div>
        <w:div w:id="1329669190">
          <w:marLeft w:val="0"/>
          <w:marRight w:val="0"/>
          <w:marTop w:val="0"/>
          <w:marBottom w:val="0"/>
          <w:divBdr>
            <w:top w:val="none" w:sz="0" w:space="0" w:color="auto"/>
            <w:left w:val="none" w:sz="0" w:space="0" w:color="auto"/>
            <w:bottom w:val="none" w:sz="0" w:space="0" w:color="auto"/>
            <w:right w:val="none" w:sz="0" w:space="0" w:color="auto"/>
          </w:divBdr>
        </w:div>
        <w:div w:id="1420827073">
          <w:marLeft w:val="0"/>
          <w:marRight w:val="0"/>
          <w:marTop w:val="0"/>
          <w:marBottom w:val="0"/>
          <w:divBdr>
            <w:top w:val="none" w:sz="0" w:space="0" w:color="auto"/>
            <w:left w:val="none" w:sz="0" w:space="0" w:color="auto"/>
            <w:bottom w:val="none" w:sz="0" w:space="0" w:color="auto"/>
            <w:right w:val="none" w:sz="0" w:space="0" w:color="auto"/>
          </w:divBdr>
        </w:div>
        <w:div w:id="1620408103">
          <w:marLeft w:val="0"/>
          <w:marRight w:val="0"/>
          <w:marTop w:val="0"/>
          <w:marBottom w:val="0"/>
          <w:divBdr>
            <w:top w:val="none" w:sz="0" w:space="0" w:color="auto"/>
            <w:left w:val="none" w:sz="0" w:space="0" w:color="auto"/>
            <w:bottom w:val="none" w:sz="0" w:space="0" w:color="auto"/>
            <w:right w:val="none" w:sz="0" w:space="0" w:color="auto"/>
          </w:divBdr>
        </w:div>
        <w:div w:id="2105761577">
          <w:marLeft w:val="0"/>
          <w:marRight w:val="0"/>
          <w:marTop w:val="0"/>
          <w:marBottom w:val="0"/>
          <w:divBdr>
            <w:top w:val="none" w:sz="0" w:space="0" w:color="auto"/>
            <w:left w:val="none" w:sz="0" w:space="0" w:color="auto"/>
            <w:bottom w:val="none" w:sz="0" w:space="0" w:color="auto"/>
            <w:right w:val="none" w:sz="0" w:space="0" w:color="auto"/>
          </w:divBdr>
        </w:div>
      </w:divsChild>
    </w:div>
    <w:div w:id="897743669">
      <w:bodyDiv w:val="1"/>
      <w:marLeft w:val="0"/>
      <w:marRight w:val="0"/>
      <w:marTop w:val="0"/>
      <w:marBottom w:val="0"/>
      <w:divBdr>
        <w:top w:val="none" w:sz="0" w:space="0" w:color="auto"/>
        <w:left w:val="none" w:sz="0" w:space="0" w:color="auto"/>
        <w:bottom w:val="none" w:sz="0" w:space="0" w:color="auto"/>
        <w:right w:val="none" w:sz="0" w:space="0" w:color="auto"/>
      </w:divBdr>
    </w:div>
    <w:div w:id="1004823535">
      <w:bodyDiv w:val="1"/>
      <w:marLeft w:val="0"/>
      <w:marRight w:val="0"/>
      <w:marTop w:val="0"/>
      <w:marBottom w:val="0"/>
      <w:divBdr>
        <w:top w:val="none" w:sz="0" w:space="0" w:color="auto"/>
        <w:left w:val="none" w:sz="0" w:space="0" w:color="auto"/>
        <w:bottom w:val="none" w:sz="0" w:space="0" w:color="auto"/>
        <w:right w:val="none" w:sz="0" w:space="0" w:color="auto"/>
      </w:divBdr>
      <w:divsChild>
        <w:div w:id="14157899">
          <w:marLeft w:val="360"/>
          <w:marRight w:val="0"/>
          <w:marTop w:val="0"/>
          <w:marBottom w:val="0"/>
          <w:divBdr>
            <w:top w:val="none" w:sz="0" w:space="0" w:color="auto"/>
            <w:left w:val="none" w:sz="0" w:space="0" w:color="auto"/>
            <w:bottom w:val="none" w:sz="0" w:space="0" w:color="auto"/>
            <w:right w:val="none" w:sz="0" w:space="0" w:color="auto"/>
          </w:divBdr>
        </w:div>
        <w:div w:id="488331110">
          <w:marLeft w:val="360"/>
          <w:marRight w:val="0"/>
          <w:marTop w:val="0"/>
          <w:marBottom w:val="0"/>
          <w:divBdr>
            <w:top w:val="none" w:sz="0" w:space="0" w:color="auto"/>
            <w:left w:val="none" w:sz="0" w:space="0" w:color="auto"/>
            <w:bottom w:val="none" w:sz="0" w:space="0" w:color="auto"/>
            <w:right w:val="none" w:sz="0" w:space="0" w:color="auto"/>
          </w:divBdr>
        </w:div>
        <w:div w:id="679895465">
          <w:marLeft w:val="360"/>
          <w:marRight w:val="0"/>
          <w:marTop w:val="0"/>
          <w:marBottom w:val="0"/>
          <w:divBdr>
            <w:top w:val="none" w:sz="0" w:space="0" w:color="auto"/>
            <w:left w:val="none" w:sz="0" w:space="0" w:color="auto"/>
            <w:bottom w:val="none" w:sz="0" w:space="0" w:color="auto"/>
            <w:right w:val="none" w:sz="0" w:space="0" w:color="auto"/>
          </w:divBdr>
        </w:div>
        <w:div w:id="1335188085">
          <w:marLeft w:val="360"/>
          <w:marRight w:val="0"/>
          <w:marTop w:val="0"/>
          <w:marBottom w:val="0"/>
          <w:divBdr>
            <w:top w:val="none" w:sz="0" w:space="0" w:color="auto"/>
            <w:left w:val="none" w:sz="0" w:space="0" w:color="auto"/>
            <w:bottom w:val="none" w:sz="0" w:space="0" w:color="auto"/>
            <w:right w:val="none" w:sz="0" w:space="0" w:color="auto"/>
          </w:divBdr>
        </w:div>
        <w:div w:id="1807047443">
          <w:marLeft w:val="360"/>
          <w:marRight w:val="0"/>
          <w:marTop w:val="0"/>
          <w:marBottom w:val="0"/>
          <w:divBdr>
            <w:top w:val="none" w:sz="0" w:space="0" w:color="auto"/>
            <w:left w:val="none" w:sz="0" w:space="0" w:color="auto"/>
            <w:bottom w:val="none" w:sz="0" w:space="0" w:color="auto"/>
            <w:right w:val="none" w:sz="0" w:space="0" w:color="auto"/>
          </w:divBdr>
        </w:div>
      </w:divsChild>
    </w:div>
    <w:div w:id="1012561386">
      <w:bodyDiv w:val="1"/>
      <w:marLeft w:val="0"/>
      <w:marRight w:val="0"/>
      <w:marTop w:val="0"/>
      <w:marBottom w:val="0"/>
      <w:divBdr>
        <w:top w:val="none" w:sz="0" w:space="0" w:color="auto"/>
        <w:left w:val="none" w:sz="0" w:space="0" w:color="auto"/>
        <w:bottom w:val="none" w:sz="0" w:space="0" w:color="auto"/>
        <w:right w:val="none" w:sz="0" w:space="0" w:color="auto"/>
      </w:divBdr>
      <w:divsChild>
        <w:div w:id="17780215">
          <w:marLeft w:val="360"/>
          <w:marRight w:val="0"/>
          <w:marTop w:val="0"/>
          <w:marBottom w:val="0"/>
          <w:divBdr>
            <w:top w:val="none" w:sz="0" w:space="0" w:color="auto"/>
            <w:left w:val="none" w:sz="0" w:space="0" w:color="auto"/>
            <w:bottom w:val="none" w:sz="0" w:space="0" w:color="auto"/>
            <w:right w:val="none" w:sz="0" w:space="0" w:color="auto"/>
          </w:divBdr>
        </w:div>
        <w:div w:id="677854737">
          <w:marLeft w:val="360"/>
          <w:marRight w:val="0"/>
          <w:marTop w:val="0"/>
          <w:marBottom w:val="0"/>
          <w:divBdr>
            <w:top w:val="none" w:sz="0" w:space="0" w:color="auto"/>
            <w:left w:val="none" w:sz="0" w:space="0" w:color="auto"/>
            <w:bottom w:val="none" w:sz="0" w:space="0" w:color="auto"/>
            <w:right w:val="none" w:sz="0" w:space="0" w:color="auto"/>
          </w:divBdr>
        </w:div>
        <w:div w:id="748230385">
          <w:marLeft w:val="360"/>
          <w:marRight w:val="0"/>
          <w:marTop w:val="0"/>
          <w:marBottom w:val="0"/>
          <w:divBdr>
            <w:top w:val="none" w:sz="0" w:space="0" w:color="auto"/>
            <w:left w:val="none" w:sz="0" w:space="0" w:color="auto"/>
            <w:bottom w:val="none" w:sz="0" w:space="0" w:color="auto"/>
            <w:right w:val="none" w:sz="0" w:space="0" w:color="auto"/>
          </w:divBdr>
        </w:div>
        <w:div w:id="1678729573">
          <w:marLeft w:val="360"/>
          <w:marRight w:val="0"/>
          <w:marTop w:val="0"/>
          <w:marBottom w:val="0"/>
          <w:divBdr>
            <w:top w:val="none" w:sz="0" w:space="0" w:color="auto"/>
            <w:left w:val="none" w:sz="0" w:space="0" w:color="auto"/>
            <w:bottom w:val="none" w:sz="0" w:space="0" w:color="auto"/>
            <w:right w:val="none" w:sz="0" w:space="0" w:color="auto"/>
          </w:divBdr>
        </w:div>
      </w:divsChild>
    </w:div>
    <w:div w:id="1184975136">
      <w:bodyDiv w:val="1"/>
      <w:marLeft w:val="0"/>
      <w:marRight w:val="0"/>
      <w:marTop w:val="0"/>
      <w:marBottom w:val="0"/>
      <w:divBdr>
        <w:top w:val="none" w:sz="0" w:space="0" w:color="auto"/>
        <w:left w:val="none" w:sz="0" w:space="0" w:color="auto"/>
        <w:bottom w:val="none" w:sz="0" w:space="0" w:color="auto"/>
        <w:right w:val="none" w:sz="0" w:space="0" w:color="auto"/>
      </w:divBdr>
    </w:div>
    <w:div w:id="1496342604">
      <w:bodyDiv w:val="1"/>
      <w:marLeft w:val="0"/>
      <w:marRight w:val="0"/>
      <w:marTop w:val="0"/>
      <w:marBottom w:val="0"/>
      <w:divBdr>
        <w:top w:val="none" w:sz="0" w:space="0" w:color="auto"/>
        <w:left w:val="none" w:sz="0" w:space="0" w:color="auto"/>
        <w:bottom w:val="none" w:sz="0" w:space="0" w:color="auto"/>
        <w:right w:val="none" w:sz="0" w:space="0" w:color="auto"/>
      </w:divBdr>
      <w:divsChild>
        <w:div w:id="637029016">
          <w:marLeft w:val="360"/>
          <w:marRight w:val="0"/>
          <w:marTop w:val="0"/>
          <w:marBottom w:val="0"/>
          <w:divBdr>
            <w:top w:val="none" w:sz="0" w:space="0" w:color="auto"/>
            <w:left w:val="none" w:sz="0" w:space="0" w:color="auto"/>
            <w:bottom w:val="none" w:sz="0" w:space="0" w:color="auto"/>
            <w:right w:val="none" w:sz="0" w:space="0" w:color="auto"/>
          </w:divBdr>
        </w:div>
        <w:div w:id="788159524">
          <w:marLeft w:val="360"/>
          <w:marRight w:val="0"/>
          <w:marTop w:val="0"/>
          <w:marBottom w:val="0"/>
          <w:divBdr>
            <w:top w:val="none" w:sz="0" w:space="0" w:color="auto"/>
            <w:left w:val="none" w:sz="0" w:space="0" w:color="auto"/>
            <w:bottom w:val="none" w:sz="0" w:space="0" w:color="auto"/>
            <w:right w:val="none" w:sz="0" w:space="0" w:color="auto"/>
          </w:divBdr>
        </w:div>
        <w:div w:id="1374572731">
          <w:marLeft w:val="360"/>
          <w:marRight w:val="0"/>
          <w:marTop w:val="0"/>
          <w:marBottom w:val="0"/>
          <w:divBdr>
            <w:top w:val="none" w:sz="0" w:space="0" w:color="auto"/>
            <w:left w:val="none" w:sz="0" w:space="0" w:color="auto"/>
            <w:bottom w:val="none" w:sz="0" w:space="0" w:color="auto"/>
            <w:right w:val="none" w:sz="0" w:space="0" w:color="auto"/>
          </w:divBdr>
        </w:div>
        <w:div w:id="1886479476">
          <w:marLeft w:val="360"/>
          <w:marRight w:val="0"/>
          <w:marTop w:val="0"/>
          <w:marBottom w:val="0"/>
          <w:divBdr>
            <w:top w:val="none" w:sz="0" w:space="0" w:color="auto"/>
            <w:left w:val="none" w:sz="0" w:space="0" w:color="auto"/>
            <w:bottom w:val="none" w:sz="0" w:space="0" w:color="auto"/>
            <w:right w:val="none" w:sz="0" w:space="0" w:color="auto"/>
          </w:divBdr>
        </w:div>
      </w:divsChild>
    </w:div>
    <w:div w:id="1622683869">
      <w:bodyDiv w:val="1"/>
      <w:marLeft w:val="0"/>
      <w:marRight w:val="0"/>
      <w:marTop w:val="0"/>
      <w:marBottom w:val="0"/>
      <w:divBdr>
        <w:top w:val="none" w:sz="0" w:space="0" w:color="auto"/>
        <w:left w:val="none" w:sz="0" w:space="0" w:color="auto"/>
        <w:bottom w:val="none" w:sz="0" w:space="0" w:color="auto"/>
        <w:right w:val="none" w:sz="0" w:space="0" w:color="auto"/>
      </w:divBdr>
    </w:div>
    <w:div w:id="20440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523FBC-5226-421D-948E-7BEE845F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1960</Words>
  <Characters>11172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STRUMENTI DI DIDATTICA PER COMPETENZE</dc:subject>
  <dc:creator>RVC</dc:creator>
  <cp:keywords>B.0 30 LUGLIO 2011</cp:keywords>
  <dc:description>VALIDATO DAL CTS dei progetti RVC</dc:description>
  <cp:lastModifiedBy>tiziana</cp:lastModifiedBy>
  <cp:revision>8</cp:revision>
  <cp:lastPrinted>2018-03-12T17:13:00Z</cp:lastPrinted>
  <dcterms:created xsi:type="dcterms:W3CDTF">2018-03-26T16:35:00Z</dcterms:created>
  <dcterms:modified xsi:type="dcterms:W3CDTF">2018-05-19T17:35:00Z</dcterms:modified>
</cp:coreProperties>
</file>