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96F" w:rsidRDefault="0049796F" w:rsidP="00A36A3A">
      <w:pPr>
        <w:tabs>
          <w:tab w:val="left" w:pos="2268"/>
        </w:tabs>
        <w:spacing w:after="0" w:line="240" w:lineRule="auto"/>
        <w:jc w:val="center"/>
        <w:rPr>
          <w:rFonts w:ascii="Arial Narrow" w:hAnsi="Arial Narrow" w:cs="Arial"/>
          <w:b/>
          <w:sz w:val="32"/>
          <w:szCs w:val="96"/>
        </w:rPr>
      </w:pPr>
    </w:p>
    <w:p w:rsidR="0049796F" w:rsidRDefault="0049796F" w:rsidP="00A36A3A">
      <w:pPr>
        <w:tabs>
          <w:tab w:val="left" w:pos="2268"/>
        </w:tabs>
        <w:spacing w:after="0" w:line="240" w:lineRule="auto"/>
        <w:jc w:val="center"/>
        <w:rPr>
          <w:rFonts w:ascii="Arial Narrow" w:hAnsi="Arial Narrow" w:cs="Arial"/>
          <w:b/>
          <w:sz w:val="32"/>
          <w:szCs w:val="96"/>
        </w:rPr>
      </w:pPr>
    </w:p>
    <w:p w:rsidR="0049796F" w:rsidRDefault="0049796F" w:rsidP="00A36A3A">
      <w:pPr>
        <w:tabs>
          <w:tab w:val="left" w:pos="2268"/>
        </w:tabs>
        <w:spacing w:after="0" w:line="240" w:lineRule="auto"/>
        <w:jc w:val="center"/>
        <w:rPr>
          <w:rFonts w:ascii="Arial Narrow" w:hAnsi="Arial Narrow" w:cs="Arial"/>
          <w:b/>
          <w:sz w:val="32"/>
          <w:szCs w:val="96"/>
        </w:rPr>
      </w:pPr>
    </w:p>
    <w:p w:rsidR="00AD7A3D" w:rsidRPr="005706AF" w:rsidRDefault="00A36A3A" w:rsidP="00A36A3A">
      <w:pPr>
        <w:tabs>
          <w:tab w:val="left" w:pos="2268"/>
        </w:tabs>
        <w:spacing w:after="0" w:line="240" w:lineRule="auto"/>
        <w:jc w:val="center"/>
        <w:rPr>
          <w:rFonts w:cs="Calibri"/>
          <w:b/>
          <w:sz w:val="32"/>
          <w:szCs w:val="96"/>
        </w:rPr>
      </w:pPr>
      <w:r w:rsidRPr="005706AF">
        <w:rPr>
          <w:rFonts w:cs="Calibri"/>
          <w:b/>
          <w:sz w:val="32"/>
          <w:szCs w:val="96"/>
        </w:rPr>
        <w:t>Istituto Comprensivo Margherita Hack</w:t>
      </w:r>
    </w:p>
    <w:p w:rsidR="00E10AC3" w:rsidRPr="005706AF" w:rsidRDefault="005706AF" w:rsidP="00A36A3A">
      <w:pPr>
        <w:tabs>
          <w:tab w:val="left" w:pos="2268"/>
        </w:tabs>
        <w:spacing w:after="0" w:line="240" w:lineRule="auto"/>
        <w:jc w:val="center"/>
        <w:rPr>
          <w:rFonts w:cs="Calibri"/>
          <w:b/>
          <w:sz w:val="32"/>
          <w:szCs w:val="96"/>
        </w:rPr>
      </w:pPr>
      <w:r>
        <w:rPr>
          <w:rFonts w:cs="Calibri"/>
          <w:b/>
          <w:sz w:val="32"/>
          <w:szCs w:val="96"/>
        </w:rPr>
        <w:t>Assago</w:t>
      </w:r>
    </w:p>
    <w:p w:rsidR="005706AF" w:rsidRDefault="005706AF" w:rsidP="00E10AC3">
      <w:pPr>
        <w:tabs>
          <w:tab w:val="left" w:pos="2268"/>
        </w:tabs>
        <w:spacing w:after="0" w:line="240" w:lineRule="auto"/>
        <w:jc w:val="center"/>
        <w:rPr>
          <w:rFonts w:cs="Calibri"/>
          <w:b/>
          <w:sz w:val="32"/>
          <w:szCs w:val="96"/>
        </w:rPr>
      </w:pPr>
    </w:p>
    <w:p w:rsidR="00E10AC3" w:rsidRPr="005706AF" w:rsidRDefault="00E10AC3" w:rsidP="00E10AC3">
      <w:pPr>
        <w:tabs>
          <w:tab w:val="left" w:pos="2268"/>
        </w:tabs>
        <w:spacing w:after="0" w:line="240" w:lineRule="auto"/>
        <w:jc w:val="center"/>
        <w:rPr>
          <w:rFonts w:cs="Calibri"/>
          <w:b/>
          <w:sz w:val="32"/>
          <w:szCs w:val="96"/>
        </w:rPr>
      </w:pPr>
      <w:r w:rsidRPr="005706AF">
        <w:rPr>
          <w:rFonts w:cs="Calibri"/>
          <w:b/>
          <w:sz w:val="32"/>
          <w:szCs w:val="96"/>
        </w:rPr>
        <w:t>Anno Scolastico</w:t>
      </w:r>
      <w:r w:rsidR="00E05DD7">
        <w:rPr>
          <w:rFonts w:cs="Calibri"/>
          <w:b/>
          <w:sz w:val="32"/>
          <w:szCs w:val="96"/>
        </w:rPr>
        <w:t xml:space="preserve"> 2017/18</w:t>
      </w:r>
    </w:p>
    <w:p w:rsidR="00E10AC3" w:rsidRPr="005706AF" w:rsidRDefault="00E10AC3" w:rsidP="00E10AC3">
      <w:pPr>
        <w:tabs>
          <w:tab w:val="left" w:pos="2268"/>
        </w:tabs>
        <w:spacing w:after="0" w:line="240" w:lineRule="auto"/>
        <w:jc w:val="center"/>
        <w:rPr>
          <w:rFonts w:cs="Calibri"/>
          <w:b/>
          <w:sz w:val="32"/>
          <w:szCs w:val="96"/>
        </w:rPr>
      </w:pPr>
      <w:r w:rsidRPr="005706AF">
        <w:rPr>
          <w:rFonts w:cs="Calibri"/>
          <w:b/>
          <w:sz w:val="32"/>
          <w:szCs w:val="96"/>
        </w:rPr>
        <w:t xml:space="preserve">Scuola </w:t>
      </w:r>
      <w:r w:rsidR="00E05DD7">
        <w:rPr>
          <w:rFonts w:cs="Calibri"/>
          <w:b/>
          <w:sz w:val="32"/>
          <w:szCs w:val="96"/>
        </w:rPr>
        <w:t>Primaria “G. Falcone”</w:t>
      </w:r>
    </w:p>
    <w:p w:rsidR="00E10AC3" w:rsidRPr="005706AF" w:rsidRDefault="00E10AC3" w:rsidP="00E10AC3">
      <w:pPr>
        <w:tabs>
          <w:tab w:val="left" w:pos="2268"/>
        </w:tabs>
        <w:spacing w:after="0" w:line="240" w:lineRule="auto"/>
        <w:jc w:val="center"/>
        <w:rPr>
          <w:rFonts w:cs="Calibri"/>
          <w:b/>
          <w:sz w:val="32"/>
          <w:szCs w:val="96"/>
        </w:rPr>
      </w:pPr>
      <w:r w:rsidRPr="005706AF">
        <w:rPr>
          <w:rFonts w:cs="Calibri"/>
          <w:b/>
          <w:sz w:val="32"/>
          <w:szCs w:val="96"/>
        </w:rPr>
        <w:t>Class</w:t>
      </w:r>
      <w:r w:rsidR="00E05DD7">
        <w:rPr>
          <w:rFonts w:cs="Calibri"/>
          <w:b/>
          <w:sz w:val="32"/>
          <w:szCs w:val="96"/>
        </w:rPr>
        <w:t xml:space="preserve">i </w:t>
      </w:r>
      <w:r w:rsidR="00731EC5">
        <w:rPr>
          <w:rFonts w:cs="Calibri"/>
          <w:b/>
          <w:sz w:val="32"/>
          <w:szCs w:val="96"/>
        </w:rPr>
        <w:t>Quarte</w:t>
      </w:r>
    </w:p>
    <w:p w:rsidR="00A36A3A" w:rsidRPr="00AD7A3D" w:rsidRDefault="00A36A3A" w:rsidP="00A36A3A">
      <w:pPr>
        <w:tabs>
          <w:tab w:val="left" w:pos="2268"/>
        </w:tabs>
        <w:spacing w:after="0" w:line="240" w:lineRule="auto"/>
        <w:rPr>
          <w:rFonts w:ascii="Arial Narrow" w:hAnsi="Arial Narrow" w:cs="Arial"/>
          <w:b/>
          <w:sz w:val="72"/>
          <w:szCs w:val="72"/>
        </w:rPr>
      </w:pPr>
    </w:p>
    <w:p w:rsidR="00AD7A3D" w:rsidRDefault="00AD7A3D" w:rsidP="00AD7A3D">
      <w:pPr>
        <w:tabs>
          <w:tab w:val="left" w:pos="2268"/>
        </w:tabs>
        <w:spacing w:after="0" w:line="240" w:lineRule="auto"/>
        <w:jc w:val="center"/>
        <w:rPr>
          <w:rFonts w:ascii="Arial Narrow" w:hAnsi="Arial Narrow" w:cs="Arial"/>
          <w:b/>
          <w:sz w:val="36"/>
          <w:szCs w:val="36"/>
        </w:rPr>
      </w:pPr>
    </w:p>
    <w:p w:rsidR="00A36A3A" w:rsidRDefault="00A36A3A" w:rsidP="00AD7A3D">
      <w:pPr>
        <w:tabs>
          <w:tab w:val="left" w:pos="2268"/>
        </w:tabs>
        <w:spacing w:after="0" w:line="240" w:lineRule="auto"/>
        <w:jc w:val="center"/>
        <w:rPr>
          <w:rFonts w:ascii="Arial Narrow" w:hAnsi="Arial Narrow" w:cs="Arial"/>
          <w:b/>
          <w:sz w:val="36"/>
          <w:szCs w:val="36"/>
        </w:rPr>
      </w:pPr>
    </w:p>
    <w:p w:rsidR="00AD7A3D" w:rsidRPr="005706AF" w:rsidRDefault="00AD7A3D" w:rsidP="00AD7A3D">
      <w:pPr>
        <w:tabs>
          <w:tab w:val="left" w:pos="2268"/>
        </w:tabs>
        <w:spacing w:after="0" w:line="240" w:lineRule="auto"/>
        <w:jc w:val="center"/>
        <w:rPr>
          <w:rFonts w:cs="Calibri"/>
          <w:b/>
          <w:sz w:val="36"/>
          <w:szCs w:val="36"/>
        </w:rPr>
      </w:pPr>
      <w:r w:rsidRPr="005706AF">
        <w:rPr>
          <w:rFonts w:cs="Calibri"/>
          <w:b/>
          <w:sz w:val="36"/>
          <w:szCs w:val="36"/>
        </w:rPr>
        <w:t>UNITÀ DI APPRENDIMENTO</w:t>
      </w:r>
    </w:p>
    <w:p w:rsidR="00A36A3A" w:rsidRDefault="00A36A3A" w:rsidP="00AD7A3D">
      <w:pPr>
        <w:tabs>
          <w:tab w:val="left" w:pos="2268"/>
        </w:tabs>
        <w:spacing w:after="0" w:line="240" w:lineRule="auto"/>
        <w:jc w:val="center"/>
        <w:rPr>
          <w:rFonts w:ascii="Arial Narrow" w:hAnsi="Arial Narrow" w:cs="Arial"/>
          <w:b/>
          <w:sz w:val="36"/>
          <w:szCs w:val="36"/>
        </w:rPr>
      </w:pPr>
    </w:p>
    <w:p w:rsidR="00A36A3A" w:rsidRPr="00AF5D68" w:rsidRDefault="00731EC5" w:rsidP="00AD7A3D">
      <w:pPr>
        <w:tabs>
          <w:tab w:val="left" w:pos="2268"/>
        </w:tabs>
        <w:spacing w:after="0" w:line="240" w:lineRule="auto"/>
        <w:jc w:val="center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</w:rPr>
        <w:t>“Ti presento…un libro</w:t>
      </w:r>
      <w:r w:rsidR="00AB1A36">
        <w:rPr>
          <w:rFonts w:ascii="Arial Narrow" w:hAnsi="Arial Narrow" w:cs="Arial"/>
          <w:b/>
          <w:sz w:val="36"/>
          <w:szCs w:val="36"/>
        </w:rPr>
        <w:t>”</w:t>
      </w:r>
    </w:p>
    <w:p w:rsidR="00AD7A3D" w:rsidRDefault="00AD7A3D" w:rsidP="00AD7A3D">
      <w:pPr>
        <w:spacing w:after="0" w:line="240" w:lineRule="auto"/>
        <w:jc w:val="center"/>
        <w:rPr>
          <w:rFonts w:ascii="Arial Narrow" w:hAnsi="Arial Narrow" w:cs="Arial"/>
          <w:b/>
          <w:sz w:val="36"/>
          <w:szCs w:val="36"/>
        </w:rPr>
      </w:pPr>
    </w:p>
    <w:p w:rsidR="00AD7A3D" w:rsidRPr="00AF5D68" w:rsidRDefault="00AD7A3D" w:rsidP="00AD7A3D">
      <w:pPr>
        <w:spacing w:after="0" w:line="240" w:lineRule="auto"/>
        <w:jc w:val="center"/>
        <w:rPr>
          <w:rFonts w:ascii="Arial Narrow" w:hAnsi="Arial Narrow" w:cs="Arial"/>
          <w:b/>
          <w:sz w:val="36"/>
          <w:szCs w:val="36"/>
        </w:rPr>
      </w:pPr>
    </w:p>
    <w:p w:rsidR="00AD7A3D" w:rsidRPr="005706AF" w:rsidRDefault="00AD7A3D" w:rsidP="00AD7A3D">
      <w:pPr>
        <w:spacing w:after="0" w:line="240" w:lineRule="auto"/>
        <w:jc w:val="center"/>
        <w:rPr>
          <w:rFonts w:cs="Calibri"/>
          <w:sz w:val="36"/>
          <w:szCs w:val="36"/>
        </w:rPr>
      </w:pPr>
      <w:r w:rsidRPr="005706AF">
        <w:rPr>
          <w:rFonts w:cs="Calibri"/>
          <w:sz w:val="36"/>
          <w:szCs w:val="36"/>
        </w:rPr>
        <w:t>Comprendente:</w:t>
      </w:r>
    </w:p>
    <w:p w:rsidR="00AD7A3D" w:rsidRPr="005706AF" w:rsidRDefault="00AD7A3D" w:rsidP="00AD7A3D">
      <w:pPr>
        <w:spacing w:after="0" w:line="240" w:lineRule="auto"/>
        <w:jc w:val="center"/>
        <w:rPr>
          <w:rFonts w:cs="Calibri"/>
          <w:sz w:val="36"/>
          <w:szCs w:val="36"/>
        </w:rPr>
      </w:pPr>
    </w:p>
    <w:p w:rsidR="00AD7A3D" w:rsidRPr="005706AF" w:rsidRDefault="00AD7A3D" w:rsidP="00AD7A3D">
      <w:pPr>
        <w:spacing w:after="0" w:line="240" w:lineRule="auto"/>
        <w:jc w:val="center"/>
        <w:rPr>
          <w:rFonts w:cs="Calibri"/>
          <w:sz w:val="36"/>
          <w:szCs w:val="36"/>
        </w:rPr>
      </w:pPr>
      <w:r w:rsidRPr="005706AF">
        <w:rPr>
          <w:rFonts w:cs="Calibri"/>
          <w:sz w:val="36"/>
          <w:szCs w:val="36"/>
        </w:rPr>
        <w:t>UDA</w:t>
      </w:r>
    </w:p>
    <w:p w:rsidR="00AD7A3D" w:rsidRPr="005706AF" w:rsidRDefault="00AD7A3D" w:rsidP="00AD7A3D">
      <w:pPr>
        <w:spacing w:after="0" w:line="240" w:lineRule="auto"/>
        <w:jc w:val="center"/>
        <w:rPr>
          <w:rFonts w:cs="Calibri"/>
          <w:sz w:val="36"/>
          <w:szCs w:val="36"/>
        </w:rPr>
      </w:pPr>
      <w:r w:rsidRPr="005706AF">
        <w:rPr>
          <w:rFonts w:cs="Calibri"/>
          <w:sz w:val="36"/>
          <w:szCs w:val="36"/>
        </w:rPr>
        <w:t>CONSEGNA AGLI STUDENTI</w:t>
      </w:r>
    </w:p>
    <w:p w:rsidR="00AD7A3D" w:rsidRPr="005706AF" w:rsidRDefault="00385ADC" w:rsidP="00AD7A3D">
      <w:pPr>
        <w:spacing w:after="0" w:line="240" w:lineRule="auto"/>
        <w:jc w:val="center"/>
        <w:rPr>
          <w:rFonts w:cs="Calibri"/>
          <w:sz w:val="36"/>
          <w:szCs w:val="36"/>
        </w:rPr>
      </w:pPr>
      <w:r w:rsidRPr="005706AF">
        <w:rPr>
          <w:rFonts w:cs="Calibri"/>
          <w:sz w:val="36"/>
          <w:szCs w:val="36"/>
        </w:rPr>
        <w:t>AUTOVALUTAZIONE</w:t>
      </w:r>
      <w:r w:rsidR="005D1873" w:rsidRPr="005706AF">
        <w:rPr>
          <w:rFonts w:cs="Calibri"/>
          <w:sz w:val="36"/>
          <w:szCs w:val="36"/>
        </w:rPr>
        <w:t xml:space="preserve"> ALUNNO</w:t>
      </w:r>
    </w:p>
    <w:p w:rsidR="00E10AC3" w:rsidRPr="005706AF" w:rsidRDefault="005D1873" w:rsidP="003B5A9F">
      <w:pPr>
        <w:spacing w:after="0" w:line="240" w:lineRule="auto"/>
        <w:jc w:val="center"/>
        <w:rPr>
          <w:rFonts w:cs="Calibri"/>
          <w:sz w:val="36"/>
          <w:szCs w:val="36"/>
        </w:rPr>
      </w:pPr>
      <w:r w:rsidRPr="005706AF">
        <w:rPr>
          <w:rFonts w:cs="Calibri"/>
          <w:sz w:val="36"/>
          <w:szCs w:val="36"/>
        </w:rPr>
        <w:t>RUBRIC</w:t>
      </w:r>
      <w:r w:rsidR="003B5A9F" w:rsidRPr="005706AF">
        <w:rPr>
          <w:rFonts w:cs="Calibri"/>
          <w:sz w:val="36"/>
          <w:szCs w:val="36"/>
        </w:rPr>
        <w:t>HE</w:t>
      </w:r>
      <w:r w:rsidRPr="005706AF">
        <w:rPr>
          <w:rFonts w:cs="Calibri"/>
          <w:sz w:val="36"/>
          <w:szCs w:val="36"/>
        </w:rPr>
        <w:t xml:space="preserve"> VALUTATIV</w:t>
      </w:r>
      <w:r w:rsidR="003B5A9F" w:rsidRPr="005706AF">
        <w:rPr>
          <w:rFonts w:cs="Calibri"/>
          <w:sz w:val="36"/>
          <w:szCs w:val="36"/>
        </w:rPr>
        <w:t>E</w:t>
      </w:r>
    </w:p>
    <w:p w:rsidR="005706AF" w:rsidRDefault="005706AF" w:rsidP="003B5A9F">
      <w:pPr>
        <w:spacing w:after="0" w:line="240" w:lineRule="auto"/>
        <w:jc w:val="center"/>
        <w:rPr>
          <w:rFonts w:ascii="Arial Narrow" w:hAnsi="Arial Narrow" w:cs="Arial"/>
          <w:sz w:val="36"/>
          <w:szCs w:val="36"/>
        </w:rPr>
      </w:pPr>
    </w:p>
    <w:p w:rsidR="00E10AC3" w:rsidRDefault="00E10AC3" w:rsidP="00AD7A3D">
      <w:pPr>
        <w:spacing w:after="0" w:line="240" w:lineRule="auto"/>
        <w:jc w:val="center"/>
        <w:rPr>
          <w:rFonts w:ascii="Arial Narrow" w:hAnsi="Arial Narrow" w:cs="Arial"/>
          <w:sz w:val="36"/>
          <w:szCs w:val="36"/>
        </w:rPr>
      </w:pPr>
    </w:p>
    <w:p w:rsidR="00E10AC3" w:rsidRDefault="00E10AC3" w:rsidP="00AD7A3D">
      <w:pPr>
        <w:spacing w:after="0" w:line="240" w:lineRule="auto"/>
        <w:jc w:val="center"/>
        <w:rPr>
          <w:rFonts w:ascii="Arial Narrow" w:hAnsi="Arial Narrow" w:cs="Arial"/>
          <w:sz w:val="36"/>
          <w:szCs w:val="36"/>
        </w:rPr>
      </w:pPr>
    </w:p>
    <w:p w:rsidR="00E10AC3" w:rsidRDefault="00E10AC3" w:rsidP="00AD7A3D">
      <w:pPr>
        <w:spacing w:after="0" w:line="240" w:lineRule="auto"/>
        <w:jc w:val="center"/>
        <w:rPr>
          <w:rFonts w:ascii="Arial Narrow" w:hAnsi="Arial Narrow" w:cs="Arial"/>
          <w:sz w:val="36"/>
          <w:szCs w:val="36"/>
        </w:rPr>
      </w:pPr>
    </w:p>
    <w:p w:rsidR="00E10AC3" w:rsidRDefault="00E10AC3" w:rsidP="00AD7A3D">
      <w:pPr>
        <w:spacing w:after="0" w:line="240" w:lineRule="auto"/>
        <w:jc w:val="center"/>
        <w:rPr>
          <w:rFonts w:ascii="Arial Narrow" w:hAnsi="Arial Narrow" w:cs="Arial"/>
          <w:sz w:val="36"/>
          <w:szCs w:val="36"/>
        </w:rPr>
      </w:pPr>
    </w:p>
    <w:p w:rsidR="00E10AC3" w:rsidRDefault="00E10AC3" w:rsidP="00AD7A3D">
      <w:pPr>
        <w:spacing w:after="0" w:line="240" w:lineRule="auto"/>
        <w:jc w:val="center"/>
        <w:rPr>
          <w:rFonts w:ascii="Arial Narrow" w:hAnsi="Arial Narrow" w:cs="Arial"/>
          <w:sz w:val="36"/>
          <w:szCs w:val="36"/>
        </w:rPr>
      </w:pPr>
    </w:p>
    <w:p w:rsidR="00E10AC3" w:rsidRDefault="00E10AC3" w:rsidP="00AD7A3D">
      <w:pPr>
        <w:spacing w:after="0" w:line="240" w:lineRule="auto"/>
        <w:jc w:val="center"/>
        <w:rPr>
          <w:rFonts w:ascii="Arial Narrow" w:hAnsi="Arial Narrow" w:cs="Arial"/>
          <w:sz w:val="36"/>
          <w:szCs w:val="36"/>
        </w:rPr>
      </w:pPr>
    </w:p>
    <w:p w:rsidR="00E10AC3" w:rsidRDefault="00E10AC3" w:rsidP="00AD7A3D">
      <w:pPr>
        <w:spacing w:after="0" w:line="240" w:lineRule="auto"/>
        <w:jc w:val="center"/>
        <w:rPr>
          <w:rFonts w:ascii="Arial Narrow" w:hAnsi="Arial Narrow" w:cs="Arial"/>
          <w:sz w:val="36"/>
          <w:szCs w:val="36"/>
        </w:rPr>
      </w:pPr>
    </w:p>
    <w:p w:rsidR="00E10AC3" w:rsidRDefault="00E10AC3" w:rsidP="00AD7A3D">
      <w:pPr>
        <w:spacing w:after="0" w:line="240" w:lineRule="auto"/>
        <w:jc w:val="center"/>
        <w:rPr>
          <w:rFonts w:ascii="Arial Narrow" w:hAnsi="Arial Narrow" w:cs="Arial"/>
          <w:sz w:val="36"/>
          <w:szCs w:val="36"/>
        </w:rPr>
      </w:pPr>
    </w:p>
    <w:p w:rsidR="00E10AC3" w:rsidRDefault="00E10AC3" w:rsidP="00AD7A3D">
      <w:pPr>
        <w:spacing w:after="0" w:line="240" w:lineRule="auto"/>
        <w:jc w:val="center"/>
        <w:rPr>
          <w:rFonts w:ascii="Arial Narrow" w:hAnsi="Arial Narrow" w:cs="Arial"/>
          <w:sz w:val="36"/>
          <w:szCs w:val="36"/>
        </w:rPr>
      </w:pPr>
    </w:p>
    <w:p w:rsidR="00E10AC3" w:rsidRDefault="00E10AC3" w:rsidP="00AD7A3D">
      <w:pPr>
        <w:spacing w:after="0" w:line="240" w:lineRule="auto"/>
        <w:jc w:val="center"/>
        <w:rPr>
          <w:rFonts w:ascii="Arial Narrow" w:hAnsi="Arial Narrow" w:cs="Arial"/>
          <w:sz w:val="36"/>
          <w:szCs w:val="36"/>
        </w:rPr>
      </w:pPr>
    </w:p>
    <w:p w:rsidR="0049796F" w:rsidRDefault="0049796F" w:rsidP="00AD7A3D">
      <w:pPr>
        <w:spacing w:after="0" w:line="240" w:lineRule="auto"/>
        <w:jc w:val="center"/>
        <w:rPr>
          <w:rFonts w:ascii="Arial Narrow" w:hAnsi="Arial Narrow" w:cs="Arial"/>
          <w:sz w:val="36"/>
          <w:szCs w:val="36"/>
        </w:rPr>
      </w:pPr>
    </w:p>
    <w:p w:rsidR="0049796F" w:rsidRDefault="0049796F" w:rsidP="00AD7A3D">
      <w:pPr>
        <w:spacing w:after="0" w:line="240" w:lineRule="auto"/>
        <w:jc w:val="center"/>
        <w:rPr>
          <w:rFonts w:ascii="Arial Narrow" w:hAnsi="Arial Narrow" w:cs="Arial"/>
          <w:sz w:val="36"/>
          <w:szCs w:val="36"/>
        </w:rPr>
      </w:pPr>
    </w:p>
    <w:p w:rsidR="0049796F" w:rsidRDefault="0049796F" w:rsidP="00AD7A3D">
      <w:pPr>
        <w:spacing w:after="0" w:line="240" w:lineRule="auto"/>
        <w:jc w:val="center"/>
        <w:rPr>
          <w:rFonts w:ascii="Arial Narrow" w:hAnsi="Arial Narrow" w:cs="Arial"/>
          <w:sz w:val="36"/>
          <w:szCs w:val="36"/>
        </w:rPr>
      </w:pPr>
    </w:p>
    <w:p w:rsidR="0049796F" w:rsidRDefault="0049796F" w:rsidP="00AD7A3D">
      <w:pPr>
        <w:spacing w:after="0" w:line="240" w:lineRule="auto"/>
        <w:jc w:val="center"/>
        <w:rPr>
          <w:rFonts w:ascii="Arial Narrow" w:hAnsi="Arial Narrow" w:cs="Arial"/>
          <w:sz w:val="36"/>
          <w:szCs w:val="36"/>
        </w:rPr>
      </w:pPr>
    </w:p>
    <w:p w:rsidR="0049796F" w:rsidRDefault="0049796F" w:rsidP="00AD7A3D">
      <w:pPr>
        <w:spacing w:after="0" w:line="240" w:lineRule="auto"/>
        <w:jc w:val="center"/>
        <w:rPr>
          <w:rFonts w:ascii="Arial Narrow" w:hAnsi="Arial Narrow"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5"/>
        <w:gridCol w:w="2834"/>
        <w:gridCol w:w="4889"/>
      </w:tblGrid>
      <w:tr w:rsidR="00AD7A3D" w:rsidRPr="009120BA" w:rsidTr="00CD0706">
        <w:trPr>
          <w:cantSplit/>
          <w:trHeight w:val="598"/>
          <w:tblHeader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D7A3D" w:rsidRPr="009120BA" w:rsidRDefault="00AD7A3D" w:rsidP="00AD7A3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F5D68">
              <w:rPr>
                <w:rFonts w:ascii="Arial Narrow" w:hAnsi="Arial Narrow" w:cs="Arial"/>
                <w:b/>
                <w:sz w:val="36"/>
                <w:szCs w:val="36"/>
              </w:rPr>
              <w:br w:type="page"/>
            </w:r>
            <w:r w:rsidRPr="009120BA">
              <w:rPr>
                <w:rFonts w:ascii="Arial Narrow" w:hAnsi="Arial Narrow" w:cs="Arial"/>
                <w:b/>
                <w:sz w:val="18"/>
                <w:szCs w:val="18"/>
              </w:rPr>
              <w:t>UNITA’ DI APPRENDIMENTO</w:t>
            </w:r>
          </w:p>
        </w:tc>
      </w:tr>
      <w:tr w:rsidR="00AD7A3D" w:rsidRPr="009120BA" w:rsidTr="00CD0706">
        <w:trPr>
          <w:cantSplit/>
        </w:trPr>
        <w:tc>
          <w:tcPr>
            <w:tcW w:w="10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D7A3D" w:rsidRPr="008954EE" w:rsidRDefault="00AD7A3D" w:rsidP="00AD7A3D">
            <w:pPr>
              <w:pStyle w:val="Titolo1"/>
              <w:spacing w:before="0" w:after="0" w:line="240" w:lineRule="auto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8954EE">
              <w:rPr>
                <w:rFonts w:ascii="Arial Narrow" w:hAnsi="Arial Narrow" w:cs="Arial"/>
                <w:i/>
                <w:sz w:val="18"/>
                <w:szCs w:val="18"/>
              </w:rPr>
              <w:t>Denominazione</w:t>
            </w:r>
          </w:p>
        </w:tc>
        <w:tc>
          <w:tcPr>
            <w:tcW w:w="394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D" w:rsidRDefault="00AD7A3D" w:rsidP="00AD7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AD7A3D" w:rsidRDefault="00AD7A3D" w:rsidP="00AD7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731EC5" w:rsidRPr="00AF5D68" w:rsidRDefault="00731EC5" w:rsidP="00731EC5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“Ti presento… un libro”</w:t>
            </w:r>
          </w:p>
          <w:p w:rsidR="00AD7A3D" w:rsidRDefault="00AD7A3D" w:rsidP="00AD7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AD7A3D" w:rsidRPr="009120BA" w:rsidRDefault="00AD7A3D" w:rsidP="00AD7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D7A3D" w:rsidRPr="009120BA" w:rsidTr="00CD0706">
        <w:trPr>
          <w:cantSplit/>
        </w:trPr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AD7A3D" w:rsidRPr="009120BA" w:rsidRDefault="00AD7A3D" w:rsidP="00AD7A3D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9120BA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Prodotti</w:t>
            </w:r>
          </w:p>
        </w:tc>
        <w:tc>
          <w:tcPr>
            <w:tcW w:w="39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A3D" w:rsidRPr="008954EE" w:rsidRDefault="00731EC5" w:rsidP="00AD7A3D">
            <w:pPr>
              <w:pStyle w:val="Corpodeltesto"/>
              <w:spacing w:after="0" w:line="240" w:lineRule="auto"/>
              <w:rPr>
                <w:rFonts w:ascii="Arial Narrow" w:hAnsi="Arial Narrow" w:cs="Arial"/>
              </w:rPr>
            </w:pPr>
            <w:r w:rsidRPr="008954EE">
              <w:rPr>
                <w:rFonts w:ascii="Arial Narrow" w:hAnsi="Arial Narrow" w:cs="Arial"/>
              </w:rPr>
              <w:t>Rea</w:t>
            </w:r>
            <w:r w:rsidR="0024766C">
              <w:rPr>
                <w:rFonts w:ascii="Arial Narrow" w:hAnsi="Arial Narrow" w:cs="Arial"/>
              </w:rPr>
              <w:t>lizzazione della sovraccoperta</w:t>
            </w:r>
            <w:r w:rsidRPr="008954EE">
              <w:rPr>
                <w:rFonts w:ascii="Arial Narrow" w:hAnsi="Arial Narrow" w:cs="Arial"/>
              </w:rPr>
              <w:t xml:space="preserve"> di un libro.</w:t>
            </w:r>
          </w:p>
          <w:p w:rsidR="00AD7A3D" w:rsidRPr="008954EE" w:rsidRDefault="00AD7A3D" w:rsidP="00AD7A3D">
            <w:pPr>
              <w:pStyle w:val="Corpodeltesto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AD7A3D" w:rsidRPr="008954EE" w:rsidRDefault="00AD7A3D" w:rsidP="00731EC5">
            <w:pPr>
              <w:pStyle w:val="Corpodeltesto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D7A3D" w:rsidRPr="009120BA" w:rsidTr="00A36A3A">
        <w:trPr>
          <w:cantSplit/>
          <w:trHeight w:hRule="exact" w:val="283"/>
        </w:trPr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AD7A3D" w:rsidRPr="009120BA" w:rsidRDefault="00EE64F2" w:rsidP="00A36A3A">
            <w:pPr>
              <w:spacing w:after="0" w:line="240" w:lineRule="auto"/>
              <w:ind w:left="360"/>
              <w:jc w:val="center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Compet</w:t>
            </w:r>
            <w:r w:rsidR="00A36A3A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 xml:space="preserve">enze chiave   </w:t>
            </w: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AD7A3D" w:rsidRPr="00A36A3A" w:rsidRDefault="00FB5C1B" w:rsidP="00A36A3A">
            <w:pPr>
              <w:spacing w:after="0" w:line="240" w:lineRule="auto"/>
              <w:ind w:left="360"/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FB5C1B">
              <w:rPr>
                <w:rFonts w:ascii="Arial Narrow" w:hAnsi="Arial Narrow" w:cs="Arial"/>
                <w:b/>
                <w:i/>
                <w:sz w:val="18"/>
                <w:szCs w:val="18"/>
              </w:rPr>
              <w:t>Evidenze osservabili</w:t>
            </w:r>
            <w:r w:rsidR="00A36A3A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 </w:t>
            </w:r>
          </w:p>
        </w:tc>
      </w:tr>
      <w:tr w:rsidR="00FB5C1B" w:rsidRPr="009120BA" w:rsidTr="00FB5C1B">
        <w:trPr>
          <w:cantSplit/>
        </w:trPr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C1B" w:rsidRPr="001F3FC4" w:rsidRDefault="00731EC5" w:rsidP="00AD7A3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F3FC4">
              <w:rPr>
                <w:rFonts w:asciiTheme="minorHAnsi" w:hAnsiTheme="minorHAnsi" w:cstheme="minorHAnsi"/>
                <w:bCs/>
              </w:rPr>
              <w:t>Comunicazione nella madrelingua</w:t>
            </w: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525" w:rsidRPr="001F3FC4" w:rsidRDefault="00792525" w:rsidP="00792525">
            <w:pPr>
              <w:pStyle w:val="Paragrafoelenco"/>
              <w:widowControl w:val="0"/>
              <w:autoSpaceDE w:val="0"/>
              <w:autoSpaceDN w:val="0"/>
              <w:adjustRightInd w:val="0"/>
              <w:snapToGrid w:val="0"/>
              <w:ind w:left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3F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L’allievo partecipa a scambi comunicativi conversazione, discussione di classe o di gruppo) con compagni e insegnanti rispettando il turno.</w:t>
            </w:r>
          </w:p>
          <w:p w:rsidR="00666C6D" w:rsidRPr="001F3FC4" w:rsidRDefault="00666C6D" w:rsidP="00792525">
            <w:pPr>
              <w:pStyle w:val="Paragrafoelenco"/>
              <w:widowControl w:val="0"/>
              <w:autoSpaceDE w:val="0"/>
              <w:autoSpaceDN w:val="0"/>
              <w:adjustRightInd w:val="0"/>
              <w:snapToGrid w:val="0"/>
              <w:ind w:left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666C6D" w:rsidRPr="001F3FC4" w:rsidRDefault="00666C6D" w:rsidP="00666C6D">
            <w:pPr>
              <w:pStyle w:val="Paragrafoelenc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1F3FC4">
              <w:rPr>
                <w:rFonts w:asciiTheme="minorHAnsi" w:hAnsiTheme="minorHAnsi" w:cstheme="minorHAnsi"/>
                <w:sz w:val="22"/>
                <w:szCs w:val="22"/>
              </w:rPr>
              <w:t>Scrive testi corretti nell’ortografia, chiari e coerenti, legati all’esperienza e alle diverse occasioni di scrittura; rielabora testi parafrasandoli, completandoli, trasformandoli.</w:t>
            </w:r>
          </w:p>
          <w:p w:rsidR="00FB5C1B" w:rsidRPr="001F3FC4" w:rsidRDefault="00FB5C1B" w:rsidP="00AD7A3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D7A3D" w:rsidRPr="009120BA" w:rsidTr="00CD0706">
        <w:trPr>
          <w:cantSplit/>
        </w:trPr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FB5C1B" w:rsidRPr="001F3FC4" w:rsidRDefault="00AD7A3D" w:rsidP="00A36A3A">
            <w:pPr>
              <w:pStyle w:val="Titolo2"/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FC4">
              <w:rPr>
                <w:rFonts w:asciiTheme="minorHAnsi" w:hAnsiTheme="minorHAnsi" w:cstheme="minorHAnsi"/>
                <w:sz w:val="22"/>
                <w:szCs w:val="22"/>
              </w:rPr>
              <w:t>Abilità</w:t>
            </w:r>
            <w:r w:rsidR="00A36A3A" w:rsidRPr="001F3F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FB5C1B" w:rsidRPr="001F3FC4" w:rsidRDefault="00AD7A3D" w:rsidP="00A36A3A">
            <w:pPr>
              <w:pStyle w:val="Titolo1"/>
              <w:spacing w:before="0" w:after="0"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F3FC4">
              <w:rPr>
                <w:rFonts w:asciiTheme="minorHAnsi" w:hAnsiTheme="minorHAnsi" w:cstheme="minorHAnsi"/>
                <w:i/>
                <w:sz w:val="22"/>
                <w:szCs w:val="22"/>
              </w:rPr>
              <w:t>Conoscenze</w:t>
            </w:r>
          </w:p>
        </w:tc>
      </w:tr>
      <w:tr w:rsidR="00AD7A3D" w:rsidRPr="009120BA" w:rsidTr="00CD0706">
        <w:trPr>
          <w:cantSplit/>
        </w:trPr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2525" w:rsidRPr="001F3FC4" w:rsidRDefault="00792525" w:rsidP="00404DD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color w:val="000000"/>
              </w:rPr>
            </w:pPr>
            <w:r w:rsidRPr="001F3FC4">
              <w:rPr>
                <w:rFonts w:asciiTheme="minorHAnsi" w:hAnsiTheme="minorHAnsi" w:cstheme="minorHAnsi"/>
                <w:color w:val="000000"/>
              </w:rPr>
              <w:t>Interagire in modo collaborativo in una conversazione e in una discussione.</w:t>
            </w:r>
          </w:p>
          <w:p w:rsidR="00AD7A3D" w:rsidRPr="001F3FC4" w:rsidRDefault="00404DD2" w:rsidP="00AD7A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F3FC4">
              <w:rPr>
                <w:rFonts w:asciiTheme="minorHAnsi" w:hAnsiTheme="minorHAnsi" w:cstheme="minorHAnsi"/>
              </w:rPr>
              <w:t xml:space="preserve"> Rielaborare testi (es., parafrasare o riassumere     un testo, trasformarlo, completarlo) e redigerne di nuovi</w:t>
            </w:r>
          </w:p>
          <w:p w:rsidR="00666C6D" w:rsidRPr="001F3FC4" w:rsidRDefault="00666C6D" w:rsidP="00AD7A3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</w:tcPr>
          <w:p w:rsidR="00792525" w:rsidRPr="001F3FC4" w:rsidRDefault="00792525" w:rsidP="00404DD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color w:val="000000"/>
              </w:rPr>
            </w:pPr>
            <w:r w:rsidRPr="001F3FC4">
              <w:rPr>
                <w:rFonts w:asciiTheme="minorHAnsi" w:hAnsiTheme="minorHAnsi" w:cstheme="minorHAnsi"/>
                <w:color w:val="000000"/>
              </w:rPr>
              <w:t>Contesto, scopo, destinatario della comunicazione.</w:t>
            </w:r>
          </w:p>
          <w:p w:rsidR="00AD7A3D" w:rsidRPr="001F3FC4" w:rsidRDefault="00AD7A3D" w:rsidP="00AD7A3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404DD2" w:rsidRPr="001F3FC4" w:rsidRDefault="00404DD2" w:rsidP="00404DD2">
            <w:pPr>
              <w:rPr>
                <w:rFonts w:asciiTheme="minorHAnsi" w:hAnsiTheme="minorHAnsi" w:cstheme="minorHAnsi"/>
              </w:rPr>
            </w:pPr>
            <w:r w:rsidRPr="001F3FC4">
              <w:rPr>
                <w:rFonts w:asciiTheme="minorHAnsi" w:hAnsiTheme="minorHAnsi" w:cstheme="minorHAnsi"/>
              </w:rPr>
              <w:t>Modalità tecniche delle diverse forme di produzione scritta: riassunto, lettera, relazioni, ecc.</w:t>
            </w:r>
          </w:p>
          <w:p w:rsidR="00404DD2" w:rsidRPr="001F3FC4" w:rsidRDefault="00404DD2" w:rsidP="00404D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F3FC4">
              <w:rPr>
                <w:rFonts w:asciiTheme="minorHAnsi" w:hAnsiTheme="minorHAnsi" w:cstheme="minorHAnsi"/>
              </w:rPr>
              <w:t xml:space="preserve"> Fasi della produzione scritta: pianificazione,   stesura, revisione</w:t>
            </w:r>
          </w:p>
        </w:tc>
      </w:tr>
      <w:tr w:rsidR="004767A4" w:rsidRPr="00A36A3A" w:rsidTr="00867C82">
        <w:trPr>
          <w:cantSplit/>
          <w:trHeight w:hRule="exact" w:val="283"/>
        </w:trPr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4767A4" w:rsidRPr="001F3FC4" w:rsidRDefault="004767A4" w:rsidP="00867C82">
            <w:p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1F3FC4">
              <w:rPr>
                <w:rFonts w:asciiTheme="minorHAnsi" w:hAnsiTheme="minorHAnsi" w:cstheme="minorHAnsi"/>
                <w:b/>
                <w:bCs/>
                <w:i/>
              </w:rPr>
              <w:t xml:space="preserve">Competenze chiave   </w:t>
            </w: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4767A4" w:rsidRPr="001F3FC4" w:rsidRDefault="004767A4" w:rsidP="00867C82">
            <w:p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1F3FC4">
              <w:rPr>
                <w:rFonts w:asciiTheme="minorHAnsi" w:hAnsiTheme="minorHAnsi" w:cstheme="minorHAnsi"/>
                <w:b/>
                <w:i/>
              </w:rPr>
              <w:t xml:space="preserve">Evidenze osservabili  </w:t>
            </w:r>
          </w:p>
        </w:tc>
      </w:tr>
      <w:tr w:rsidR="00AD7A3D" w:rsidRPr="009120BA" w:rsidTr="00CD0706">
        <w:trPr>
          <w:cantSplit/>
        </w:trPr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A3D" w:rsidRPr="001F3FC4" w:rsidRDefault="00731EC5" w:rsidP="00AD7A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F3FC4">
              <w:rPr>
                <w:rFonts w:asciiTheme="minorHAnsi" w:hAnsiTheme="minorHAnsi" w:cstheme="minorHAnsi"/>
              </w:rPr>
              <w:t xml:space="preserve">Imparare ad imparare </w:t>
            </w: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</w:tcPr>
          <w:p w:rsidR="00D13B9A" w:rsidRPr="001F3FC4" w:rsidRDefault="00D13B9A" w:rsidP="00EF5469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  <w:r w:rsidRPr="001F3FC4">
              <w:rPr>
                <w:rFonts w:asciiTheme="minorHAnsi" w:eastAsia="ArialNarrow" w:hAnsiTheme="minorHAnsi" w:cstheme="minorHAnsi"/>
              </w:rPr>
              <w:t>Acquisire ed interpretare l’informazione</w:t>
            </w:r>
          </w:p>
          <w:p w:rsidR="00AD7A3D" w:rsidRPr="001F3FC4" w:rsidRDefault="00AD7A3D" w:rsidP="00AD7A3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36A3A" w:rsidRPr="00A36A3A" w:rsidTr="00867C82">
        <w:trPr>
          <w:cantSplit/>
        </w:trPr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A36A3A" w:rsidRPr="001F3FC4" w:rsidRDefault="00A36A3A" w:rsidP="00867C82">
            <w:pPr>
              <w:pStyle w:val="Titolo2"/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FC4">
              <w:rPr>
                <w:rFonts w:asciiTheme="minorHAnsi" w:hAnsiTheme="minorHAnsi" w:cstheme="minorHAnsi"/>
                <w:sz w:val="22"/>
                <w:szCs w:val="22"/>
              </w:rPr>
              <w:t xml:space="preserve">Abilità </w:t>
            </w: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A36A3A" w:rsidRPr="001F3FC4" w:rsidRDefault="00A36A3A" w:rsidP="00867C82">
            <w:pPr>
              <w:pStyle w:val="Titolo1"/>
              <w:spacing w:before="0" w:after="0"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F3FC4">
              <w:rPr>
                <w:rFonts w:asciiTheme="minorHAnsi" w:hAnsiTheme="minorHAnsi" w:cstheme="minorHAnsi"/>
                <w:i/>
                <w:sz w:val="22"/>
                <w:szCs w:val="22"/>
              </w:rPr>
              <w:t>Conoscenze</w:t>
            </w:r>
          </w:p>
        </w:tc>
      </w:tr>
      <w:tr w:rsidR="00AD7A3D" w:rsidRPr="009120BA" w:rsidTr="00CD0706">
        <w:trPr>
          <w:cantSplit/>
        </w:trPr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A3D" w:rsidRPr="001F3FC4" w:rsidRDefault="00B834B1" w:rsidP="00B834B1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  <w:r w:rsidRPr="001F3FC4">
              <w:rPr>
                <w:rFonts w:asciiTheme="minorHAnsi" w:eastAsia="ArialNarrow" w:hAnsiTheme="minorHAnsi" w:cstheme="minorHAnsi"/>
              </w:rPr>
              <w:t xml:space="preserve">Applicare strategie come: sottolineare parole chiave; dividere testi in sequenza; costruire brevi sintesi. </w:t>
            </w: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</w:tcPr>
          <w:p w:rsidR="00D13B9A" w:rsidRPr="001F3FC4" w:rsidRDefault="00D13B9A" w:rsidP="00D13B9A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  <w:r w:rsidRPr="001F3FC4">
              <w:rPr>
                <w:rFonts w:asciiTheme="minorHAnsi" w:eastAsia="ArialNarrow" w:hAnsiTheme="minorHAnsi" w:cstheme="minorHAnsi"/>
              </w:rPr>
              <w:t>Metodologie e strumenti di ricerca dell’informazione: bibliografie, schedari, dizionari, motori di ricerca, testimonianze, reperti</w:t>
            </w:r>
          </w:p>
          <w:p w:rsidR="00AD7A3D" w:rsidRPr="001F3FC4" w:rsidRDefault="00AD7A3D" w:rsidP="00AD7A3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767A4" w:rsidRPr="00A36A3A" w:rsidTr="00867C82">
        <w:trPr>
          <w:cantSplit/>
          <w:trHeight w:hRule="exact" w:val="283"/>
        </w:trPr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4767A4" w:rsidRPr="001F3FC4" w:rsidRDefault="004767A4" w:rsidP="00867C82">
            <w:p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1F3FC4">
              <w:rPr>
                <w:rFonts w:asciiTheme="minorHAnsi" w:hAnsiTheme="minorHAnsi" w:cstheme="minorHAnsi"/>
                <w:b/>
                <w:bCs/>
                <w:i/>
              </w:rPr>
              <w:t xml:space="preserve">Competenze chiave   </w:t>
            </w: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4767A4" w:rsidRPr="001F3FC4" w:rsidRDefault="004767A4" w:rsidP="00867C82">
            <w:p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1F3FC4">
              <w:rPr>
                <w:rFonts w:asciiTheme="minorHAnsi" w:hAnsiTheme="minorHAnsi" w:cstheme="minorHAnsi"/>
                <w:b/>
                <w:i/>
              </w:rPr>
              <w:t xml:space="preserve">Evidenze osservabili  </w:t>
            </w:r>
          </w:p>
        </w:tc>
      </w:tr>
      <w:tr w:rsidR="00AD7A3D" w:rsidRPr="009120BA" w:rsidTr="00CD0706">
        <w:trPr>
          <w:cantSplit/>
        </w:trPr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A3D" w:rsidRPr="001F3FC4" w:rsidRDefault="00731EC5" w:rsidP="00731EC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F3FC4">
              <w:rPr>
                <w:rFonts w:asciiTheme="minorHAnsi" w:hAnsiTheme="minorHAnsi" w:cstheme="minorHAnsi"/>
              </w:rPr>
              <w:t>Consapevolezza ed espressione culturale</w:t>
            </w: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</w:tcPr>
          <w:p w:rsidR="00AD7A3D" w:rsidRPr="001F3FC4" w:rsidRDefault="00EC797E" w:rsidP="00AD7A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F3FC4">
              <w:rPr>
                <w:rFonts w:asciiTheme="minorHAnsi" w:hAnsiTheme="minorHAnsi" w:cstheme="minorHAnsi"/>
              </w:rPr>
              <w:t>Rielabora in modo creativo le immagini con molteplici tecniche, materiali e strumenti (grafico-espressivi, pittorici e multimediali)</w:t>
            </w:r>
          </w:p>
        </w:tc>
      </w:tr>
      <w:tr w:rsidR="00A36A3A" w:rsidRPr="00A36A3A" w:rsidTr="00867C82">
        <w:trPr>
          <w:cantSplit/>
        </w:trPr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A36A3A" w:rsidRPr="001F3FC4" w:rsidRDefault="00A36A3A" w:rsidP="00867C82">
            <w:pPr>
              <w:pStyle w:val="Titolo2"/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FC4">
              <w:rPr>
                <w:rFonts w:asciiTheme="minorHAnsi" w:hAnsiTheme="minorHAnsi" w:cstheme="minorHAnsi"/>
                <w:sz w:val="22"/>
                <w:szCs w:val="22"/>
              </w:rPr>
              <w:t xml:space="preserve">Abilità </w:t>
            </w: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A36A3A" w:rsidRPr="001F3FC4" w:rsidRDefault="00A36A3A" w:rsidP="00867C82">
            <w:pPr>
              <w:pStyle w:val="Titolo1"/>
              <w:spacing w:before="0" w:after="0"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F3FC4">
              <w:rPr>
                <w:rFonts w:asciiTheme="minorHAnsi" w:hAnsiTheme="minorHAnsi" w:cstheme="minorHAnsi"/>
                <w:i/>
                <w:sz w:val="22"/>
                <w:szCs w:val="22"/>
              </w:rPr>
              <w:t>Conoscenze</w:t>
            </w:r>
          </w:p>
        </w:tc>
      </w:tr>
      <w:tr w:rsidR="00AD7A3D" w:rsidRPr="009120BA" w:rsidTr="00A92C31">
        <w:trPr>
          <w:cantSplit/>
          <w:trHeight w:val="1150"/>
        </w:trPr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797E" w:rsidRPr="001F3FC4" w:rsidRDefault="00EC797E" w:rsidP="00EC797E">
            <w:pPr>
              <w:rPr>
                <w:rFonts w:asciiTheme="minorHAnsi" w:hAnsiTheme="minorHAnsi" w:cstheme="minorHAnsi"/>
              </w:rPr>
            </w:pPr>
            <w:r w:rsidRPr="001F3FC4">
              <w:rPr>
                <w:rFonts w:asciiTheme="minorHAnsi" w:hAnsiTheme="minorHAnsi" w:cstheme="minorHAnsi"/>
              </w:rPr>
              <w:t xml:space="preserve">Ideare e progettare elaborati ricercando soluzioni creative. </w:t>
            </w:r>
          </w:p>
          <w:p w:rsidR="00AD7A3D" w:rsidRPr="001F3FC4" w:rsidRDefault="00AD7A3D" w:rsidP="00AD7A3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</w:tcPr>
          <w:p w:rsidR="00AD7A3D" w:rsidRPr="001F3FC4" w:rsidRDefault="00EC797E" w:rsidP="00AD7A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F3FC4">
              <w:rPr>
                <w:rFonts w:asciiTheme="minorHAnsi" w:hAnsiTheme="minorHAnsi" w:cstheme="minorHAnsi"/>
              </w:rPr>
              <w:t>Tecniche di rappresentazione grafica.</w:t>
            </w:r>
          </w:p>
        </w:tc>
      </w:tr>
      <w:tr w:rsidR="00731EC5" w:rsidRPr="009120BA" w:rsidTr="00CD0706">
        <w:trPr>
          <w:cantSplit/>
        </w:trPr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1EC5" w:rsidRPr="001F3FC4" w:rsidRDefault="00731EC5" w:rsidP="001D652D">
            <w:p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1F3FC4">
              <w:rPr>
                <w:rFonts w:asciiTheme="minorHAnsi" w:hAnsiTheme="minorHAnsi" w:cstheme="minorHAnsi"/>
                <w:b/>
                <w:bCs/>
                <w:i/>
              </w:rPr>
              <w:t xml:space="preserve">Competenze chiave   </w:t>
            </w: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</w:tcPr>
          <w:p w:rsidR="00731EC5" w:rsidRPr="001F3FC4" w:rsidRDefault="00731EC5" w:rsidP="001D652D">
            <w:p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1F3FC4">
              <w:rPr>
                <w:rFonts w:asciiTheme="minorHAnsi" w:hAnsiTheme="minorHAnsi" w:cstheme="minorHAnsi"/>
                <w:b/>
                <w:i/>
              </w:rPr>
              <w:t xml:space="preserve">Evidenze osservabili  </w:t>
            </w:r>
          </w:p>
        </w:tc>
      </w:tr>
      <w:tr w:rsidR="00731EC5" w:rsidRPr="009120BA" w:rsidTr="00CD0706">
        <w:trPr>
          <w:cantSplit/>
        </w:trPr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1EC5" w:rsidRPr="001F3FC4" w:rsidRDefault="00BE5029" w:rsidP="00BE50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F3FC4">
              <w:rPr>
                <w:rFonts w:asciiTheme="minorHAnsi" w:hAnsiTheme="minorHAnsi" w:cstheme="minorHAnsi"/>
              </w:rPr>
              <w:t>Spirito di iniziativa e</w:t>
            </w:r>
            <w:r w:rsidR="00731EC5" w:rsidRPr="001F3FC4">
              <w:rPr>
                <w:rFonts w:asciiTheme="minorHAnsi" w:hAnsiTheme="minorHAnsi" w:cstheme="minorHAnsi"/>
              </w:rPr>
              <w:t xml:space="preserve"> imprenditorialità</w:t>
            </w: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</w:tcPr>
          <w:p w:rsidR="00401A4A" w:rsidRPr="001F3FC4" w:rsidRDefault="00A92C31" w:rsidP="00401A4A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  <w:r w:rsidRPr="001F3FC4">
              <w:rPr>
                <w:rFonts w:asciiTheme="minorHAnsi" w:eastAsia="ArialNarrow" w:hAnsiTheme="minorHAnsi" w:cstheme="minorHAnsi"/>
              </w:rPr>
              <w:t>Assumere gli impegni affidati e portarli a termine con diligenza e responsabilità</w:t>
            </w:r>
            <w:r w:rsidR="00401A4A" w:rsidRPr="001F3FC4">
              <w:rPr>
                <w:rFonts w:asciiTheme="minorHAnsi" w:eastAsia="ArialNarrow" w:hAnsiTheme="minorHAnsi" w:cstheme="minorHAnsi"/>
              </w:rPr>
              <w:t xml:space="preserve">. </w:t>
            </w:r>
          </w:p>
          <w:p w:rsidR="00731EC5" w:rsidRPr="001F3FC4" w:rsidRDefault="00A357BB" w:rsidP="00A92C31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  <w:r w:rsidRPr="001F3FC4">
              <w:rPr>
                <w:rFonts w:asciiTheme="minorHAnsi" w:eastAsia="ArialNarrow" w:hAnsiTheme="minorHAnsi" w:cstheme="minorHAnsi"/>
              </w:rPr>
              <w:t>Pianificare e organizzare il proprio lavoro; realizzare semplici progetti.</w:t>
            </w:r>
          </w:p>
        </w:tc>
      </w:tr>
      <w:tr w:rsidR="00731EC5" w:rsidRPr="009120BA" w:rsidTr="00CD0706">
        <w:trPr>
          <w:cantSplit/>
        </w:trPr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1EC5" w:rsidRPr="001F3FC4" w:rsidRDefault="00731EC5" w:rsidP="001D652D">
            <w:pPr>
              <w:pStyle w:val="Titolo2"/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FC4">
              <w:rPr>
                <w:rFonts w:asciiTheme="minorHAnsi" w:hAnsiTheme="minorHAnsi" w:cstheme="minorHAnsi"/>
                <w:sz w:val="22"/>
                <w:szCs w:val="22"/>
              </w:rPr>
              <w:t xml:space="preserve">Abilità </w:t>
            </w: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</w:tcPr>
          <w:p w:rsidR="00731EC5" w:rsidRPr="001F3FC4" w:rsidRDefault="00731EC5" w:rsidP="001D652D">
            <w:pPr>
              <w:pStyle w:val="Titolo1"/>
              <w:spacing w:before="0" w:after="0"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F3FC4">
              <w:rPr>
                <w:rFonts w:asciiTheme="minorHAnsi" w:hAnsiTheme="minorHAnsi" w:cstheme="minorHAnsi"/>
                <w:i/>
                <w:sz w:val="22"/>
                <w:szCs w:val="22"/>
              </w:rPr>
              <w:t>Conoscenze</w:t>
            </w:r>
          </w:p>
        </w:tc>
      </w:tr>
      <w:tr w:rsidR="00731EC5" w:rsidRPr="009120BA" w:rsidTr="00CD0706">
        <w:trPr>
          <w:cantSplit/>
        </w:trPr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57BB" w:rsidRPr="001F3FC4" w:rsidRDefault="00A357BB" w:rsidP="00A357BB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  <w:r w:rsidRPr="001F3FC4">
              <w:rPr>
                <w:rFonts w:asciiTheme="minorHAnsi" w:eastAsia="ArialNarrow" w:hAnsiTheme="minorHAnsi" w:cstheme="minorHAnsi"/>
              </w:rPr>
              <w:t>Progettare in gruppo l’esecuzione di un semplice manufatto, di un piccolo evento da organizzare nella vita di classe.</w:t>
            </w:r>
          </w:p>
          <w:p w:rsidR="00731EC5" w:rsidRPr="001F3FC4" w:rsidRDefault="00731EC5" w:rsidP="00A92C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</w:tcPr>
          <w:p w:rsidR="00A92C31" w:rsidRPr="001F3FC4" w:rsidRDefault="00BF14F3" w:rsidP="00A92C31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  <w:r w:rsidRPr="001F3FC4">
              <w:rPr>
                <w:rFonts w:asciiTheme="minorHAnsi" w:eastAsia="ArialNarrow" w:hAnsiTheme="minorHAnsi" w:cstheme="minorHAnsi"/>
              </w:rPr>
              <w:t>Le fasi di una procedura</w:t>
            </w:r>
            <w:r w:rsidR="00A92C31" w:rsidRPr="001F3FC4">
              <w:rPr>
                <w:rFonts w:asciiTheme="minorHAnsi" w:eastAsia="ArialNarrow" w:hAnsiTheme="minorHAnsi" w:cstheme="minorHAnsi"/>
              </w:rPr>
              <w:t xml:space="preserve"> </w:t>
            </w:r>
          </w:p>
          <w:p w:rsidR="00A92C31" w:rsidRPr="001F3FC4" w:rsidRDefault="00A92C31" w:rsidP="00A92C31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  <w:r w:rsidRPr="001F3FC4">
              <w:rPr>
                <w:rFonts w:asciiTheme="minorHAnsi" w:eastAsia="ArialNarrow" w:hAnsiTheme="minorHAnsi" w:cstheme="minorHAnsi"/>
              </w:rPr>
              <w:t>Metodologie e strumenti di ricerca dell’informazione: bibliografie, schedari, dizionari, motori di ricerca, testimonianze, reperti.</w:t>
            </w:r>
          </w:p>
          <w:p w:rsidR="00731EC5" w:rsidRPr="001F3FC4" w:rsidRDefault="00731EC5" w:rsidP="00635356">
            <w:pPr>
              <w:pStyle w:val="Titolo1"/>
              <w:spacing w:before="0"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31EC5" w:rsidRPr="009120BA" w:rsidTr="00CD0706">
        <w:trPr>
          <w:cantSplit/>
        </w:trPr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1EC5" w:rsidRPr="001F3FC4" w:rsidRDefault="00731EC5" w:rsidP="001D652D">
            <w:p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1F3FC4">
              <w:rPr>
                <w:rFonts w:asciiTheme="minorHAnsi" w:hAnsiTheme="minorHAnsi" w:cstheme="minorHAnsi"/>
                <w:b/>
                <w:bCs/>
                <w:i/>
              </w:rPr>
              <w:t xml:space="preserve">Competenze chiave   </w:t>
            </w: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</w:tcPr>
          <w:p w:rsidR="00731EC5" w:rsidRPr="001F3FC4" w:rsidRDefault="00731EC5" w:rsidP="001D652D">
            <w:pPr>
              <w:pStyle w:val="Titolo1"/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FC4">
              <w:rPr>
                <w:rFonts w:asciiTheme="minorHAnsi" w:hAnsiTheme="minorHAnsi" w:cstheme="minorHAnsi"/>
                <w:sz w:val="22"/>
                <w:szCs w:val="22"/>
              </w:rPr>
              <w:t xml:space="preserve">Evidenze osservabili  </w:t>
            </w:r>
          </w:p>
        </w:tc>
      </w:tr>
      <w:tr w:rsidR="00731EC5" w:rsidRPr="009120BA" w:rsidTr="00CD0706">
        <w:trPr>
          <w:cantSplit/>
        </w:trPr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1EC5" w:rsidRPr="001F3FC4" w:rsidRDefault="00731EC5" w:rsidP="001D65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F3FC4">
              <w:rPr>
                <w:rFonts w:asciiTheme="minorHAnsi" w:hAnsiTheme="minorHAnsi" w:cstheme="minorHAnsi"/>
              </w:rPr>
              <w:t>Competenze sociali e civiche</w:t>
            </w: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</w:tcPr>
          <w:p w:rsidR="00666C6D" w:rsidRPr="001F3FC4" w:rsidRDefault="00666C6D" w:rsidP="00666C6D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  <w:r w:rsidRPr="001F3FC4">
              <w:rPr>
                <w:rFonts w:asciiTheme="minorHAnsi" w:eastAsia="ArialNarrow" w:hAnsiTheme="minorHAnsi" w:cstheme="minorHAnsi"/>
              </w:rPr>
              <w:t>A partire dall’ambito scolastico, assumere responsabilmente atteggiamenti, ruoli e comportamenti di partecipazione attiva e comunitaria</w:t>
            </w:r>
          </w:p>
          <w:p w:rsidR="00731EC5" w:rsidRPr="001F3FC4" w:rsidRDefault="00731EC5" w:rsidP="001D652D">
            <w:pPr>
              <w:pStyle w:val="Titolo1"/>
              <w:spacing w:before="0" w:after="0"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31EC5" w:rsidRPr="009120BA" w:rsidTr="00CD0706">
        <w:trPr>
          <w:cantSplit/>
        </w:trPr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1EC5" w:rsidRPr="001F3FC4" w:rsidRDefault="00731EC5" w:rsidP="001D652D">
            <w:pPr>
              <w:pStyle w:val="Titolo2"/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FC4">
              <w:rPr>
                <w:rFonts w:asciiTheme="minorHAnsi" w:hAnsiTheme="minorHAnsi" w:cstheme="minorHAnsi"/>
                <w:sz w:val="22"/>
                <w:szCs w:val="22"/>
              </w:rPr>
              <w:t xml:space="preserve">Abilità </w:t>
            </w: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</w:tcPr>
          <w:p w:rsidR="00731EC5" w:rsidRPr="001F3FC4" w:rsidRDefault="00AB1A36" w:rsidP="001D652D">
            <w:pPr>
              <w:pStyle w:val="Titolo1"/>
              <w:spacing w:before="0" w:after="0"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F3FC4">
              <w:rPr>
                <w:rFonts w:asciiTheme="minorHAnsi" w:hAnsiTheme="minorHAnsi" w:cstheme="minorHAnsi"/>
                <w:i/>
                <w:sz w:val="22"/>
                <w:szCs w:val="22"/>
              </w:rPr>
              <w:t>C</w:t>
            </w:r>
            <w:r w:rsidR="00731EC5" w:rsidRPr="001F3FC4">
              <w:rPr>
                <w:rFonts w:asciiTheme="minorHAnsi" w:hAnsiTheme="minorHAnsi" w:cstheme="minorHAnsi"/>
                <w:i/>
                <w:sz w:val="22"/>
                <w:szCs w:val="22"/>
              </w:rPr>
              <w:t>onoscenze</w:t>
            </w:r>
          </w:p>
        </w:tc>
      </w:tr>
      <w:tr w:rsidR="00731EC5" w:rsidRPr="009120BA" w:rsidTr="00CD0706">
        <w:trPr>
          <w:cantSplit/>
        </w:trPr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6C6D" w:rsidRPr="001F3FC4" w:rsidRDefault="00666C6D" w:rsidP="00666C6D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  <w:r w:rsidRPr="001F3FC4">
              <w:rPr>
                <w:rFonts w:asciiTheme="minorHAnsi" w:eastAsia="ArialNarrow" w:hAnsiTheme="minorHAnsi" w:cstheme="minorHAnsi"/>
              </w:rPr>
              <w:t>Individuare, a partire dalla propria esperienza, il significato di partecipazione all’attività di gruppo: collaborazione, mutuo aiuto, responsabilità reciproca</w:t>
            </w:r>
          </w:p>
          <w:p w:rsidR="00731EC5" w:rsidRPr="001F3FC4" w:rsidRDefault="00731EC5" w:rsidP="001D652D">
            <w:pPr>
              <w:pStyle w:val="Titolo2"/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</w:tcPr>
          <w:p w:rsidR="00666C6D" w:rsidRPr="001F3FC4" w:rsidRDefault="00666C6D" w:rsidP="00666C6D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  <w:r w:rsidRPr="001F3FC4">
              <w:rPr>
                <w:rFonts w:asciiTheme="minorHAnsi" w:eastAsia="ArialNarrow" w:hAnsiTheme="minorHAnsi" w:cstheme="minorHAnsi"/>
              </w:rPr>
              <w:t>Significato dei termini: regola, patto, lealtà, tolleranza e rispetto.</w:t>
            </w:r>
          </w:p>
          <w:p w:rsidR="00731EC5" w:rsidRPr="001F3FC4" w:rsidRDefault="00731EC5" w:rsidP="00666C6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</w:p>
        </w:tc>
      </w:tr>
      <w:tr w:rsidR="00731EC5" w:rsidRPr="009120BA" w:rsidTr="00CD0706">
        <w:trPr>
          <w:cantSplit/>
        </w:trPr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731EC5" w:rsidRPr="001F3FC4" w:rsidRDefault="00731EC5" w:rsidP="00AD7A3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</w:rPr>
            </w:pPr>
            <w:r w:rsidRPr="001F3FC4">
              <w:rPr>
                <w:rFonts w:asciiTheme="minorHAnsi" w:hAnsiTheme="minorHAnsi" w:cstheme="minorHAnsi"/>
                <w:b/>
                <w:bCs/>
                <w:i/>
              </w:rPr>
              <w:t>Utenti destinatari</w:t>
            </w:r>
          </w:p>
        </w:tc>
        <w:tc>
          <w:tcPr>
            <w:tcW w:w="39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1EC5" w:rsidRPr="001F3FC4" w:rsidRDefault="005C4EA4" w:rsidP="00AD7A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F3FC4">
              <w:rPr>
                <w:rFonts w:asciiTheme="minorHAnsi" w:hAnsiTheme="minorHAnsi" w:cstheme="minorHAnsi"/>
              </w:rPr>
              <w:t>Alunni class</w:t>
            </w:r>
            <w:r w:rsidR="00AB1A36" w:rsidRPr="001F3FC4">
              <w:rPr>
                <w:rFonts w:asciiTheme="minorHAnsi" w:hAnsiTheme="minorHAnsi" w:cstheme="minorHAnsi"/>
              </w:rPr>
              <w:t>i</w:t>
            </w:r>
            <w:r w:rsidRPr="001F3FC4">
              <w:rPr>
                <w:rFonts w:asciiTheme="minorHAnsi" w:hAnsiTheme="minorHAnsi" w:cstheme="minorHAnsi"/>
              </w:rPr>
              <w:t xml:space="preserve"> quarte</w:t>
            </w:r>
          </w:p>
          <w:p w:rsidR="00731EC5" w:rsidRPr="001F3FC4" w:rsidRDefault="00731EC5" w:rsidP="0049796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31EC5" w:rsidRPr="001F3FC4" w:rsidRDefault="00731EC5" w:rsidP="0049796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31EC5" w:rsidRPr="001F3FC4" w:rsidRDefault="00731EC5" w:rsidP="0049796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1EC5" w:rsidRPr="009120BA" w:rsidTr="00CD0706">
        <w:trPr>
          <w:cantSplit/>
        </w:trPr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731EC5" w:rsidRPr="001F3FC4" w:rsidRDefault="00731EC5" w:rsidP="00AD7A3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</w:rPr>
            </w:pPr>
            <w:r w:rsidRPr="001F3FC4">
              <w:rPr>
                <w:rFonts w:asciiTheme="minorHAnsi" w:hAnsiTheme="minorHAnsi" w:cstheme="minorHAnsi"/>
                <w:b/>
                <w:bCs/>
                <w:i/>
              </w:rPr>
              <w:t>Prerequisiti</w:t>
            </w:r>
          </w:p>
        </w:tc>
        <w:tc>
          <w:tcPr>
            <w:tcW w:w="39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1EC5" w:rsidRPr="001F3FC4" w:rsidRDefault="003223B4" w:rsidP="00AD7A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F3FC4">
              <w:rPr>
                <w:rFonts w:asciiTheme="minorHAnsi" w:hAnsiTheme="minorHAnsi" w:cstheme="minorHAnsi"/>
              </w:rPr>
              <w:t>Ascolta e comprende semplici istruzioni.</w:t>
            </w:r>
          </w:p>
          <w:p w:rsidR="003223B4" w:rsidRPr="001F3FC4" w:rsidRDefault="003223B4" w:rsidP="00AD7A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F3FC4">
              <w:rPr>
                <w:rFonts w:asciiTheme="minorHAnsi" w:hAnsiTheme="minorHAnsi" w:cstheme="minorHAnsi"/>
              </w:rPr>
              <w:t>Scrive nel rispetto delle regole ortografiche.</w:t>
            </w:r>
          </w:p>
          <w:p w:rsidR="003223B4" w:rsidRPr="001F3FC4" w:rsidRDefault="003223B4" w:rsidP="00AD7A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F3FC4">
              <w:rPr>
                <w:rFonts w:asciiTheme="minorHAnsi" w:hAnsiTheme="minorHAnsi" w:cstheme="minorHAnsi"/>
              </w:rPr>
              <w:t>Riassume testi letti.</w:t>
            </w:r>
          </w:p>
          <w:p w:rsidR="003223B4" w:rsidRPr="001F3FC4" w:rsidRDefault="003223B4" w:rsidP="00AD7A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F3FC4">
              <w:rPr>
                <w:rFonts w:asciiTheme="minorHAnsi" w:hAnsiTheme="minorHAnsi" w:cstheme="minorHAnsi"/>
              </w:rPr>
              <w:t>Rielabora in modo creativo le immagini.</w:t>
            </w:r>
          </w:p>
          <w:p w:rsidR="00731EC5" w:rsidRPr="001F3FC4" w:rsidRDefault="00731EC5" w:rsidP="00AD7A3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1EC5" w:rsidRPr="009120BA" w:rsidTr="00CD0706">
        <w:trPr>
          <w:cantSplit/>
        </w:trPr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731EC5" w:rsidRPr="001F3FC4" w:rsidRDefault="00731EC5" w:rsidP="00AD7A3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</w:rPr>
            </w:pPr>
            <w:r w:rsidRPr="001F3FC4">
              <w:rPr>
                <w:rFonts w:asciiTheme="minorHAnsi" w:hAnsiTheme="minorHAnsi" w:cstheme="minorHAnsi"/>
                <w:b/>
                <w:bCs/>
                <w:i/>
              </w:rPr>
              <w:t>Esperienze attivate</w:t>
            </w:r>
          </w:p>
        </w:tc>
        <w:tc>
          <w:tcPr>
            <w:tcW w:w="39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1EC5" w:rsidRPr="001F3FC4" w:rsidRDefault="009B00DF" w:rsidP="00AD7A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F3FC4">
              <w:rPr>
                <w:rFonts w:asciiTheme="minorHAnsi" w:hAnsiTheme="minorHAnsi" w:cstheme="minorHAnsi"/>
              </w:rPr>
              <w:t xml:space="preserve">Realizzazione grafica della copertina, sintesi della trama del libro, biografia dell’ autore e critica letteraria. </w:t>
            </w:r>
          </w:p>
          <w:p w:rsidR="00731EC5" w:rsidRPr="001F3FC4" w:rsidRDefault="00731EC5" w:rsidP="00AD7A3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1EC5" w:rsidRPr="009120BA" w:rsidTr="00CD0706">
        <w:trPr>
          <w:cantSplit/>
        </w:trPr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731EC5" w:rsidRPr="001F3FC4" w:rsidRDefault="00731EC5" w:rsidP="00AD7A3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</w:rPr>
            </w:pPr>
            <w:r w:rsidRPr="001F3FC4">
              <w:rPr>
                <w:rFonts w:asciiTheme="minorHAnsi" w:hAnsiTheme="minorHAnsi" w:cstheme="minorHAnsi"/>
                <w:b/>
                <w:bCs/>
                <w:i/>
              </w:rPr>
              <w:t>Metodologia</w:t>
            </w:r>
          </w:p>
        </w:tc>
        <w:tc>
          <w:tcPr>
            <w:tcW w:w="39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1EC5" w:rsidRPr="001F3FC4" w:rsidRDefault="009B00DF" w:rsidP="00AD7A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F3FC4">
              <w:rPr>
                <w:rFonts w:asciiTheme="minorHAnsi" w:hAnsiTheme="minorHAnsi" w:cstheme="minorHAnsi"/>
              </w:rPr>
              <w:t>Lavoro a coppie, problem solving</w:t>
            </w:r>
          </w:p>
          <w:p w:rsidR="00731EC5" w:rsidRPr="001F3FC4" w:rsidRDefault="00731EC5" w:rsidP="00AD7A3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1EC5" w:rsidRPr="009120BA" w:rsidTr="00CD0706">
        <w:trPr>
          <w:cantSplit/>
        </w:trPr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731EC5" w:rsidRPr="001F3FC4" w:rsidRDefault="00731EC5" w:rsidP="00CD172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i/>
              </w:rPr>
            </w:pPr>
            <w:r w:rsidRPr="001F3FC4">
              <w:rPr>
                <w:rFonts w:asciiTheme="minorHAnsi" w:hAnsiTheme="minorHAnsi" w:cstheme="minorHAnsi"/>
                <w:b/>
                <w:bCs/>
                <w:i/>
              </w:rPr>
              <w:t>Strumenti</w:t>
            </w:r>
          </w:p>
        </w:tc>
        <w:tc>
          <w:tcPr>
            <w:tcW w:w="39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1EC5" w:rsidRPr="001F3FC4" w:rsidRDefault="009B00DF" w:rsidP="00AD7A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F3FC4">
              <w:rPr>
                <w:rFonts w:asciiTheme="minorHAnsi" w:hAnsiTheme="minorHAnsi" w:cstheme="minorHAnsi"/>
              </w:rPr>
              <w:t>Libro, fogli A3, materiale di cancelleria, schede,  pc, stampante e lim.</w:t>
            </w:r>
          </w:p>
          <w:p w:rsidR="00731EC5" w:rsidRPr="001F3FC4" w:rsidRDefault="00731EC5" w:rsidP="00AD7A3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1EC5" w:rsidRPr="009120BA" w:rsidTr="005D1873">
        <w:trPr>
          <w:cantSplit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31EC5" w:rsidRPr="001F3FC4" w:rsidRDefault="00731EC5" w:rsidP="00CD172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i/>
              </w:rPr>
            </w:pPr>
            <w:r w:rsidRPr="001F3FC4">
              <w:rPr>
                <w:rFonts w:asciiTheme="minorHAnsi" w:hAnsiTheme="minorHAnsi" w:cstheme="minorHAnsi"/>
                <w:b/>
                <w:bCs/>
                <w:i/>
              </w:rPr>
              <w:t>Tempi</w:t>
            </w:r>
          </w:p>
        </w:tc>
        <w:tc>
          <w:tcPr>
            <w:tcW w:w="3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5" w:rsidRPr="001F3FC4" w:rsidRDefault="0024766C" w:rsidP="00E4619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ore nel mese di settembre</w:t>
            </w:r>
          </w:p>
          <w:p w:rsidR="00731EC5" w:rsidRPr="001F3FC4" w:rsidRDefault="00731EC5" w:rsidP="00E4619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31EC5" w:rsidRPr="001F3FC4" w:rsidRDefault="00731EC5" w:rsidP="00E4619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1EC5" w:rsidRPr="009120BA" w:rsidTr="005D1873">
        <w:trPr>
          <w:cantSplit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31EC5" w:rsidRPr="001F3FC4" w:rsidRDefault="00731EC5" w:rsidP="00E461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</w:rPr>
            </w:pPr>
            <w:r w:rsidRPr="001F3FC4">
              <w:rPr>
                <w:rFonts w:asciiTheme="minorHAnsi" w:hAnsiTheme="minorHAnsi" w:cstheme="minorHAnsi"/>
                <w:b/>
                <w:bCs/>
                <w:i/>
              </w:rPr>
              <w:t>Risorse umane</w:t>
            </w:r>
          </w:p>
          <w:p w:rsidR="00731EC5" w:rsidRPr="001F3FC4" w:rsidRDefault="00731EC5" w:rsidP="00CD172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i/>
              </w:rPr>
            </w:pPr>
            <w:r w:rsidRPr="001F3FC4">
              <w:rPr>
                <w:rFonts w:asciiTheme="minorHAnsi" w:hAnsiTheme="minorHAnsi" w:cstheme="minorHAnsi"/>
                <w:b/>
                <w:bCs/>
                <w:i/>
              </w:rPr>
              <w:t xml:space="preserve">Interne </w:t>
            </w:r>
          </w:p>
          <w:p w:rsidR="00731EC5" w:rsidRPr="001F3FC4" w:rsidRDefault="005C4EA4" w:rsidP="00CD172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i/>
              </w:rPr>
            </w:pPr>
            <w:r w:rsidRPr="001F3FC4">
              <w:rPr>
                <w:rFonts w:asciiTheme="minorHAnsi" w:hAnsiTheme="minorHAnsi" w:cstheme="minorHAnsi"/>
                <w:b/>
                <w:bCs/>
                <w:i/>
              </w:rPr>
              <w:t>E</w:t>
            </w:r>
            <w:r w:rsidR="00731EC5" w:rsidRPr="001F3FC4">
              <w:rPr>
                <w:rFonts w:asciiTheme="minorHAnsi" w:hAnsiTheme="minorHAnsi" w:cstheme="minorHAnsi"/>
                <w:b/>
                <w:bCs/>
                <w:i/>
              </w:rPr>
              <w:t>sterne</w:t>
            </w:r>
          </w:p>
        </w:tc>
        <w:tc>
          <w:tcPr>
            <w:tcW w:w="3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5" w:rsidRPr="001F3FC4" w:rsidRDefault="00BE5029" w:rsidP="00E4619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F3FC4">
              <w:rPr>
                <w:rFonts w:asciiTheme="minorHAnsi" w:hAnsiTheme="minorHAnsi" w:cstheme="minorHAnsi"/>
              </w:rPr>
              <w:t>Interne.</w:t>
            </w:r>
          </w:p>
          <w:p w:rsidR="00731EC5" w:rsidRPr="001F3FC4" w:rsidRDefault="00731EC5" w:rsidP="00E4619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31EC5" w:rsidRPr="001F3FC4" w:rsidRDefault="00731EC5" w:rsidP="00E4619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31EC5" w:rsidRPr="001F3FC4" w:rsidRDefault="00731EC5" w:rsidP="00E4619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31EC5" w:rsidRPr="001F3FC4" w:rsidRDefault="00731EC5" w:rsidP="00E4619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AD7A3D" w:rsidRDefault="00AD7A3D" w:rsidP="00AD7A3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67A4" w:rsidRPr="00D67B5C" w:rsidRDefault="004767A4" w:rsidP="005D1873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4767A4" w:rsidRDefault="004767A4" w:rsidP="00AD7A3D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:rsidR="00965E9B" w:rsidRDefault="005D1873" w:rsidP="005D1873">
      <w:pPr>
        <w:spacing w:after="0" w:line="240" w:lineRule="auto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                                </w:t>
      </w:r>
    </w:p>
    <w:p w:rsidR="0049796F" w:rsidRDefault="0049796F" w:rsidP="005D1873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:rsidR="00AD7A3D" w:rsidRPr="00355BD5" w:rsidRDefault="00965E9B" w:rsidP="005D1873">
      <w:pPr>
        <w:spacing w:after="0" w:line="240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                                    </w:t>
      </w:r>
      <w:r w:rsidR="005D1873">
        <w:rPr>
          <w:rFonts w:ascii="Arial Narrow" w:hAnsi="Arial Narrow"/>
          <w:b/>
          <w:sz w:val="32"/>
          <w:szCs w:val="32"/>
        </w:rPr>
        <w:t xml:space="preserve">   </w:t>
      </w:r>
      <w:r w:rsidR="00AD7A3D" w:rsidRPr="00355BD5">
        <w:rPr>
          <w:rFonts w:ascii="Arial Narrow" w:hAnsi="Arial Narrow"/>
          <w:b/>
          <w:sz w:val="32"/>
          <w:szCs w:val="32"/>
        </w:rPr>
        <w:t>LA CONSEGNA AGLI STUDENTI</w:t>
      </w:r>
    </w:p>
    <w:p w:rsidR="00AD7A3D" w:rsidRPr="00D67B5C" w:rsidRDefault="00AD7A3D" w:rsidP="00AD7A3D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5D1873" w:rsidRPr="00D67B5C" w:rsidRDefault="005D1873" w:rsidP="00AD7A3D">
      <w:pPr>
        <w:spacing w:after="0" w:line="240" w:lineRule="auto"/>
        <w:ind w:left="1080" w:hanging="1080"/>
        <w:jc w:val="both"/>
        <w:rPr>
          <w:rFonts w:ascii="Arial Narrow" w:hAnsi="Arial Narrow"/>
          <w:sz w:val="18"/>
          <w:szCs w:val="18"/>
        </w:rPr>
      </w:pPr>
    </w:p>
    <w:p w:rsidR="00AD7A3D" w:rsidRPr="00D67B5C" w:rsidRDefault="00AD7A3D" w:rsidP="00AD7A3D">
      <w:pPr>
        <w:spacing w:after="0" w:line="240" w:lineRule="auto"/>
        <w:ind w:left="1080" w:hanging="1080"/>
        <w:jc w:val="both"/>
        <w:rPr>
          <w:rFonts w:ascii="Arial Narrow" w:hAnsi="Arial Narrow"/>
          <w:sz w:val="18"/>
          <w:szCs w:val="1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8"/>
      </w:tblGrid>
      <w:tr w:rsidR="00AD7A3D" w:rsidRPr="00D67B5C" w:rsidTr="00731EC5">
        <w:trPr>
          <w:trHeight w:val="539"/>
        </w:trPr>
        <w:tc>
          <w:tcPr>
            <w:tcW w:w="5000" w:type="pct"/>
            <w:shd w:val="clear" w:color="auto" w:fill="CCFFCC"/>
            <w:vAlign w:val="center"/>
          </w:tcPr>
          <w:p w:rsidR="00AD7A3D" w:rsidRPr="00AF5D68" w:rsidRDefault="00AD7A3D" w:rsidP="00AD7A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67B5C">
              <w:rPr>
                <w:rFonts w:ascii="Arial Narrow" w:hAnsi="Arial Narrow"/>
                <w:b/>
                <w:sz w:val="18"/>
                <w:szCs w:val="18"/>
              </w:rPr>
              <w:t>CONSEGNA AGLI STUDENTI</w:t>
            </w:r>
          </w:p>
        </w:tc>
      </w:tr>
      <w:tr w:rsidR="00AD7A3D" w:rsidRPr="00D67B5C" w:rsidTr="00731EC5">
        <w:tc>
          <w:tcPr>
            <w:tcW w:w="5000" w:type="pct"/>
          </w:tcPr>
          <w:p w:rsidR="00AD7A3D" w:rsidRPr="00D67B5C" w:rsidRDefault="00AD7A3D" w:rsidP="00AD7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AD7A3D" w:rsidRPr="00D67B5C" w:rsidRDefault="00AD7A3D" w:rsidP="00AD7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AD7A3D" w:rsidRPr="00134E99" w:rsidRDefault="00AD7A3D" w:rsidP="00731EC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34E99">
              <w:rPr>
                <w:rFonts w:ascii="Arial Narrow" w:hAnsi="Arial Narrow"/>
                <w:b/>
              </w:rPr>
              <w:t>Titolo UdA</w:t>
            </w:r>
            <w:r w:rsidR="00AB1A36">
              <w:rPr>
                <w:rFonts w:ascii="Arial Narrow" w:hAnsi="Arial Narrow"/>
                <w:b/>
              </w:rPr>
              <w:t>:  “Ti presento</w:t>
            </w:r>
            <w:r w:rsidR="00731EC5">
              <w:rPr>
                <w:rFonts w:ascii="Arial Narrow" w:hAnsi="Arial Narrow"/>
                <w:b/>
              </w:rPr>
              <w:t>…un libro</w:t>
            </w:r>
            <w:r w:rsidR="00AB1A36">
              <w:rPr>
                <w:rFonts w:ascii="Arial Narrow" w:hAnsi="Arial Narrow"/>
                <w:b/>
              </w:rPr>
              <w:t>”</w:t>
            </w:r>
          </w:p>
          <w:p w:rsidR="00AD7A3D" w:rsidRPr="00134E99" w:rsidRDefault="00AD7A3D" w:rsidP="00AD7A3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AD7A3D" w:rsidRPr="00134E99" w:rsidRDefault="00AD7A3D" w:rsidP="00AD7A3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AD7A3D" w:rsidRDefault="00AD7A3D" w:rsidP="00AD7A3D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34E99">
              <w:rPr>
                <w:rFonts w:ascii="Arial Narrow" w:hAnsi="Arial Narrow"/>
                <w:b/>
              </w:rPr>
              <w:t>Cosa si chiede di fare</w:t>
            </w:r>
            <w:r w:rsidR="00A844A4">
              <w:rPr>
                <w:rFonts w:ascii="Arial Narrow" w:hAnsi="Arial Narrow"/>
                <w:b/>
              </w:rPr>
              <w:t xml:space="preserve">     </w:t>
            </w:r>
          </w:p>
          <w:p w:rsidR="00731EC5" w:rsidRPr="00134E99" w:rsidRDefault="00731EC5" w:rsidP="00AD7A3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AD7A3D" w:rsidRPr="00512C1B" w:rsidRDefault="00731EC5" w:rsidP="00AD7A3D">
            <w:pPr>
              <w:spacing w:after="0" w:line="240" w:lineRule="auto"/>
              <w:rPr>
                <w:rFonts w:ascii="Arial Narrow" w:hAnsi="Arial Narrow"/>
              </w:rPr>
            </w:pPr>
            <w:r w:rsidRPr="00512C1B">
              <w:rPr>
                <w:rFonts w:ascii="Arial Narrow" w:hAnsi="Arial Narrow"/>
              </w:rPr>
              <w:t>Dopo aver letto un libro;</w:t>
            </w:r>
          </w:p>
          <w:p w:rsidR="00731EC5" w:rsidRPr="00512C1B" w:rsidRDefault="00731EC5" w:rsidP="00AD7A3D">
            <w:pPr>
              <w:spacing w:after="0" w:line="240" w:lineRule="auto"/>
              <w:rPr>
                <w:rFonts w:ascii="Arial Narrow" w:hAnsi="Arial Narrow"/>
              </w:rPr>
            </w:pPr>
            <w:r w:rsidRPr="00512C1B">
              <w:rPr>
                <w:rFonts w:ascii="Arial Narrow" w:hAnsi="Arial Narrow"/>
              </w:rPr>
              <w:t>prendi un foglio A3 e piegalo a metà;</w:t>
            </w:r>
          </w:p>
          <w:p w:rsidR="00731EC5" w:rsidRPr="00512C1B" w:rsidRDefault="00731EC5" w:rsidP="00AD7A3D">
            <w:pPr>
              <w:spacing w:after="0" w:line="240" w:lineRule="auto"/>
              <w:rPr>
                <w:rFonts w:ascii="Arial Narrow" w:hAnsi="Arial Narrow"/>
              </w:rPr>
            </w:pPr>
            <w:r w:rsidRPr="00512C1B">
              <w:rPr>
                <w:rFonts w:ascii="Arial Narrow" w:hAnsi="Arial Narrow"/>
              </w:rPr>
              <w:t>sulla prima facciata riporta : il titolo, il nome dell’autore, l’editore e crea l’immagine di copertina;</w:t>
            </w:r>
          </w:p>
          <w:p w:rsidR="00731EC5" w:rsidRPr="00512C1B" w:rsidRDefault="00731EC5" w:rsidP="00AD7A3D">
            <w:pPr>
              <w:spacing w:after="0" w:line="240" w:lineRule="auto"/>
              <w:rPr>
                <w:rFonts w:ascii="Arial Narrow" w:hAnsi="Arial Narrow"/>
              </w:rPr>
            </w:pPr>
            <w:r w:rsidRPr="00512C1B">
              <w:rPr>
                <w:rFonts w:ascii="Arial Narrow" w:hAnsi="Arial Narrow"/>
              </w:rPr>
              <w:t>sulla seconda facciata scrivi un breve riassunto del libro che hai letto;</w:t>
            </w:r>
          </w:p>
          <w:p w:rsidR="00731EC5" w:rsidRPr="00512C1B" w:rsidRDefault="00731EC5" w:rsidP="00AD7A3D">
            <w:pPr>
              <w:spacing w:after="0" w:line="240" w:lineRule="auto"/>
              <w:rPr>
                <w:rFonts w:ascii="Arial Narrow" w:hAnsi="Arial Narrow"/>
              </w:rPr>
            </w:pPr>
            <w:r w:rsidRPr="00512C1B">
              <w:rPr>
                <w:rFonts w:ascii="Arial Narrow" w:hAnsi="Arial Narrow"/>
              </w:rPr>
              <w:t>sulla terza facciata scrivi alcune notizie sull’autore tratte dalla scheda che ti verrà fornita;</w:t>
            </w:r>
          </w:p>
          <w:p w:rsidR="00731EC5" w:rsidRPr="00512C1B" w:rsidRDefault="00731EC5" w:rsidP="00AD7A3D">
            <w:pPr>
              <w:spacing w:after="0" w:line="240" w:lineRule="auto"/>
              <w:rPr>
                <w:rFonts w:ascii="Arial Narrow" w:hAnsi="Arial Narrow"/>
              </w:rPr>
            </w:pPr>
            <w:r w:rsidRPr="00512C1B">
              <w:rPr>
                <w:rFonts w:ascii="Arial Narrow" w:hAnsi="Arial Narrow"/>
              </w:rPr>
              <w:t>sulla quarta facciata scrivi i motivi per c</w:t>
            </w:r>
            <w:r w:rsidR="00512C1B" w:rsidRPr="00512C1B">
              <w:rPr>
                <w:rFonts w:ascii="Arial Narrow" w:hAnsi="Arial Narrow"/>
              </w:rPr>
              <w:t>ui ne consiglieresti la lettura e il titolo che gli avresti dato se fossi stato tu l’autore.</w:t>
            </w:r>
          </w:p>
          <w:p w:rsidR="00731EC5" w:rsidRDefault="00731EC5" w:rsidP="00AD7A3D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  <w:p w:rsidR="00AD7A3D" w:rsidRDefault="004767A4" w:rsidP="00AD7A3D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34E99">
              <w:rPr>
                <w:rFonts w:ascii="Arial Narrow" w:hAnsi="Arial Narrow"/>
                <w:b/>
              </w:rPr>
              <w:t>In che modo (singoli, gruppi,..</w:t>
            </w:r>
            <w:r w:rsidR="00AD7A3D" w:rsidRPr="00134E99">
              <w:rPr>
                <w:rFonts w:ascii="Arial Narrow" w:hAnsi="Arial Narrow"/>
                <w:b/>
              </w:rPr>
              <w:t>.)</w:t>
            </w:r>
          </w:p>
          <w:p w:rsidR="00731EC5" w:rsidRDefault="00731EC5" w:rsidP="00AD7A3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731EC5" w:rsidRPr="00512C1B" w:rsidRDefault="00731EC5" w:rsidP="00AD7A3D">
            <w:pPr>
              <w:spacing w:after="0" w:line="240" w:lineRule="auto"/>
              <w:rPr>
                <w:rFonts w:ascii="Arial Narrow" w:hAnsi="Arial Narrow"/>
              </w:rPr>
            </w:pPr>
            <w:r w:rsidRPr="00512C1B">
              <w:rPr>
                <w:rFonts w:ascii="Arial Narrow" w:hAnsi="Arial Narrow"/>
              </w:rPr>
              <w:t>Lavorerai a coppie</w:t>
            </w:r>
          </w:p>
          <w:p w:rsidR="00AD7A3D" w:rsidRDefault="00AD7A3D" w:rsidP="00AD7A3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C77767" w:rsidRPr="00134E99" w:rsidRDefault="00C77767" w:rsidP="00AD7A3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AD7A3D" w:rsidRPr="00134E99" w:rsidRDefault="00AD7A3D" w:rsidP="00AD7A3D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34E99">
              <w:rPr>
                <w:rFonts w:ascii="Arial Narrow" w:hAnsi="Arial Narrow"/>
                <w:b/>
              </w:rPr>
              <w:t>Quali prodotti</w:t>
            </w:r>
          </w:p>
          <w:p w:rsidR="00AD7A3D" w:rsidRDefault="00AD7A3D" w:rsidP="00AD7A3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731EC5" w:rsidRPr="00512C1B" w:rsidRDefault="00731EC5" w:rsidP="00AD7A3D">
            <w:pPr>
              <w:spacing w:after="0" w:line="240" w:lineRule="auto"/>
              <w:rPr>
                <w:rFonts w:ascii="Arial Narrow" w:hAnsi="Arial Narrow"/>
              </w:rPr>
            </w:pPr>
            <w:r w:rsidRPr="00512C1B">
              <w:rPr>
                <w:rFonts w:ascii="Arial Narrow" w:hAnsi="Arial Narrow"/>
              </w:rPr>
              <w:t xml:space="preserve">Realizzerai </w:t>
            </w:r>
            <w:r w:rsidR="0024766C">
              <w:rPr>
                <w:rFonts w:ascii="Arial Narrow" w:hAnsi="Arial Narrow"/>
              </w:rPr>
              <w:t>la sovraccoperta</w:t>
            </w:r>
            <w:r w:rsidR="00A54BE6">
              <w:rPr>
                <w:rFonts w:ascii="Arial Narrow" w:hAnsi="Arial Narrow"/>
              </w:rPr>
              <w:t xml:space="preserve"> </w:t>
            </w:r>
            <w:r w:rsidR="00512C1B" w:rsidRPr="00512C1B">
              <w:rPr>
                <w:rFonts w:ascii="Arial Narrow" w:hAnsi="Arial Narrow"/>
              </w:rPr>
              <w:t>di un libro</w:t>
            </w:r>
          </w:p>
          <w:p w:rsidR="00512C1B" w:rsidRDefault="00512C1B" w:rsidP="00AD7A3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AD7A3D" w:rsidRPr="00134E99" w:rsidRDefault="00AD7A3D" w:rsidP="00AD7A3D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34E99">
              <w:rPr>
                <w:rFonts w:ascii="Arial Narrow" w:hAnsi="Arial Narrow"/>
                <w:b/>
              </w:rPr>
              <w:t>Che senso ha (a cosa serve, per quali apprendimenti)</w:t>
            </w:r>
          </w:p>
          <w:p w:rsidR="00AD7A3D" w:rsidRPr="00134E99" w:rsidRDefault="00731EC5" w:rsidP="00AD7A3D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  <w:p w:rsidR="00965E9B" w:rsidRDefault="00731EC5" w:rsidP="00AD7A3D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12C1B">
              <w:rPr>
                <w:rFonts w:ascii="Arial Narrow" w:hAnsi="Arial Narrow"/>
              </w:rPr>
              <w:t>Imparerai a lavor</w:t>
            </w:r>
            <w:r w:rsidR="0024766C">
              <w:rPr>
                <w:rFonts w:ascii="Arial Narrow" w:hAnsi="Arial Narrow"/>
              </w:rPr>
              <w:t>are e collaborare con gli altri</w:t>
            </w:r>
            <w:r w:rsidRPr="00512C1B">
              <w:rPr>
                <w:rFonts w:ascii="Arial Narrow" w:hAnsi="Arial Narrow"/>
              </w:rPr>
              <w:t xml:space="preserve">, a sviluppare la tua creatività e a stimolare il piacere della lettura </w:t>
            </w:r>
          </w:p>
          <w:p w:rsidR="00731EC5" w:rsidRPr="00134E99" w:rsidRDefault="00731EC5" w:rsidP="00AD7A3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AD7A3D" w:rsidRPr="00134E99" w:rsidRDefault="00AD7A3D" w:rsidP="00AD7A3D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34E99">
              <w:rPr>
                <w:rFonts w:ascii="Arial Narrow" w:hAnsi="Arial Narrow"/>
                <w:b/>
              </w:rPr>
              <w:t>Tempi</w:t>
            </w:r>
          </w:p>
          <w:p w:rsidR="00731EC5" w:rsidRDefault="00731EC5" w:rsidP="00AD7A3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731EC5" w:rsidRPr="00512C1B" w:rsidRDefault="0024766C" w:rsidP="00AD7A3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Avrai a disposizione quattordici</w:t>
            </w:r>
            <w:r w:rsidR="00512C1B" w:rsidRPr="00512C1B">
              <w:rPr>
                <w:rFonts w:ascii="Arial Narrow" w:hAnsi="Arial Narrow"/>
              </w:rPr>
              <w:t xml:space="preserve"> </w:t>
            </w:r>
            <w:r w:rsidR="00731EC5" w:rsidRPr="00512C1B">
              <w:rPr>
                <w:rFonts w:ascii="Arial Narrow" w:hAnsi="Arial Narrow"/>
              </w:rPr>
              <w:t xml:space="preserve">ore </w:t>
            </w:r>
          </w:p>
          <w:p w:rsidR="00AD7A3D" w:rsidRPr="00134E99" w:rsidRDefault="00AD7A3D" w:rsidP="00AD7A3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965E9B" w:rsidRPr="00134E99" w:rsidRDefault="00965E9B" w:rsidP="00AD7A3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AD7A3D" w:rsidRPr="00134E99" w:rsidRDefault="00AD7A3D" w:rsidP="00AD7A3D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34E99">
              <w:rPr>
                <w:rFonts w:ascii="Arial Narrow" w:hAnsi="Arial Narrow"/>
                <w:b/>
              </w:rPr>
              <w:t>Risorse (strumenti, consulenze, opportunità…)</w:t>
            </w:r>
          </w:p>
          <w:p w:rsidR="00AD7A3D" w:rsidRPr="00134E99" w:rsidRDefault="00AD7A3D" w:rsidP="00AD7A3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965E9B" w:rsidRPr="00512C1B" w:rsidRDefault="00731EC5" w:rsidP="00AD7A3D">
            <w:pPr>
              <w:spacing w:after="0" w:line="240" w:lineRule="auto"/>
              <w:rPr>
                <w:rFonts w:ascii="Arial Narrow" w:hAnsi="Arial Narrow"/>
              </w:rPr>
            </w:pPr>
            <w:r w:rsidRPr="00512C1B">
              <w:rPr>
                <w:rFonts w:ascii="Arial Narrow" w:hAnsi="Arial Narrow"/>
              </w:rPr>
              <w:t>Libro letto, scheda biografica dell’autore, foglio A3, materiale di cancelleria , pc e lim.</w:t>
            </w:r>
          </w:p>
          <w:p w:rsidR="00965E9B" w:rsidRPr="00134E99" w:rsidRDefault="00965E9B" w:rsidP="00AD7A3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965E9B" w:rsidRPr="00134E99" w:rsidRDefault="00965E9B" w:rsidP="00AD7A3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AD7A3D" w:rsidRPr="00134E99" w:rsidRDefault="00AD7A3D" w:rsidP="00AD7A3D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34E99">
              <w:rPr>
                <w:rFonts w:ascii="Arial Narrow" w:hAnsi="Arial Narrow"/>
                <w:b/>
              </w:rPr>
              <w:t>Criteri di valutazione</w:t>
            </w:r>
          </w:p>
          <w:p w:rsidR="00AD7A3D" w:rsidRPr="00134E99" w:rsidRDefault="00AD7A3D" w:rsidP="00AD7A3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AD7A3D" w:rsidRPr="00512C1B" w:rsidRDefault="00731EC5" w:rsidP="00AD7A3D">
            <w:pPr>
              <w:spacing w:after="0" w:line="240" w:lineRule="auto"/>
              <w:rPr>
                <w:rFonts w:ascii="Arial Narrow" w:hAnsi="Arial Narrow"/>
              </w:rPr>
            </w:pPr>
            <w:r w:rsidRPr="00512C1B">
              <w:rPr>
                <w:rFonts w:ascii="Arial Narrow" w:hAnsi="Arial Narrow"/>
              </w:rPr>
              <w:t>Valu</w:t>
            </w:r>
            <w:r w:rsidR="00512C1B">
              <w:rPr>
                <w:rFonts w:ascii="Arial Narrow" w:hAnsi="Arial Narrow"/>
              </w:rPr>
              <w:t>teremo nell’attività di gruppo: la partecipazione, l’impegno, lo spirito di collaborazione,</w:t>
            </w:r>
            <w:r w:rsidRPr="00512C1B">
              <w:rPr>
                <w:rFonts w:ascii="Arial Narrow" w:hAnsi="Arial Narrow"/>
              </w:rPr>
              <w:t>l</w:t>
            </w:r>
            <w:r w:rsidR="00512C1B">
              <w:rPr>
                <w:rFonts w:ascii="Arial Narrow" w:hAnsi="Arial Narrow"/>
              </w:rPr>
              <w:t>a responsabilità e l’autonomia.</w:t>
            </w:r>
          </w:p>
          <w:p w:rsidR="00731EC5" w:rsidRPr="00512C1B" w:rsidRDefault="00731EC5" w:rsidP="00AD7A3D">
            <w:pPr>
              <w:spacing w:after="0" w:line="240" w:lineRule="auto"/>
              <w:rPr>
                <w:rFonts w:ascii="Arial Narrow" w:hAnsi="Arial Narrow"/>
              </w:rPr>
            </w:pPr>
          </w:p>
          <w:p w:rsidR="00731EC5" w:rsidRPr="00512C1B" w:rsidRDefault="00731EC5" w:rsidP="00AD7A3D">
            <w:pPr>
              <w:spacing w:after="0" w:line="240" w:lineRule="auto"/>
              <w:rPr>
                <w:rFonts w:ascii="Arial Narrow" w:hAnsi="Arial Narrow"/>
              </w:rPr>
            </w:pPr>
            <w:r w:rsidRPr="00512C1B">
              <w:rPr>
                <w:rFonts w:ascii="Arial Narrow" w:hAnsi="Arial Narrow"/>
              </w:rPr>
              <w:t>Del prodotto finito valut</w:t>
            </w:r>
            <w:r w:rsidR="00512C1B">
              <w:rPr>
                <w:rFonts w:ascii="Arial Narrow" w:hAnsi="Arial Narrow"/>
              </w:rPr>
              <w:t>eremo:correttezza ortografica,</w:t>
            </w:r>
            <w:r w:rsidRPr="00512C1B">
              <w:rPr>
                <w:rFonts w:ascii="Arial Narrow" w:hAnsi="Arial Narrow"/>
              </w:rPr>
              <w:t>proprietà di</w:t>
            </w:r>
            <w:r w:rsidR="00512C1B">
              <w:rPr>
                <w:rFonts w:ascii="Arial Narrow" w:hAnsi="Arial Narrow"/>
              </w:rPr>
              <w:t xml:space="preserve"> linguaggio,</w:t>
            </w:r>
            <w:r w:rsidRPr="00512C1B">
              <w:rPr>
                <w:rFonts w:ascii="Arial Narrow" w:hAnsi="Arial Narrow"/>
              </w:rPr>
              <w:t>pertinenza, completezza, originalità e creatività.</w:t>
            </w:r>
          </w:p>
          <w:p w:rsidR="00731EC5" w:rsidRDefault="00731EC5" w:rsidP="00DB04C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731EC5" w:rsidRDefault="00731EC5" w:rsidP="00DB04C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731EC5" w:rsidRPr="00731EC5" w:rsidRDefault="00731EC5" w:rsidP="00DB04C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AD7A3D" w:rsidRPr="00D67B5C" w:rsidRDefault="00AD7A3D" w:rsidP="00AD7A3D">
      <w:pPr>
        <w:spacing w:after="0" w:line="240" w:lineRule="auto"/>
        <w:ind w:left="1080" w:hanging="1080"/>
        <w:jc w:val="both"/>
        <w:rPr>
          <w:rFonts w:ascii="Arial Narrow" w:hAnsi="Arial Narrow"/>
          <w:sz w:val="18"/>
          <w:szCs w:val="18"/>
        </w:rPr>
      </w:pPr>
    </w:p>
    <w:p w:rsidR="0049796F" w:rsidRDefault="00AD7A3D" w:rsidP="00965E9B">
      <w:pPr>
        <w:pStyle w:val="Standard"/>
        <w:rPr>
          <w:b/>
          <w:sz w:val="28"/>
          <w:szCs w:val="28"/>
        </w:rPr>
      </w:pPr>
      <w:r>
        <w:rPr>
          <w:rFonts w:ascii="Arial Narrow" w:hAnsi="Arial Narrow" w:cs="Arial"/>
          <w:sz w:val="18"/>
          <w:szCs w:val="18"/>
        </w:rPr>
        <w:br w:type="page"/>
      </w:r>
      <w:r w:rsidR="00965E9B">
        <w:rPr>
          <w:b/>
          <w:sz w:val="28"/>
          <w:szCs w:val="28"/>
        </w:rPr>
        <w:t xml:space="preserve">                                       </w:t>
      </w:r>
    </w:p>
    <w:p w:rsidR="0049796F" w:rsidRDefault="0049796F" w:rsidP="0049796F">
      <w:pPr>
        <w:pStyle w:val="Standard"/>
        <w:jc w:val="center"/>
        <w:rPr>
          <w:b/>
          <w:sz w:val="28"/>
          <w:szCs w:val="28"/>
        </w:rPr>
      </w:pPr>
    </w:p>
    <w:p w:rsidR="00965E9B" w:rsidRDefault="00965E9B" w:rsidP="0049796F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RUBRICA DI AUTOVALUTAZIONE</w:t>
      </w:r>
    </w:p>
    <w:p w:rsidR="00965E9B" w:rsidRPr="00512C1B" w:rsidRDefault="00965E9B" w:rsidP="00965E9B">
      <w:pPr>
        <w:pStyle w:val="Standard"/>
      </w:pPr>
      <w:r w:rsidRPr="00512C1B">
        <w:rPr>
          <w:sz w:val="28"/>
          <w:szCs w:val="28"/>
        </w:rPr>
        <w:t>Nome e Cognome</w:t>
      </w:r>
      <w:r w:rsidR="0049796F" w:rsidRPr="00512C1B">
        <w:rPr>
          <w:sz w:val="28"/>
          <w:szCs w:val="28"/>
        </w:rPr>
        <w:t>……………………………………………………..</w:t>
      </w:r>
    </w:p>
    <w:tbl>
      <w:tblPr>
        <w:tblW w:w="9615" w:type="dxa"/>
        <w:tblInd w:w="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55"/>
        <w:gridCol w:w="6660"/>
      </w:tblGrid>
      <w:tr w:rsidR="00965E9B" w:rsidTr="00E46197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9B" w:rsidRDefault="00965E9B" w:rsidP="00E46197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Comprensione del compito</w:t>
            </w:r>
          </w:p>
        </w:tc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9B" w:rsidRDefault="00965E9B" w:rsidP="00E46197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Ho capito il compito richiesto?</w:t>
            </w:r>
          </w:p>
          <w:p w:rsidR="00965E9B" w:rsidRDefault="00965E9B" w:rsidP="00CD172F">
            <w:pPr>
              <w:pStyle w:val="Paragrafoelenco"/>
              <w:numPr>
                <w:ilvl w:val="0"/>
                <w:numId w:val="6"/>
              </w:numPr>
              <w:suppressAutoHyphens/>
              <w:autoSpaceDN w:val="0"/>
              <w:contextualSpacing w:val="0"/>
              <w:textAlignment w:val="baseline"/>
            </w:pPr>
            <w:r>
              <w:rPr>
                <w:sz w:val="28"/>
                <w:szCs w:val="28"/>
              </w:rPr>
              <w:t>sì</w:t>
            </w:r>
          </w:p>
          <w:p w:rsidR="00965E9B" w:rsidRDefault="00965E9B" w:rsidP="00CD172F">
            <w:pPr>
              <w:pStyle w:val="Paragrafoelenco"/>
              <w:numPr>
                <w:ilvl w:val="0"/>
                <w:numId w:val="6"/>
              </w:numPr>
              <w:suppressAutoHyphens/>
              <w:autoSpaceDN w:val="0"/>
              <w:contextualSpacing w:val="0"/>
              <w:textAlignment w:val="baseline"/>
            </w:pPr>
            <w:r>
              <w:rPr>
                <w:sz w:val="28"/>
                <w:szCs w:val="28"/>
              </w:rPr>
              <w:t>in parte</w:t>
            </w:r>
          </w:p>
          <w:p w:rsidR="00965E9B" w:rsidRDefault="00965E9B" w:rsidP="00CD172F">
            <w:pPr>
              <w:pStyle w:val="Paragrafoelenco"/>
              <w:numPr>
                <w:ilvl w:val="0"/>
                <w:numId w:val="6"/>
              </w:numPr>
              <w:suppressAutoHyphens/>
              <w:autoSpaceDN w:val="0"/>
              <w:contextualSpacing w:val="0"/>
              <w:textAlignment w:val="baseline"/>
            </w:pPr>
            <w:r>
              <w:rPr>
                <w:sz w:val="28"/>
                <w:szCs w:val="28"/>
              </w:rPr>
              <w:t>no</w:t>
            </w:r>
          </w:p>
        </w:tc>
      </w:tr>
      <w:tr w:rsidR="00965E9B" w:rsidTr="00E46197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9B" w:rsidRDefault="00965E9B" w:rsidP="00E46197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Impostazione del lavoro</w:t>
            </w:r>
          </w:p>
        </w:tc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9B" w:rsidRDefault="00965E9B" w:rsidP="00E46197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Ho trovato difficoltà ad organizzare il lavoro assegnato?</w:t>
            </w:r>
          </w:p>
          <w:p w:rsidR="00965E9B" w:rsidRDefault="00965E9B" w:rsidP="00CD172F">
            <w:pPr>
              <w:pStyle w:val="Paragrafoelenco"/>
              <w:numPr>
                <w:ilvl w:val="0"/>
                <w:numId w:val="5"/>
              </w:numPr>
              <w:suppressAutoHyphens/>
              <w:autoSpaceDN w:val="0"/>
              <w:contextualSpacing w:val="0"/>
              <w:textAlignment w:val="baseline"/>
            </w:pPr>
            <w:r>
              <w:rPr>
                <w:sz w:val="28"/>
                <w:szCs w:val="28"/>
              </w:rPr>
              <w:t>sì</w:t>
            </w:r>
          </w:p>
          <w:p w:rsidR="00965E9B" w:rsidRDefault="00965E9B" w:rsidP="00CD172F">
            <w:pPr>
              <w:pStyle w:val="Paragrafoelenco"/>
              <w:numPr>
                <w:ilvl w:val="0"/>
                <w:numId w:val="4"/>
              </w:numPr>
              <w:suppressAutoHyphens/>
              <w:autoSpaceDN w:val="0"/>
              <w:contextualSpacing w:val="0"/>
              <w:textAlignment w:val="baseline"/>
            </w:pPr>
            <w:r>
              <w:rPr>
                <w:sz w:val="28"/>
                <w:szCs w:val="28"/>
              </w:rPr>
              <w:t>no</w:t>
            </w:r>
          </w:p>
          <w:p w:rsidR="00965E9B" w:rsidRDefault="00965E9B" w:rsidP="00CD172F">
            <w:pPr>
              <w:pStyle w:val="Paragrafoelenco"/>
              <w:numPr>
                <w:ilvl w:val="0"/>
                <w:numId w:val="3"/>
              </w:numPr>
              <w:suppressAutoHyphens/>
              <w:autoSpaceDN w:val="0"/>
              <w:contextualSpacing w:val="0"/>
              <w:textAlignment w:val="baseline"/>
            </w:pPr>
            <w:r>
              <w:rPr>
                <w:sz w:val="28"/>
                <w:szCs w:val="28"/>
              </w:rPr>
              <w:t>in parte</w:t>
            </w:r>
          </w:p>
        </w:tc>
      </w:tr>
      <w:tr w:rsidR="00965E9B" w:rsidTr="00E46197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9B" w:rsidRDefault="00965E9B" w:rsidP="00E46197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Svolgimento del compito</w:t>
            </w:r>
          </w:p>
        </w:tc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9B" w:rsidRDefault="00965E9B" w:rsidP="00E46197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Ho chiesto spiegazioni durante il lavoro?</w:t>
            </w:r>
          </w:p>
          <w:p w:rsidR="00965E9B" w:rsidRDefault="00965E9B" w:rsidP="00CD172F">
            <w:pPr>
              <w:pStyle w:val="Paragrafoelenco"/>
              <w:numPr>
                <w:ilvl w:val="0"/>
                <w:numId w:val="3"/>
              </w:numPr>
              <w:suppressAutoHyphens/>
              <w:autoSpaceDN w:val="0"/>
              <w:contextualSpacing w:val="0"/>
              <w:textAlignment w:val="baseline"/>
            </w:pPr>
            <w:r>
              <w:rPr>
                <w:sz w:val="28"/>
                <w:szCs w:val="28"/>
              </w:rPr>
              <w:t>mai</w:t>
            </w:r>
          </w:p>
          <w:p w:rsidR="00965E9B" w:rsidRDefault="00965E9B" w:rsidP="00CD172F">
            <w:pPr>
              <w:pStyle w:val="Paragrafoelenco"/>
              <w:numPr>
                <w:ilvl w:val="0"/>
                <w:numId w:val="3"/>
              </w:numPr>
              <w:suppressAutoHyphens/>
              <w:autoSpaceDN w:val="0"/>
              <w:contextualSpacing w:val="0"/>
              <w:textAlignment w:val="baseline"/>
            </w:pPr>
            <w:r>
              <w:rPr>
                <w:sz w:val="28"/>
                <w:szCs w:val="28"/>
              </w:rPr>
              <w:t>massimo due volte</w:t>
            </w:r>
          </w:p>
          <w:p w:rsidR="00965E9B" w:rsidRDefault="00965E9B" w:rsidP="00CD172F">
            <w:pPr>
              <w:pStyle w:val="Paragrafoelenco"/>
              <w:numPr>
                <w:ilvl w:val="0"/>
                <w:numId w:val="3"/>
              </w:numPr>
              <w:suppressAutoHyphens/>
              <w:autoSpaceDN w:val="0"/>
              <w:contextualSpacing w:val="0"/>
              <w:textAlignment w:val="baseline"/>
            </w:pPr>
            <w:r>
              <w:rPr>
                <w:sz w:val="28"/>
                <w:szCs w:val="28"/>
              </w:rPr>
              <w:t>più di due volte</w:t>
            </w:r>
          </w:p>
        </w:tc>
      </w:tr>
      <w:tr w:rsidR="00965E9B" w:rsidTr="00E46197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9B" w:rsidRDefault="00965E9B" w:rsidP="00E46197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Utilizzo delle conoscenze</w:t>
            </w:r>
          </w:p>
        </w:tc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9B" w:rsidRDefault="00965E9B" w:rsidP="00E46197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Tutto ciò che ho imparato fino ad ora mi è servito per svolgere il compito?</w:t>
            </w:r>
          </w:p>
          <w:p w:rsidR="00965E9B" w:rsidRDefault="00965E9B" w:rsidP="00CD172F">
            <w:pPr>
              <w:pStyle w:val="Paragrafoelenco"/>
              <w:numPr>
                <w:ilvl w:val="0"/>
                <w:numId w:val="7"/>
              </w:numPr>
              <w:suppressAutoHyphens/>
              <w:autoSpaceDN w:val="0"/>
              <w:contextualSpacing w:val="0"/>
              <w:textAlignment w:val="baseline"/>
            </w:pPr>
            <w:r>
              <w:rPr>
                <w:sz w:val="28"/>
                <w:szCs w:val="28"/>
              </w:rPr>
              <w:t>Sì</w:t>
            </w:r>
          </w:p>
          <w:p w:rsidR="00965E9B" w:rsidRDefault="00965E9B" w:rsidP="00CD172F">
            <w:pPr>
              <w:pStyle w:val="Paragrafoelenco"/>
              <w:numPr>
                <w:ilvl w:val="0"/>
                <w:numId w:val="7"/>
              </w:numPr>
              <w:suppressAutoHyphens/>
              <w:autoSpaceDN w:val="0"/>
              <w:contextualSpacing w:val="0"/>
              <w:textAlignment w:val="baseline"/>
            </w:pPr>
            <w:r>
              <w:rPr>
                <w:sz w:val="28"/>
                <w:szCs w:val="28"/>
              </w:rPr>
              <w:t>In parte</w:t>
            </w:r>
          </w:p>
          <w:p w:rsidR="00965E9B" w:rsidRDefault="00965E9B" w:rsidP="00CD172F">
            <w:pPr>
              <w:pStyle w:val="Paragrafoelenco"/>
              <w:numPr>
                <w:ilvl w:val="0"/>
                <w:numId w:val="7"/>
              </w:numPr>
              <w:suppressAutoHyphens/>
              <w:autoSpaceDN w:val="0"/>
              <w:contextualSpacing w:val="0"/>
              <w:textAlignment w:val="baseline"/>
            </w:pPr>
            <w:r>
              <w:rPr>
                <w:sz w:val="28"/>
                <w:szCs w:val="28"/>
              </w:rPr>
              <w:t>No</w:t>
            </w:r>
          </w:p>
        </w:tc>
      </w:tr>
      <w:tr w:rsidR="00965E9B" w:rsidTr="00E46197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9B" w:rsidRDefault="00965E9B" w:rsidP="00E46197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Completamento del compito</w:t>
            </w:r>
          </w:p>
        </w:tc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9B" w:rsidRDefault="00965E9B" w:rsidP="00E46197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Ho completato il compito?</w:t>
            </w:r>
          </w:p>
          <w:p w:rsidR="00965E9B" w:rsidRDefault="00965E9B" w:rsidP="00CD172F">
            <w:pPr>
              <w:pStyle w:val="Paragrafoelenco"/>
              <w:numPr>
                <w:ilvl w:val="0"/>
                <w:numId w:val="8"/>
              </w:numPr>
              <w:suppressAutoHyphens/>
              <w:autoSpaceDN w:val="0"/>
              <w:contextualSpacing w:val="0"/>
              <w:textAlignment w:val="baseline"/>
            </w:pPr>
            <w:r>
              <w:rPr>
                <w:sz w:val="28"/>
                <w:szCs w:val="28"/>
              </w:rPr>
              <w:t>tutto</w:t>
            </w:r>
          </w:p>
          <w:p w:rsidR="00965E9B" w:rsidRDefault="00965E9B" w:rsidP="00CD172F">
            <w:pPr>
              <w:pStyle w:val="Paragrafoelenco"/>
              <w:numPr>
                <w:ilvl w:val="0"/>
                <w:numId w:val="8"/>
              </w:numPr>
              <w:suppressAutoHyphens/>
              <w:autoSpaceDN w:val="0"/>
              <w:contextualSpacing w:val="0"/>
              <w:textAlignment w:val="baseline"/>
            </w:pPr>
            <w:r>
              <w:rPr>
                <w:sz w:val="28"/>
                <w:szCs w:val="28"/>
              </w:rPr>
              <w:t>metà</w:t>
            </w:r>
          </w:p>
          <w:p w:rsidR="00965E9B" w:rsidRDefault="00965E9B" w:rsidP="00CD172F">
            <w:pPr>
              <w:pStyle w:val="Paragrafoelenco"/>
              <w:numPr>
                <w:ilvl w:val="0"/>
                <w:numId w:val="8"/>
              </w:numPr>
              <w:suppressAutoHyphens/>
              <w:autoSpaceDN w:val="0"/>
              <w:contextualSpacing w:val="0"/>
              <w:textAlignment w:val="baseline"/>
            </w:pPr>
            <w:r>
              <w:rPr>
                <w:sz w:val="28"/>
                <w:szCs w:val="28"/>
              </w:rPr>
              <w:t>solo in parte</w:t>
            </w:r>
          </w:p>
        </w:tc>
      </w:tr>
      <w:tr w:rsidR="00965E9B" w:rsidTr="00E46197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9B" w:rsidRDefault="00965E9B" w:rsidP="00E46197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Collaborazione</w:t>
            </w:r>
          </w:p>
        </w:tc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9B" w:rsidRDefault="00965E9B" w:rsidP="00E46197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Sono riuscito a collaborare con i miei compagni?</w:t>
            </w:r>
          </w:p>
          <w:p w:rsidR="00965E9B" w:rsidRDefault="00965E9B" w:rsidP="00CD172F">
            <w:pPr>
              <w:pStyle w:val="Paragrafoelenco"/>
              <w:numPr>
                <w:ilvl w:val="0"/>
                <w:numId w:val="9"/>
              </w:numPr>
              <w:suppressAutoHyphens/>
              <w:autoSpaceDN w:val="0"/>
              <w:contextualSpacing w:val="0"/>
              <w:textAlignment w:val="baseline"/>
            </w:pPr>
            <w:r>
              <w:rPr>
                <w:sz w:val="28"/>
                <w:szCs w:val="28"/>
              </w:rPr>
              <w:t>Sì</w:t>
            </w:r>
          </w:p>
          <w:p w:rsidR="00965E9B" w:rsidRDefault="00965E9B" w:rsidP="00CD172F">
            <w:pPr>
              <w:pStyle w:val="Paragrafoelenco"/>
              <w:numPr>
                <w:ilvl w:val="0"/>
                <w:numId w:val="9"/>
              </w:numPr>
              <w:suppressAutoHyphens/>
              <w:autoSpaceDN w:val="0"/>
              <w:contextualSpacing w:val="0"/>
              <w:textAlignment w:val="baseline"/>
            </w:pPr>
            <w:r>
              <w:rPr>
                <w:sz w:val="28"/>
                <w:szCs w:val="28"/>
              </w:rPr>
              <w:t>Qualche volta</w:t>
            </w:r>
          </w:p>
          <w:p w:rsidR="00965E9B" w:rsidRDefault="00965E9B" w:rsidP="00CD172F">
            <w:pPr>
              <w:pStyle w:val="Paragrafoelenco"/>
              <w:numPr>
                <w:ilvl w:val="0"/>
                <w:numId w:val="9"/>
              </w:numPr>
              <w:suppressAutoHyphens/>
              <w:autoSpaceDN w:val="0"/>
              <w:contextualSpacing w:val="0"/>
              <w:textAlignment w:val="baseline"/>
            </w:pPr>
            <w:r>
              <w:rPr>
                <w:sz w:val="28"/>
                <w:szCs w:val="28"/>
              </w:rPr>
              <w:t>Con difficoltà</w:t>
            </w:r>
          </w:p>
        </w:tc>
      </w:tr>
      <w:tr w:rsidR="00965E9B" w:rsidTr="00E46197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9B" w:rsidRDefault="00965E9B" w:rsidP="00E46197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Risultati raggiunti</w:t>
            </w:r>
          </w:p>
        </w:tc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9B" w:rsidRDefault="00965E9B" w:rsidP="00E46197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 xml:space="preserve"> Penso di aver raggiunto risultati positivi?</w:t>
            </w:r>
          </w:p>
          <w:p w:rsidR="00965E9B" w:rsidRDefault="00965E9B" w:rsidP="00CD172F">
            <w:pPr>
              <w:pStyle w:val="Paragrafoelenco"/>
              <w:numPr>
                <w:ilvl w:val="0"/>
                <w:numId w:val="10"/>
              </w:numPr>
              <w:suppressAutoHyphens/>
              <w:autoSpaceDN w:val="0"/>
              <w:contextualSpacing w:val="0"/>
              <w:textAlignment w:val="baseline"/>
            </w:pPr>
            <w:r>
              <w:rPr>
                <w:sz w:val="28"/>
                <w:szCs w:val="28"/>
              </w:rPr>
              <w:t>Sì</w:t>
            </w:r>
          </w:p>
          <w:p w:rsidR="00965E9B" w:rsidRDefault="00965E9B" w:rsidP="00CD172F">
            <w:pPr>
              <w:pStyle w:val="Paragrafoelenco"/>
              <w:numPr>
                <w:ilvl w:val="0"/>
                <w:numId w:val="10"/>
              </w:numPr>
              <w:suppressAutoHyphens/>
              <w:autoSpaceDN w:val="0"/>
              <w:contextualSpacing w:val="0"/>
              <w:textAlignment w:val="baseline"/>
            </w:pPr>
            <w:r>
              <w:rPr>
                <w:sz w:val="28"/>
                <w:szCs w:val="28"/>
              </w:rPr>
              <w:t>Forse</w:t>
            </w:r>
          </w:p>
          <w:p w:rsidR="00965E9B" w:rsidRDefault="00965E9B" w:rsidP="00CD172F">
            <w:pPr>
              <w:pStyle w:val="Paragrafoelenco"/>
              <w:numPr>
                <w:ilvl w:val="0"/>
                <w:numId w:val="10"/>
              </w:numPr>
              <w:suppressAutoHyphens/>
              <w:autoSpaceDN w:val="0"/>
              <w:contextualSpacing w:val="0"/>
              <w:textAlignment w:val="baseline"/>
            </w:pPr>
            <w:r>
              <w:rPr>
                <w:sz w:val="28"/>
                <w:szCs w:val="28"/>
              </w:rPr>
              <w:t>In parte</w:t>
            </w:r>
          </w:p>
          <w:p w:rsidR="00965E9B" w:rsidRDefault="00965E9B" w:rsidP="00E46197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65E9B" w:rsidTr="00E46197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9B" w:rsidRDefault="00965E9B" w:rsidP="00E46197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Nuove conoscenze</w:t>
            </w:r>
          </w:p>
        </w:tc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9B" w:rsidRDefault="00965E9B" w:rsidP="00E46197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Da questo compito ho imparato qualcosa che prima non sapevo?</w:t>
            </w:r>
          </w:p>
          <w:p w:rsidR="00965E9B" w:rsidRDefault="00965E9B" w:rsidP="00CD172F">
            <w:pPr>
              <w:pStyle w:val="Paragrafoelenco"/>
              <w:numPr>
                <w:ilvl w:val="0"/>
                <w:numId w:val="11"/>
              </w:numPr>
              <w:suppressAutoHyphens/>
              <w:autoSpaceDN w:val="0"/>
              <w:contextualSpacing w:val="0"/>
              <w:textAlignment w:val="baseline"/>
            </w:pPr>
            <w:r>
              <w:rPr>
                <w:sz w:val="28"/>
                <w:szCs w:val="28"/>
              </w:rPr>
              <w:t>Sì</w:t>
            </w:r>
          </w:p>
          <w:p w:rsidR="00965E9B" w:rsidRDefault="00965E9B" w:rsidP="00CD172F">
            <w:pPr>
              <w:pStyle w:val="Paragrafoelenco"/>
              <w:numPr>
                <w:ilvl w:val="0"/>
                <w:numId w:val="11"/>
              </w:numPr>
              <w:suppressAutoHyphens/>
              <w:autoSpaceDN w:val="0"/>
              <w:contextualSpacing w:val="0"/>
              <w:textAlignment w:val="baseline"/>
            </w:pPr>
            <w:r>
              <w:rPr>
                <w:sz w:val="28"/>
                <w:szCs w:val="28"/>
              </w:rPr>
              <w:t>In parte</w:t>
            </w:r>
          </w:p>
          <w:p w:rsidR="00965E9B" w:rsidRDefault="00965E9B" w:rsidP="00CD172F">
            <w:pPr>
              <w:pStyle w:val="Paragrafoelenco"/>
              <w:numPr>
                <w:ilvl w:val="0"/>
                <w:numId w:val="11"/>
              </w:numPr>
              <w:suppressAutoHyphens/>
              <w:autoSpaceDN w:val="0"/>
              <w:contextualSpacing w:val="0"/>
              <w:textAlignment w:val="baseline"/>
            </w:pPr>
            <w:r>
              <w:rPr>
                <w:sz w:val="28"/>
                <w:szCs w:val="28"/>
              </w:rPr>
              <w:t>No</w:t>
            </w:r>
          </w:p>
        </w:tc>
      </w:tr>
    </w:tbl>
    <w:p w:rsidR="00965E9B" w:rsidRDefault="00965E9B" w:rsidP="00965E9B">
      <w:pPr>
        <w:pStyle w:val="Standard"/>
      </w:pPr>
    </w:p>
    <w:p w:rsidR="00AD7A3D" w:rsidRDefault="00965E9B" w:rsidP="00965E9B">
      <w:pPr>
        <w:pStyle w:val="Titolo5"/>
        <w:tabs>
          <w:tab w:val="left" w:pos="1410"/>
        </w:tabs>
        <w:spacing w:before="0"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</w:p>
    <w:p w:rsidR="00965E9B" w:rsidRDefault="00965E9B" w:rsidP="00965E9B"/>
    <w:p w:rsidR="00DA14CE" w:rsidRDefault="00DA14CE" w:rsidP="00DA14CE">
      <w:pPr>
        <w:spacing w:after="0" w:line="240" w:lineRule="auto"/>
        <w:ind w:right="-1134"/>
        <w:rPr>
          <w:rFonts w:ascii="Arial Narrow" w:hAnsi="Arial Narrow" w:cs="Arial"/>
          <w:sz w:val="18"/>
          <w:szCs w:val="18"/>
        </w:rPr>
        <w:sectPr w:rsidR="00DA14CE" w:rsidSect="00134E99">
          <w:footerReference w:type="default" r:id="rId8"/>
          <w:pgSz w:w="11906" w:h="16838" w:code="9"/>
          <w:pgMar w:top="0" w:right="1134" w:bottom="1134" w:left="1134" w:header="709" w:footer="397" w:gutter="0"/>
          <w:cols w:space="708"/>
          <w:docGrid w:linePitch="360"/>
        </w:sectPr>
      </w:pPr>
    </w:p>
    <w:p w:rsidR="00AD7A3D" w:rsidRDefault="00AD7A3D" w:rsidP="00134E99">
      <w:pPr>
        <w:spacing w:after="0" w:line="240" w:lineRule="auto"/>
        <w:ind w:left="-1134" w:right="-1134" w:firstLine="1134"/>
        <w:rPr>
          <w:rFonts w:ascii="Arial Narrow" w:hAnsi="Arial Narrow" w:cs="Arial"/>
          <w:sz w:val="18"/>
          <w:szCs w:val="18"/>
        </w:rPr>
      </w:pPr>
    </w:p>
    <w:p w:rsidR="00FF518D" w:rsidRDefault="00FF518D" w:rsidP="00134E99">
      <w:pPr>
        <w:spacing w:after="0" w:line="240" w:lineRule="auto"/>
        <w:ind w:left="-1134" w:right="-1134" w:firstLine="1134"/>
        <w:rPr>
          <w:rFonts w:ascii="Arial Narrow" w:hAnsi="Arial Narrow" w:cs="Arial"/>
          <w:sz w:val="18"/>
          <w:szCs w:val="18"/>
        </w:rPr>
      </w:pPr>
    </w:p>
    <w:p w:rsidR="00FF518D" w:rsidRPr="00C01DB9" w:rsidRDefault="00FF518D" w:rsidP="00FF518D">
      <w:pPr>
        <w:jc w:val="center"/>
        <w:rPr>
          <w:b/>
          <w:sz w:val="24"/>
          <w:szCs w:val="24"/>
        </w:rPr>
      </w:pPr>
      <w:r w:rsidRPr="00C01DB9">
        <w:rPr>
          <w:b/>
          <w:sz w:val="24"/>
          <w:szCs w:val="24"/>
        </w:rPr>
        <w:t xml:space="preserve">Griglia di valutazione dell’unità di apprendimento </w:t>
      </w:r>
    </w:p>
    <w:p w:rsidR="00FF518D" w:rsidRPr="00C01DB9" w:rsidRDefault="00FF518D" w:rsidP="00FF518D">
      <w:pPr>
        <w:jc w:val="center"/>
        <w:rPr>
          <w:b/>
          <w:sz w:val="24"/>
          <w:szCs w:val="24"/>
        </w:rPr>
      </w:pPr>
      <w:r w:rsidRPr="00C01DB9">
        <w:rPr>
          <w:b/>
          <w:sz w:val="24"/>
          <w:szCs w:val="24"/>
        </w:rPr>
        <w:t>Processo</w:t>
      </w:r>
    </w:p>
    <w:p w:rsidR="00FF518D" w:rsidRDefault="00FF518D" w:rsidP="00134E99">
      <w:pPr>
        <w:spacing w:after="0" w:line="240" w:lineRule="auto"/>
        <w:ind w:left="-1134" w:right="-1134" w:firstLine="1134"/>
        <w:rPr>
          <w:rFonts w:ascii="Arial Narrow" w:hAnsi="Arial Narrow" w:cs="Arial"/>
          <w:sz w:val="18"/>
          <w:szCs w:val="18"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04"/>
        <w:gridCol w:w="3541"/>
        <w:gridCol w:w="1427"/>
        <w:gridCol w:w="59"/>
        <w:gridCol w:w="5611"/>
      </w:tblGrid>
      <w:tr w:rsidR="00FF518D" w:rsidRPr="00C01DB9" w:rsidTr="00635356">
        <w:tc>
          <w:tcPr>
            <w:tcW w:w="3504" w:type="dxa"/>
          </w:tcPr>
          <w:p w:rsidR="00FF518D" w:rsidRPr="00E46197" w:rsidRDefault="00FF518D" w:rsidP="009912A4">
            <w:pPr>
              <w:jc w:val="center"/>
              <w:rPr>
                <w:b/>
                <w:sz w:val="24"/>
                <w:szCs w:val="24"/>
              </w:rPr>
            </w:pPr>
            <w:r w:rsidRPr="00E46197">
              <w:rPr>
                <w:b/>
                <w:sz w:val="24"/>
                <w:szCs w:val="24"/>
              </w:rPr>
              <w:t>Competenza chiave di riferimento</w:t>
            </w:r>
          </w:p>
        </w:tc>
        <w:tc>
          <w:tcPr>
            <w:tcW w:w="3541" w:type="dxa"/>
            <w:tcBorders>
              <w:right w:val="single" w:sz="4" w:space="0" w:color="auto"/>
            </w:tcBorders>
          </w:tcPr>
          <w:p w:rsidR="00FF518D" w:rsidRPr="00E46197" w:rsidRDefault="00FF518D" w:rsidP="009912A4">
            <w:pPr>
              <w:jc w:val="center"/>
              <w:rPr>
                <w:b/>
                <w:sz w:val="24"/>
                <w:szCs w:val="24"/>
              </w:rPr>
            </w:pPr>
            <w:r w:rsidRPr="00E46197">
              <w:rPr>
                <w:b/>
                <w:sz w:val="24"/>
                <w:szCs w:val="24"/>
              </w:rPr>
              <w:t>Criteri/evidenze</w:t>
            </w:r>
          </w:p>
        </w:tc>
        <w:tc>
          <w:tcPr>
            <w:tcW w:w="1486" w:type="dxa"/>
            <w:gridSpan w:val="2"/>
            <w:tcBorders>
              <w:left w:val="single" w:sz="4" w:space="0" w:color="auto"/>
            </w:tcBorders>
          </w:tcPr>
          <w:p w:rsidR="00FF518D" w:rsidRPr="00E46197" w:rsidRDefault="00FF518D" w:rsidP="009912A4">
            <w:pPr>
              <w:jc w:val="center"/>
              <w:rPr>
                <w:b/>
                <w:sz w:val="24"/>
                <w:szCs w:val="24"/>
              </w:rPr>
            </w:pPr>
            <w:r w:rsidRPr="00E46197">
              <w:rPr>
                <w:b/>
                <w:sz w:val="24"/>
                <w:szCs w:val="24"/>
              </w:rPr>
              <w:t>Livello di padronanza</w:t>
            </w:r>
          </w:p>
        </w:tc>
        <w:tc>
          <w:tcPr>
            <w:tcW w:w="5611" w:type="dxa"/>
          </w:tcPr>
          <w:p w:rsidR="00FF518D" w:rsidRPr="00E46197" w:rsidRDefault="00FF518D" w:rsidP="009912A4">
            <w:pPr>
              <w:jc w:val="center"/>
              <w:rPr>
                <w:b/>
                <w:sz w:val="24"/>
                <w:szCs w:val="24"/>
              </w:rPr>
            </w:pPr>
            <w:r w:rsidRPr="00E46197">
              <w:rPr>
                <w:b/>
                <w:sz w:val="24"/>
                <w:szCs w:val="24"/>
              </w:rPr>
              <w:t>Descrittori di livello</w:t>
            </w:r>
          </w:p>
        </w:tc>
      </w:tr>
      <w:tr w:rsidR="00D8750F" w:rsidRPr="00C01DB9" w:rsidTr="00DA21C7">
        <w:tc>
          <w:tcPr>
            <w:tcW w:w="3504" w:type="dxa"/>
          </w:tcPr>
          <w:p w:rsidR="00D8750F" w:rsidRPr="00635356" w:rsidRDefault="00D8750F" w:rsidP="009912A4">
            <w:pPr>
              <w:rPr>
                <w:rFonts w:asciiTheme="minorHAnsi" w:hAnsiTheme="minorHAnsi" w:cstheme="minorHAnsi"/>
                <w:b/>
              </w:rPr>
            </w:pPr>
            <w:r w:rsidRPr="00635356">
              <w:rPr>
                <w:rFonts w:asciiTheme="minorHAnsi" w:hAnsiTheme="minorHAnsi" w:cstheme="minorHAnsi"/>
                <w:b/>
                <w:bCs/>
              </w:rPr>
              <w:t>Comunicazione nella madrelingua</w:t>
            </w:r>
          </w:p>
        </w:tc>
        <w:tc>
          <w:tcPr>
            <w:tcW w:w="3541" w:type="dxa"/>
            <w:tcBorders>
              <w:right w:val="single" w:sz="4" w:space="0" w:color="auto"/>
            </w:tcBorders>
          </w:tcPr>
          <w:p w:rsidR="00D8750F" w:rsidRPr="00635356" w:rsidRDefault="00D8750F" w:rsidP="00635356">
            <w:pPr>
              <w:pStyle w:val="Paragrafoelenco"/>
              <w:widowControl w:val="0"/>
              <w:autoSpaceDE w:val="0"/>
              <w:autoSpaceDN w:val="0"/>
              <w:adjustRightInd w:val="0"/>
              <w:snapToGrid w:val="0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53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L’allievo partecipa a scambi comunicativi conversazione, discussione di classe o di gruppo) con compagni e insegnanti rispettando il turno.</w:t>
            </w:r>
          </w:p>
          <w:p w:rsidR="00D8750F" w:rsidRPr="00635356" w:rsidRDefault="00D8750F" w:rsidP="00635356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35356">
              <w:rPr>
                <w:rFonts w:asciiTheme="minorHAnsi" w:hAnsiTheme="minorHAnsi" w:cstheme="minorHAnsi"/>
                <w:sz w:val="22"/>
                <w:szCs w:val="22"/>
              </w:rPr>
              <w:t>Scrive testi corretti nell’ortografia, chiari e coerenti, legati all’esperienza e alle diverse occasioni di scrittura; rielabora testi parafrasandoli, completandoli, trasformandoli.</w:t>
            </w:r>
          </w:p>
        </w:tc>
        <w:tc>
          <w:tcPr>
            <w:tcW w:w="7097" w:type="dxa"/>
            <w:gridSpan w:val="3"/>
            <w:tcBorders>
              <w:left w:val="single" w:sz="4" w:space="0" w:color="auto"/>
            </w:tcBorders>
          </w:tcPr>
          <w:p w:rsidR="00D8750F" w:rsidRPr="00E46197" w:rsidRDefault="00D8750F" w:rsidP="009912A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635356" w:rsidRPr="00C01DB9" w:rsidTr="00635356">
        <w:trPr>
          <w:trHeight w:val="2802"/>
        </w:trPr>
        <w:tc>
          <w:tcPr>
            <w:tcW w:w="3504" w:type="dxa"/>
            <w:vMerge w:val="restart"/>
          </w:tcPr>
          <w:p w:rsidR="00FF518D" w:rsidRDefault="00C42FB8" w:rsidP="009912A4">
            <w:pPr>
              <w:pStyle w:val="Paragrafoelenco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E46197">
              <w:rPr>
                <w:b/>
              </w:rPr>
              <w:t>(abilità)</w:t>
            </w:r>
          </w:p>
          <w:p w:rsidR="00E0735C" w:rsidRPr="00A65A39" w:rsidRDefault="00E0735C" w:rsidP="009912A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Calibri"/>
                <w:color w:val="000000"/>
              </w:rPr>
            </w:pPr>
            <w:r w:rsidRPr="00A65A39">
              <w:rPr>
                <w:rFonts w:cs="Calibri"/>
                <w:color w:val="000000"/>
              </w:rPr>
              <w:t>Interagire in modo collaborativo in una conversazione e in una discussione.</w:t>
            </w:r>
          </w:p>
          <w:p w:rsidR="00E0735C" w:rsidRPr="00A65A39" w:rsidRDefault="00E0735C" w:rsidP="009912A4">
            <w:pPr>
              <w:spacing w:after="0" w:line="240" w:lineRule="auto"/>
              <w:rPr>
                <w:rFonts w:cs="Calibri"/>
              </w:rPr>
            </w:pPr>
            <w:r w:rsidRPr="00A65A39">
              <w:rPr>
                <w:rFonts w:cs="Calibri"/>
              </w:rPr>
              <w:t xml:space="preserve"> Rielaborare testi (es., parafrasare o riassumere     un testo, trasformarlo, completarlo) e redigerne di nuovi</w:t>
            </w:r>
          </w:p>
          <w:p w:rsidR="00E0735C" w:rsidRPr="00A65A39" w:rsidRDefault="00E0735C" w:rsidP="009912A4">
            <w:pPr>
              <w:pStyle w:val="Paragrafoelenco"/>
              <w:autoSpaceDE w:val="0"/>
              <w:autoSpaceDN w:val="0"/>
              <w:adjustRightInd w:val="0"/>
              <w:ind w:left="360"/>
              <w:rPr>
                <w:b/>
                <w:sz w:val="22"/>
                <w:szCs w:val="22"/>
              </w:rPr>
            </w:pPr>
          </w:p>
          <w:p w:rsidR="00E0735C" w:rsidRPr="00E46197" w:rsidRDefault="00E0735C" w:rsidP="009912A4">
            <w:pPr>
              <w:pStyle w:val="Paragrafoelenco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  <w:tc>
          <w:tcPr>
            <w:tcW w:w="3541" w:type="dxa"/>
            <w:vMerge w:val="restart"/>
            <w:tcBorders>
              <w:right w:val="single" w:sz="4" w:space="0" w:color="auto"/>
            </w:tcBorders>
          </w:tcPr>
          <w:p w:rsidR="00FF518D" w:rsidRDefault="005706AF" w:rsidP="009912A4">
            <w:pPr>
              <w:pStyle w:val="Paragrafoelenco"/>
              <w:autoSpaceDE w:val="0"/>
              <w:autoSpaceDN w:val="0"/>
              <w:adjustRightInd w:val="0"/>
              <w:ind w:left="360"/>
              <w:rPr>
                <w:b/>
              </w:rPr>
            </w:pPr>
            <w:r w:rsidRPr="00E46197">
              <w:rPr>
                <w:b/>
              </w:rPr>
              <w:t>(conoscenze)</w:t>
            </w:r>
          </w:p>
          <w:p w:rsidR="00A65A39" w:rsidRDefault="00E0735C" w:rsidP="009912A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color w:val="000000"/>
              </w:rPr>
            </w:pPr>
            <w:r w:rsidRPr="00A65A39">
              <w:rPr>
                <w:rFonts w:asciiTheme="minorHAnsi" w:hAnsiTheme="minorHAnsi" w:cstheme="minorHAnsi"/>
                <w:color w:val="000000"/>
              </w:rPr>
              <w:t>Contesto, scopo, destinatario della comunicazione.</w:t>
            </w:r>
          </w:p>
          <w:p w:rsidR="00E0735C" w:rsidRPr="00A65A39" w:rsidRDefault="00E0735C" w:rsidP="009912A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color w:val="000000"/>
              </w:rPr>
            </w:pPr>
            <w:r w:rsidRPr="00A65A39">
              <w:rPr>
                <w:rFonts w:asciiTheme="minorHAnsi" w:hAnsiTheme="minorHAnsi" w:cstheme="minorHAnsi"/>
              </w:rPr>
              <w:t>Modalità tecniche delle diverse forme di produzione scritta: riassunto, lettera, relazioni, ecc.</w:t>
            </w:r>
          </w:p>
          <w:p w:rsidR="00E0735C" w:rsidRPr="00E46197" w:rsidRDefault="00E0735C" w:rsidP="009912A4">
            <w:pPr>
              <w:pStyle w:val="Paragrafoelenco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A65A39">
              <w:rPr>
                <w:rFonts w:asciiTheme="minorHAnsi" w:hAnsiTheme="minorHAnsi" w:cstheme="minorHAnsi"/>
                <w:sz w:val="22"/>
                <w:szCs w:val="22"/>
              </w:rPr>
              <w:t xml:space="preserve"> Fasi della produzione scritta: pianificazione,   stesura, revisione</w:t>
            </w:r>
          </w:p>
        </w:tc>
        <w:tc>
          <w:tcPr>
            <w:tcW w:w="14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518D" w:rsidRPr="00E46197" w:rsidRDefault="00FF518D" w:rsidP="009912A4">
            <w:pPr>
              <w:jc w:val="center"/>
              <w:rPr>
                <w:b/>
                <w:sz w:val="24"/>
                <w:szCs w:val="24"/>
              </w:rPr>
            </w:pPr>
            <w:r w:rsidRPr="00E46197">
              <w:rPr>
                <w:b/>
                <w:sz w:val="24"/>
                <w:szCs w:val="24"/>
              </w:rPr>
              <w:t>A</w:t>
            </w:r>
          </w:p>
          <w:p w:rsidR="00FF518D" w:rsidRPr="00E46197" w:rsidRDefault="00FF518D" w:rsidP="009912A4">
            <w:pPr>
              <w:jc w:val="center"/>
              <w:rPr>
                <w:b/>
                <w:sz w:val="24"/>
                <w:szCs w:val="24"/>
              </w:rPr>
            </w:pPr>
            <w:r w:rsidRPr="00E46197">
              <w:rPr>
                <w:b/>
                <w:sz w:val="24"/>
                <w:szCs w:val="24"/>
              </w:rPr>
              <w:t>(livello avanzato)</w:t>
            </w:r>
          </w:p>
        </w:tc>
        <w:tc>
          <w:tcPr>
            <w:tcW w:w="5611" w:type="dxa"/>
            <w:tcBorders>
              <w:left w:val="single" w:sz="4" w:space="0" w:color="auto"/>
            </w:tcBorders>
          </w:tcPr>
          <w:p w:rsidR="00E0735C" w:rsidRPr="00A65A39" w:rsidRDefault="00E0735C" w:rsidP="009912A4">
            <w:pPr>
              <w:pStyle w:val="normal"/>
              <w:spacing w:line="240" w:lineRule="auto"/>
              <w:rPr>
                <w:rFonts w:ascii="Calibri" w:hAnsi="Calibri"/>
                <w:szCs w:val="22"/>
              </w:rPr>
            </w:pPr>
            <w:r w:rsidRPr="00A65A39">
              <w:rPr>
                <w:rFonts w:ascii="Calibri" w:hAnsi="Calibri" w:cs="Arial Narrow"/>
                <w:color w:val="00000A"/>
                <w:szCs w:val="22"/>
              </w:rPr>
              <w:t>Usa la comunicazione orale per collaborare con gli altri, ad esempio nella realizzazione di giochi o prodotti, nell’elaborazione di progetti e nella formulazione di giudizi su problemi riguardanti vari ambiti culturali e sociali.</w:t>
            </w:r>
          </w:p>
          <w:p w:rsidR="00FB3C0E" w:rsidRPr="00A65A39" w:rsidRDefault="00FB3C0E" w:rsidP="009912A4">
            <w:pPr>
              <w:pStyle w:val="normal"/>
              <w:spacing w:line="240" w:lineRule="auto"/>
              <w:rPr>
                <w:rFonts w:ascii="Calibri" w:hAnsi="Calibri"/>
                <w:szCs w:val="22"/>
              </w:rPr>
            </w:pPr>
            <w:r w:rsidRPr="00A65A39">
              <w:rPr>
                <w:rFonts w:ascii="Calibri" w:hAnsi="Calibri" w:cs="Arial Narrow"/>
                <w:color w:val="00000A"/>
                <w:szCs w:val="22"/>
              </w:rPr>
              <w:t>Scrive corr</w:t>
            </w:r>
            <w:r w:rsidR="00A65A39">
              <w:rPr>
                <w:rFonts w:ascii="Calibri" w:hAnsi="Calibri" w:cs="Arial Narrow"/>
                <w:color w:val="00000A"/>
                <w:szCs w:val="22"/>
              </w:rPr>
              <w:t xml:space="preserve">ettamente testi di tipo diverso </w:t>
            </w:r>
            <w:r w:rsidRPr="00A65A39">
              <w:rPr>
                <w:rFonts w:ascii="Calibri" w:hAnsi="Calibri" w:cs="Arial Narrow"/>
                <w:color w:val="00000A"/>
                <w:szCs w:val="22"/>
              </w:rPr>
              <w:t xml:space="preserve">adeguati a situazione, argomento, scopo, destinatario. </w:t>
            </w:r>
          </w:p>
          <w:p w:rsidR="00FF518D" w:rsidRPr="00E46197" w:rsidRDefault="00FF518D" w:rsidP="009912A4">
            <w:pPr>
              <w:pStyle w:val="Paragrafoelenco"/>
              <w:tabs>
                <w:tab w:val="left" w:pos="4323"/>
              </w:tabs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</w:tr>
      <w:tr w:rsidR="00FF518D" w:rsidRPr="00C01DB9" w:rsidTr="00635356">
        <w:trPr>
          <w:trHeight w:val="1690"/>
        </w:trPr>
        <w:tc>
          <w:tcPr>
            <w:tcW w:w="3504" w:type="dxa"/>
            <w:vMerge/>
          </w:tcPr>
          <w:p w:rsidR="00FF518D" w:rsidRPr="00E46197" w:rsidRDefault="00FF518D" w:rsidP="009912A4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541" w:type="dxa"/>
            <w:vMerge/>
            <w:tcBorders>
              <w:right w:val="single" w:sz="4" w:space="0" w:color="auto"/>
            </w:tcBorders>
          </w:tcPr>
          <w:p w:rsidR="00FF518D" w:rsidRPr="00E46197" w:rsidRDefault="00FF518D" w:rsidP="009912A4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F518D" w:rsidRPr="00E46197" w:rsidRDefault="00FF518D" w:rsidP="009912A4">
            <w:pPr>
              <w:jc w:val="center"/>
              <w:rPr>
                <w:b/>
                <w:sz w:val="24"/>
                <w:szCs w:val="24"/>
              </w:rPr>
            </w:pPr>
            <w:r w:rsidRPr="00E46197">
              <w:rPr>
                <w:b/>
                <w:sz w:val="24"/>
                <w:szCs w:val="24"/>
              </w:rPr>
              <w:t>B</w:t>
            </w:r>
          </w:p>
          <w:p w:rsidR="00FF518D" w:rsidRPr="00E46197" w:rsidRDefault="00FF518D" w:rsidP="009912A4">
            <w:pPr>
              <w:jc w:val="center"/>
              <w:rPr>
                <w:b/>
                <w:sz w:val="24"/>
                <w:szCs w:val="24"/>
              </w:rPr>
            </w:pPr>
            <w:r w:rsidRPr="00E46197">
              <w:rPr>
                <w:b/>
                <w:sz w:val="24"/>
                <w:szCs w:val="24"/>
              </w:rPr>
              <w:t>(livello intermedio)</w:t>
            </w:r>
          </w:p>
        </w:tc>
        <w:tc>
          <w:tcPr>
            <w:tcW w:w="5611" w:type="dxa"/>
          </w:tcPr>
          <w:p w:rsidR="00E0735C" w:rsidRPr="00A65A39" w:rsidRDefault="00E0735C" w:rsidP="009912A4">
            <w:pPr>
              <w:pStyle w:val="normal"/>
              <w:tabs>
                <w:tab w:val="left" w:pos="708"/>
              </w:tabs>
              <w:spacing w:line="240" w:lineRule="auto"/>
              <w:jc w:val="both"/>
              <w:rPr>
                <w:rFonts w:ascii="Calibri" w:hAnsi="Calibri"/>
                <w:szCs w:val="22"/>
              </w:rPr>
            </w:pPr>
            <w:r w:rsidRPr="00A65A39">
              <w:rPr>
                <w:rFonts w:ascii="Calibri" w:hAnsi="Calibri" w:cs="Arial Narrow"/>
                <w:color w:val="00000A"/>
                <w:szCs w:val="22"/>
              </w:rPr>
              <w:t>Interagisce in modo corretto con adulti e compagni modulando efficacemente la comunicazione a situazioni di gioco, lavoro cooperativo, comunicazione con adulti.</w:t>
            </w:r>
          </w:p>
          <w:p w:rsidR="00FB3C0E" w:rsidRPr="00A65A39" w:rsidRDefault="00FB3C0E" w:rsidP="009912A4">
            <w:pPr>
              <w:pStyle w:val="normal"/>
              <w:tabs>
                <w:tab w:val="left" w:pos="708"/>
              </w:tabs>
              <w:spacing w:line="240" w:lineRule="auto"/>
              <w:jc w:val="both"/>
              <w:rPr>
                <w:rFonts w:ascii="Calibri" w:hAnsi="Calibri"/>
                <w:szCs w:val="22"/>
              </w:rPr>
            </w:pPr>
            <w:r w:rsidRPr="00A65A39">
              <w:rPr>
                <w:rFonts w:ascii="Calibri" w:hAnsi="Calibri" w:cs="Arial Narrow"/>
                <w:color w:val="00000A"/>
                <w:szCs w:val="22"/>
              </w:rPr>
              <w:t>Scrive testi di diversa tipologia abbastanza corretti e pertinenti al tema e allo scopo.</w:t>
            </w:r>
          </w:p>
          <w:p w:rsidR="00FF518D" w:rsidRPr="00E46197" w:rsidRDefault="00FF518D" w:rsidP="009912A4">
            <w:pPr>
              <w:pStyle w:val="Paragrafoelenco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</w:tr>
      <w:tr w:rsidR="00FF518D" w:rsidRPr="00A65A39" w:rsidTr="00635356">
        <w:trPr>
          <w:trHeight w:val="1431"/>
        </w:trPr>
        <w:tc>
          <w:tcPr>
            <w:tcW w:w="3504" w:type="dxa"/>
            <w:vMerge/>
          </w:tcPr>
          <w:p w:rsidR="00FF518D" w:rsidRPr="00E46197" w:rsidRDefault="00FF518D" w:rsidP="009912A4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541" w:type="dxa"/>
            <w:vMerge/>
            <w:tcBorders>
              <w:right w:val="single" w:sz="4" w:space="0" w:color="auto"/>
            </w:tcBorders>
          </w:tcPr>
          <w:p w:rsidR="00FF518D" w:rsidRPr="00E46197" w:rsidRDefault="00FF518D" w:rsidP="009912A4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E46197" w:rsidRDefault="00FF518D" w:rsidP="009912A4">
            <w:pPr>
              <w:jc w:val="center"/>
              <w:rPr>
                <w:b/>
                <w:sz w:val="24"/>
                <w:szCs w:val="24"/>
              </w:rPr>
            </w:pPr>
            <w:r w:rsidRPr="00E46197">
              <w:rPr>
                <w:b/>
                <w:sz w:val="24"/>
                <w:szCs w:val="24"/>
              </w:rPr>
              <w:t>C</w:t>
            </w:r>
          </w:p>
          <w:p w:rsidR="00FF518D" w:rsidRPr="00E46197" w:rsidRDefault="00FF518D" w:rsidP="009912A4">
            <w:pPr>
              <w:jc w:val="center"/>
              <w:rPr>
                <w:b/>
                <w:sz w:val="24"/>
                <w:szCs w:val="24"/>
              </w:rPr>
            </w:pPr>
            <w:r w:rsidRPr="00E46197">
              <w:rPr>
                <w:b/>
                <w:sz w:val="24"/>
                <w:szCs w:val="24"/>
              </w:rPr>
              <w:t>(livello iniziale)</w:t>
            </w:r>
          </w:p>
        </w:tc>
        <w:tc>
          <w:tcPr>
            <w:tcW w:w="5611" w:type="dxa"/>
            <w:tcBorders>
              <w:left w:val="single" w:sz="4" w:space="0" w:color="auto"/>
            </w:tcBorders>
          </w:tcPr>
          <w:p w:rsidR="00E0735C" w:rsidRPr="00A65A39" w:rsidRDefault="00E0735C" w:rsidP="009912A4">
            <w:pPr>
              <w:pStyle w:val="normal"/>
              <w:tabs>
                <w:tab w:val="left" w:pos="708"/>
              </w:tabs>
              <w:spacing w:line="240" w:lineRule="auto"/>
              <w:jc w:val="both"/>
              <w:rPr>
                <w:rFonts w:ascii="Calibri" w:hAnsi="Calibri"/>
                <w:szCs w:val="22"/>
              </w:rPr>
            </w:pPr>
            <w:r w:rsidRPr="00A65A39">
              <w:rPr>
                <w:rFonts w:ascii="Calibri" w:hAnsi="Calibri" w:cs="Arial Narrow"/>
                <w:color w:val="00000A"/>
                <w:szCs w:val="22"/>
              </w:rPr>
              <w:t>Interagisce nelle diverse comunicazioni in modo pertinente, rispettando il turno della conversazione.</w:t>
            </w:r>
          </w:p>
          <w:p w:rsidR="00FF518D" w:rsidRPr="00A65A39" w:rsidRDefault="00FB3C0E" w:rsidP="009912A4">
            <w:pPr>
              <w:pStyle w:val="Paragrafoelenco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</w:rPr>
            </w:pPr>
            <w:r w:rsidRPr="00A65A39">
              <w:rPr>
                <w:rFonts w:ascii="Calibri" w:hAnsi="Calibri" w:cs="Arial Narrow"/>
                <w:color w:val="00000A"/>
                <w:sz w:val="22"/>
                <w:szCs w:val="22"/>
              </w:rPr>
              <w:t>Scrive semplici testi narrativi relativi a esperienze dirette e concrete.</w:t>
            </w:r>
            <w:r w:rsidR="00FF518D" w:rsidRPr="00A65A39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FF518D" w:rsidRPr="00C01DB9" w:rsidTr="00635356">
        <w:trPr>
          <w:trHeight w:val="1301"/>
        </w:trPr>
        <w:tc>
          <w:tcPr>
            <w:tcW w:w="3504" w:type="dxa"/>
            <w:vMerge/>
          </w:tcPr>
          <w:p w:rsidR="00FF518D" w:rsidRPr="00E46197" w:rsidRDefault="00FF518D" w:rsidP="009912A4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541" w:type="dxa"/>
            <w:vMerge/>
            <w:tcBorders>
              <w:right w:val="single" w:sz="4" w:space="0" w:color="auto"/>
            </w:tcBorders>
          </w:tcPr>
          <w:p w:rsidR="00FF518D" w:rsidRPr="00E46197" w:rsidRDefault="00FF518D" w:rsidP="009912A4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F518D" w:rsidRPr="00E46197" w:rsidRDefault="00FF518D" w:rsidP="009912A4">
            <w:pPr>
              <w:jc w:val="center"/>
              <w:rPr>
                <w:b/>
                <w:sz w:val="24"/>
                <w:szCs w:val="24"/>
              </w:rPr>
            </w:pPr>
            <w:r w:rsidRPr="00E46197">
              <w:rPr>
                <w:b/>
                <w:sz w:val="24"/>
                <w:szCs w:val="24"/>
              </w:rPr>
              <w:t>D</w:t>
            </w:r>
          </w:p>
          <w:p w:rsidR="00FF518D" w:rsidRPr="00E46197" w:rsidRDefault="00FF518D" w:rsidP="009912A4">
            <w:pPr>
              <w:jc w:val="center"/>
              <w:rPr>
                <w:b/>
                <w:sz w:val="24"/>
                <w:szCs w:val="24"/>
              </w:rPr>
            </w:pPr>
            <w:r w:rsidRPr="00E46197">
              <w:rPr>
                <w:b/>
                <w:sz w:val="24"/>
                <w:szCs w:val="24"/>
              </w:rPr>
              <w:t>(livello base)</w:t>
            </w:r>
          </w:p>
        </w:tc>
        <w:tc>
          <w:tcPr>
            <w:tcW w:w="5611" w:type="dxa"/>
          </w:tcPr>
          <w:p w:rsidR="00E0735C" w:rsidRPr="00A65A39" w:rsidRDefault="00A65A39" w:rsidP="009912A4">
            <w:pPr>
              <w:pStyle w:val="normal"/>
              <w:tabs>
                <w:tab w:val="left" w:pos="708"/>
              </w:tabs>
              <w:spacing w:line="240" w:lineRule="auto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 w:cs="Arial Narrow"/>
                <w:color w:val="00000A"/>
                <w:szCs w:val="22"/>
              </w:rPr>
              <w:t>Interagisce</w:t>
            </w:r>
            <w:r w:rsidR="00E0735C" w:rsidRPr="00A65A39">
              <w:rPr>
                <w:rFonts w:ascii="Calibri" w:hAnsi="Calibri" w:cs="Arial Narrow"/>
                <w:color w:val="00000A"/>
                <w:szCs w:val="22"/>
              </w:rPr>
              <w:t xml:space="preserve"> nelle conversaz</w:t>
            </w:r>
            <w:r>
              <w:rPr>
                <w:rFonts w:ascii="Calibri" w:hAnsi="Calibri" w:cs="Arial Narrow"/>
                <w:color w:val="00000A"/>
                <w:szCs w:val="22"/>
              </w:rPr>
              <w:t xml:space="preserve">ioni ed esprime esperienze e vissuti </w:t>
            </w:r>
            <w:r w:rsidR="00E0735C" w:rsidRPr="00A65A39">
              <w:rPr>
                <w:rFonts w:ascii="Calibri" w:hAnsi="Calibri" w:cs="Arial Narrow"/>
                <w:color w:val="00000A"/>
                <w:szCs w:val="22"/>
              </w:rPr>
              <w:t>con l’aiuto di domande stimolo</w:t>
            </w:r>
            <w:r w:rsidR="00F81B13" w:rsidRPr="00A65A39">
              <w:rPr>
                <w:rFonts w:ascii="Calibri" w:hAnsi="Calibri" w:cs="Arial Narrow"/>
                <w:color w:val="00000A"/>
                <w:szCs w:val="22"/>
              </w:rPr>
              <w:t>.</w:t>
            </w:r>
          </w:p>
          <w:p w:rsidR="00FF518D" w:rsidRPr="00E46197" w:rsidRDefault="00FB3C0E" w:rsidP="009912A4">
            <w:pPr>
              <w:pStyle w:val="Paragrafoelenco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A65A39">
              <w:rPr>
                <w:rFonts w:ascii="Calibri" w:hAnsi="Calibri" w:cs="Arial Narrow"/>
                <w:color w:val="00000A"/>
                <w:sz w:val="22"/>
                <w:szCs w:val="22"/>
              </w:rPr>
              <w:t>Scrive semplici testi narrativi relativi a esperienze dirette e concrete, con incertezze ortografiche e di contenuto.</w:t>
            </w:r>
          </w:p>
        </w:tc>
      </w:tr>
      <w:tr w:rsidR="00D8750F" w:rsidRPr="00C01DB9" w:rsidTr="008D60C8">
        <w:tc>
          <w:tcPr>
            <w:tcW w:w="3504" w:type="dxa"/>
          </w:tcPr>
          <w:p w:rsidR="00D8750F" w:rsidRPr="00E46197" w:rsidRDefault="00D8750F" w:rsidP="009912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Imparare ad imparare</w:t>
            </w:r>
          </w:p>
        </w:tc>
        <w:tc>
          <w:tcPr>
            <w:tcW w:w="3541" w:type="dxa"/>
            <w:tcBorders>
              <w:right w:val="single" w:sz="4" w:space="0" w:color="auto"/>
            </w:tcBorders>
          </w:tcPr>
          <w:p w:rsidR="00D8750F" w:rsidRPr="00635356" w:rsidRDefault="00D8750F" w:rsidP="00635356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  <w:r w:rsidRPr="00635356">
              <w:rPr>
                <w:rFonts w:asciiTheme="minorHAnsi" w:eastAsia="ArialNarrow" w:hAnsiTheme="minorHAnsi" w:cstheme="minorHAnsi"/>
              </w:rPr>
              <w:t>Acquisire ed interpretare l’informazione</w:t>
            </w:r>
          </w:p>
        </w:tc>
        <w:tc>
          <w:tcPr>
            <w:tcW w:w="7097" w:type="dxa"/>
            <w:gridSpan w:val="3"/>
            <w:tcBorders>
              <w:left w:val="single" w:sz="4" w:space="0" w:color="auto"/>
            </w:tcBorders>
          </w:tcPr>
          <w:p w:rsidR="00D8750F" w:rsidRPr="00E46197" w:rsidRDefault="00D8750F" w:rsidP="009912A4">
            <w:pPr>
              <w:rPr>
                <w:b/>
                <w:sz w:val="24"/>
                <w:szCs w:val="24"/>
              </w:rPr>
            </w:pPr>
          </w:p>
        </w:tc>
      </w:tr>
      <w:tr w:rsidR="006B4E77" w:rsidRPr="00C01DB9" w:rsidTr="00635356">
        <w:trPr>
          <w:trHeight w:val="737"/>
        </w:trPr>
        <w:tc>
          <w:tcPr>
            <w:tcW w:w="3504" w:type="dxa"/>
            <w:vMerge w:val="restart"/>
          </w:tcPr>
          <w:p w:rsidR="006B4E77" w:rsidRPr="00A65A39" w:rsidRDefault="006B4E77" w:rsidP="009912A4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  <w:r w:rsidRPr="00A65A39">
              <w:rPr>
                <w:rFonts w:asciiTheme="minorHAnsi" w:eastAsia="ArialNarrow" w:hAnsiTheme="minorHAnsi" w:cstheme="minorHAnsi"/>
              </w:rPr>
              <w:t xml:space="preserve">Applicare strategie come: sottolineare parole chiave; dividere testi in sequenza; costruire brevi sintesi. </w:t>
            </w:r>
          </w:p>
        </w:tc>
        <w:tc>
          <w:tcPr>
            <w:tcW w:w="3541" w:type="dxa"/>
            <w:vMerge w:val="restart"/>
            <w:tcBorders>
              <w:right w:val="single" w:sz="4" w:space="0" w:color="auto"/>
            </w:tcBorders>
          </w:tcPr>
          <w:p w:rsidR="006B4E77" w:rsidRPr="00A65A39" w:rsidRDefault="006B4E77" w:rsidP="009912A4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  <w:r w:rsidRPr="00A65A39">
              <w:rPr>
                <w:rFonts w:asciiTheme="minorHAnsi" w:eastAsia="ArialNarrow" w:hAnsiTheme="minorHAnsi" w:cstheme="minorHAnsi"/>
              </w:rPr>
              <w:t>Metodologie e strumenti di ricerca dell’informazione: bibliografie, schedari, dizionari, motori di ricerca, testimonianze, reperti</w:t>
            </w:r>
          </w:p>
          <w:p w:rsidR="006B4E77" w:rsidRPr="009120BA" w:rsidRDefault="006B4E77" w:rsidP="009912A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auto"/>
            </w:tcBorders>
          </w:tcPr>
          <w:p w:rsidR="006B4E77" w:rsidRPr="00E46197" w:rsidRDefault="006B4E77" w:rsidP="009912A4">
            <w:pPr>
              <w:jc w:val="center"/>
              <w:rPr>
                <w:b/>
                <w:sz w:val="24"/>
                <w:szCs w:val="24"/>
              </w:rPr>
            </w:pPr>
            <w:r w:rsidRPr="00E46197">
              <w:rPr>
                <w:b/>
                <w:sz w:val="24"/>
                <w:szCs w:val="24"/>
              </w:rPr>
              <w:t>A</w:t>
            </w:r>
          </w:p>
          <w:p w:rsidR="006B4E77" w:rsidRPr="00E46197" w:rsidRDefault="006B4E77" w:rsidP="009912A4">
            <w:pPr>
              <w:jc w:val="center"/>
              <w:rPr>
                <w:b/>
                <w:sz w:val="24"/>
                <w:szCs w:val="24"/>
              </w:rPr>
            </w:pPr>
            <w:r w:rsidRPr="00E46197">
              <w:rPr>
                <w:b/>
                <w:sz w:val="24"/>
                <w:szCs w:val="24"/>
              </w:rPr>
              <w:t>(livello avanzato)</w:t>
            </w:r>
          </w:p>
        </w:tc>
        <w:tc>
          <w:tcPr>
            <w:tcW w:w="5611" w:type="dxa"/>
          </w:tcPr>
          <w:p w:rsidR="006B4E77" w:rsidRPr="00A65A39" w:rsidRDefault="00142916" w:rsidP="009912A4">
            <w:pPr>
              <w:pStyle w:val="Paragrafoelenco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</w:rPr>
            </w:pPr>
            <w:r w:rsidRPr="00A65A39">
              <w:rPr>
                <w:rFonts w:ascii="Calibri" w:hAnsi="Calibri" w:cs="Arial Narrow"/>
                <w:sz w:val="22"/>
                <w:szCs w:val="22"/>
              </w:rPr>
              <w:t>Sa formulare sintesi scritte di testi, in modo pertinente e corretto e sa fare collegamenti in modo appropriato tra nuove informazioni e quelle già possedute.</w:t>
            </w:r>
          </w:p>
        </w:tc>
      </w:tr>
      <w:tr w:rsidR="00E0735C" w:rsidRPr="00C01DB9" w:rsidTr="00635356">
        <w:trPr>
          <w:trHeight w:val="1232"/>
        </w:trPr>
        <w:tc>
          <w:tcPr>
            <w:tcW w:w="3504" w:type="dxa"/>
            <w:vMerge/>
          </w:tcPr>
          <w:p w:rsidR="00E0735C" w:rsidRPr="00E46197" w:rsidRDefault="00E0735C" w:rsidP="009912A4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541" w:type="dxa"/>
            <w:vMerge/>
            <w:tcBorders>
              <w:right w:val="single" w:sz="4" w:space="0" w:color="auto"/>
            </w:tcBorders>
          </w:tcPr>
          <w:p w:rsidR="00E0735C" w:rsidRPr="00E46197" w:rsidRDefault="00E0735C" w:rsidP="009912A4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auto"/>
            </w:tcBorders>
          </w:tcPr>
          <w:p w:rsidR="00E0735C" w:rsidRPr="00E46197" w:rsidRDefault="00E0735C" w:rsidP="009912A4">
            <w:pPr>
              <w:jc w:val="center"/>
              <w:rPr>
                <w:b/>
                <w:sz w:val="24"/>
                <w:szCs w:val="24"/>
              </w:rPr>
            </w:pPr>
            <w:r w:rsidRPr="00E46197">
              <w:rPr>
                <w:b/>
                <w:sz w:val="24"/>
                <w:szCs w:val="24"/>
              </w:rPr>
              <w:t>B</w:t>
            </w:r>
          </w:p>
          <w:p w:rsidR="00E0735C" w:rsidRPr="00E46197" w:rsidRDefault="00E0735C" w:rsidP="009912A4">
            <w:pPr>
              <w:jc w:val="center"/>
              <w:rPr>
                <w:b/>
                <w:sz w:val="24"/>
                <w:szCs w:val="24"/>
              </w:rPr>
            </w:pPr>
            <w:r w:rsidRPr="00E46197">
              <w:rPr>
                <w:b/>
                <w:sz w:val="24"/>
                <w:szCs w:val="24"/>
              </w:rPr>
              <w:t>(livello intermedio)</w:t>
            </w:r>
          </w:p>
        </w:tc>
        <w:tc>
          <w:tcPr>
            <w:tcW w:w="5611" w:type="dxa"/>
          </w:tcPr>
          <w:p w:rsidR="00E0735C" w:rsidRPr="00A65A39" w:rsidRDefault="00142916" w:rsidP="009912A4">
            <w:pPr>
              <w:pStyle w:val="Paragrafoelenco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</w:rPr>
            </w:pPr>
            <w:r w:rsidRPr="00A65A39">
              <w:rPr>
                <w:rFonts w:ascii="Calibri" w:hAnsi="Calibri" w:cs="Arial Narrow"/>
                <w:sz w:val="22"/>
                <w:szCs w:val="22"/>
              </w:rPr>
              <w:t>Sa formulare sintesi scritte di testi e sa fare collegamenti tra nuove informazioni e quelle già possedute</w:t>
            </w:r>
            <w:r w:rsidR="00524B51" w:rsidRPr="00A65A39">
              <w:rPr>
                <w:rFonts w:ascii="Calibri" w:hAnsi="Calibri" w:cs="Arial Narrow"/>
                <w:sz w:val="22"/>
                <w:szCs w:val="22"/>
              </w:rPr>
              <w:t>.</w:t>
            </w:r>
            <w:r w:rsidRPr="00A65A3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0735C" w:rsidRPr="00C01DB9" w:rsidTr="00635356">
        <w:trPr>
          <w:trHeight w:val="734"/>
        </w:trPr>
        <w:tc>
          <w:tcPr>
            <w:tcW w:w="3504" w:type="dxa"/>
            <w:vMerge/>
          </w:tcPr>
          <w:p w:rsidR="00E0735C" w:rsidRPr="00E46197" w:rsidRDefault="00E0735C" w:rsidP="009912A4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541" w:type="dxa"/>
            <w:vMerge/>
            <w:tcBorders>
              <w:right w:val="single" w:sz="4" w:space="0" w:color="auto"/>
            </w:tcBorders>
          </w:tcPr>
          <w:p w:rsidR="00E0735C" w:rsidRPr="00E46197" w:rsidRDefault="00E0735C" w:rsidP="009912A4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auto"/>
            </w:tcBorders>
          </w:tcPr>
          <w:p w:rsidR="00E0735C" w:rsidRPr="00E46197" w:rsidRDefault="00E0735C" w:rsidP="009912A4">
            <w:pPr>
              <w:jc w:val="center"/>
              <w:rPr>
                <w:b/>
                <w:sz w:val="24"/>
                <w:szCs w:val="24"/>
              </w:rPr>
            </w:pPr>
            <w:r w:rsidRPr="00E46197">
              <w:rPr>
                <w:b/>
                <w:sz w:val="24"/>
                <w:szCs w:val="24"/>
              </w:rPr>
              <w:t>C</w:t>
            </w:r>
          </w:p>
          <w:p w:rsidR="00E0735C" w:rsidRPr="00E46197" w:rsidRDefault="00E0735C" w:rsidP="009912A4">
            <w:pPr>
              <w:jc w:val="center"/>
              <w:rPr>
                <w:b/>
                <w:sz w:val="24"/>
                <w:szCs w:val="24"/>
              </w:rPr>
            </w:pPr>
            <w:r w:rsidRPr="00E46197">
              <w:rPr>
                <w:b/>
                <w:sz w:val="24"/>
                <w:szCs w:val="24"/>
              </w:rPr>
              <w:t>(livello iniziale)</w:t>
            </w:r>
          </w:p>
        </w:tc>
        <w:tc>
          <w:tcPr>
            <w:tcW w:w="5611" w:type="dxa"/>
          </w:tcPr>
          <w:p w:rsidR="00E0735C" w:rsidRPr="00A65A39" w:rsidRDefault="00524B51" w:rsidP="009912A4">
            <w:pPr>
              <w:pStyle w:val="Paragrafoelenco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</w:rPr>
            </w:pPr>
            <w:r w:rsidRPr="00A65A39">
              <w:rPr>
                <w:rFonts w:ascii="Calibri" w:hAnsi="Calibri" w:cs="Arial Narrow"/>
                <w:sz w:val="22"/>
                <w:szCs w:val="22"/>
              </w:rPr>
              <w:t>Sa formulare semplici sintesi scritte di testi e sa fare qualche collegamento tra nuove informazioni e quelle già possedute.</w:t>
            </w:r>
          </w:p>
        </w:tc>
      </w:tr>
      <w:tr w:rsidR="00E0735C" w:rsidRPr="00C01DB9" w:rsidTr="00635356">
        <w:trPr>
          <w:trHeight w:val="734"/>
        </w:trPr>
        <w:tc>
          <w:tcPr>
            <w:tcW w:w="3504" w:type="dxa"/>
            <w:vMerge/>
          </w:tcPr>
          <w:p w:rsidR="00E0735C" w:rsidRPr="00E46197" w:rsidRDefault="00E0735C" w:rsidP="009912A4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541" w:type="dxa"/>
            <w:vMerge/>
            <w:tcBorders>
              <w:right w:val="single" w:sz="4" w:space="0" w:color="auto"/>
            </w:tcBorders>
          </w:tcPr>
          <w:p w:rsidR="00E0735C" w:rsidRPr="00E46197" w:rsidRDefault="00E0735C" w:rsidP="009912A4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auto"/>
            </w:tcBorders>
          </w:tcPr>
          <w:p w:rsidR="00E0735C" w:rsidRPr="00E46197" w:rsidRDefault="00E0735C" w:rsidP="009912A4">
            <w:pPr>
              <w:jc w:val="center"/>
              <w:rPr>
                <w:b/>
                <w:sz w:val="24"/>
                <w:szCs w:val="24"/>
              </w:rPr>
            </w:pPr>
            <w:r w:rsidRPr="00E46197">
              <w:rPr>
                <w:b/>
                <w:sz w:val="24"/>
                <w:szCs w:val="24"/>
              </w:rPr>
              <w:t>D</w:t>
            </w:r>
          </w:p>
          <w:p w:rsidR="00E0735C" w:rsidRPr="00E46197" w:rsidRDefault="00E0735C" w:rsidP="009912A4">
            <w:pPr>
              <w:jc w:val="center"/>
              <w:rPr>
                <w:b/>
                <w:sz w:val="24"/>
                <w:szCs w:val="24"/>
              </w:rPr>
            </w:pPr>
            <w:r w:rsidRPr="00E46197">
              <w:rPr>
                <w:b/>
                <w:sz w:val="24"/>
                <w:szCs w:val="24"/>
              </w:rPr>
              <w:t>(livello base)</w:t>
            </w:r>
          </w:p>
        </w:tc>
        <w:tc>
          <w:tcPr>
            <w:tcW w:w="5611" w:type="dxa"/>
          </w:tcPr>
          <w:p w:rsidR="00E0735C" w:rsidRPr="00A65A39" w:rsidRDefault="00D55045" w:rsidP="009912A4">
            <w:pPr>
              <w:pStyle w:val="Paragrafoelenco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</w:rPr>
            </w:pPr>
            <w:r w:rsidRPr="00A65A39">
              <w:rPr>
                <w:rFonts w:ascii="Calibri" w:hAnsi="Calibri" w:cs="Arial Narrow"/>
                <w:sz w:val="22"/>
                <w:szCs w:val="22"/>
              </w:rPr>
              <w:t>Produce con qualche incertezza semplici sintesi scritte di testi.</w:t>
            </w:r>
          </w:p>
        </w:tc>
      </w:tr>
      <w:tr w:rsidR="00D8750F" w:rsidRPr="00C01DB9" w:rsidTr="00F7086B">
        <w:tc>
          <w:tcPr>
            <w:tcW w:w="3504" w:type="dxa"/>
          </w:tcPr>
          <w:p w:rsidR="00D8750F" w:rsidRPr="00635356" w:rsidRDefault="00D8750F" w:rsidP="009912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5356">
              <w:rPr>
                <w:rFonts w:asciiTheme="minorHAnsi" w:hAnsiTheme="minorHAnsi" w:cstheme="minorHAnsi"/>
                <w:b/>
              </w:rPr>
              <w:t>Consapevolezza ed espressione culturale</w:t>
            </w:r>
          </w:p>
        </w:tc>
        <w:tc>
          <w:tcPr>
            <w:tcW w:w="3541" w:type="dxa"/>
            <w:tcBorders>
              <w:right w:val="single" w:sz="4" w:space="0" w:color="auto"/>
            </w:tcBorders>
          </w:tcPr>
          <w:p w:rsidR="00D8750F" w:rsidRPr="00E46197" w:rsidRDefault="00D8750F" w:rsidP="009912A4">
            <w:pPr>
              <w:rPr>
                <w:b/>
                <w:sz w:val="24"/>
                <w:szCs w:val="24"/>
              </w:rPr>
            </w:pPr>
            <w:r>
              <w:t>Rielabora</w:t>
            </w:r>
            <w:r w:rsidRPr="00CD5216">
              <w:t xml:space="preserve"> in modo creativo le immagini con molteplici tecniche, materiali e strumenti (g</w:t>
            </w:r>
            <w:r>
              <w:t xml:space="preserve">rafico-espressivi, pittorici e </w:t>
            </w:r>
            <w:r w:rsidRPr="00CD5216">
              <w:t>multimediali</w:t>
            </w:r>
            <w:r>
              <w:t>)</w:t>
            </w:r>
          </w:p>
        </w:tc>
        <w:tc>
          <w:tcPr>
            <w:tcW w:w="7097" w:type="dxa"/>
            <w:gridSpan w:val="3"/>
            <w:tcBorders>
              <w:left w:val="single" w:sz="4" w:space="0" w:color="auto"/>
            </w:tcBorders>
          </w:tcPr>
          <w:p w:rsidR="00D8750F" w:rsidRPr="00E46197" w:rsidRDefault="00D8750F" w:rsidP="009912A4">
            <w:pPr>
              <w:rPr>
                <w:b/>
                <w:sz w:val="24"/>
                <w:szCs w:val="24"/>
              </w:rPr>
            </w:pPr>
          </w:p>
        </w:tc>
      </w:tr>
      <w:tr w:rsidR="00C74936" w:rsidRPr="00C01DB9" w:rsidTr="00635356">
        <w:trPr>
          <w:trHeight w:val="804"/>
        </w:trPr>
        <w:tc>
          <w:tcPr>
            <w:tcW w:w="3504" w:type="dxa"/>
            <w:vMerge w:val="restart"/>
          </w:tcPr>
          <w:p w:rsidR="00C74936" w:rsidRDefault="00C74936" w:rsidP="009912A4">
            <w:r>
              <w:t xml:space="preserve">Ideare e progettare elaborati ricercando soluzioni creative. </w:t>
            </w:r>
          </w:p>
          <w:p w:rsidR="00C74936" w:rsidRPr="00731EC5" w:rsidRDefault="00C74936" w:rsidP="009912A4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3541" w:type="dxa"/>
            <w:vMerge w:val="restart"/>
          </w:tcPr>
          <w:p w:rsidR="00C74936" w:rsidRPr="009120BA" w:rsidRDefault="00C74936" w:rsidP="009912A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t>Tecniche di rappresentazione grafica.</w:t>
            </w:r>
          </w:p>
        </w:tc>
        <w:tc>
          <w:tcPr>
            <w:tcW w:w="1486" w:type="dxa"/>
            <w:gridSpan w:val="2"/>
          </w:tcPr>
          <w:p w:rsidR="00C74936" w:rsidRPr="00E46197" w:rsidRDefault="00C74936" w:rsidP="009912A4">
            <w:pPr>
              <w:jc w:val="center"/>
              <w:rPr>
                <w:b/>
                <w:sz w:val="24"/>
                <w:szCs w:val="24"/>
              </w:rPr>
            </w:pPr>
            <w:r w:rsidRPr="00E46197">
              <w:rPr>
                <w:b/>
                <w:sz w:val="24"/>
                <w:szCs w:val="24"/>
              </w:rPr>
              <w:t>A</w:t>
            </w:r>
          </w:p>
          <w:p w:rsidR="00C74936" w:rsidRPr="00E46197" w:rsidRDefault="00C74936" w:rsidP="009912A4">
            <w:pPr>
              <w:jc w:val="center"/>
              <w:rPr>
                <w:b/>
                <w:sz w:val="24"/>
                <w:szCs w:val="24"/>
              </w:rPr>
            </w:pPr>
            <w:r w:rsidRPr="00E46197">
              <w:rPr>
                <w:b/>
                <w:sz w:val="24"/>
                <w:szCs w:val="24"/>
              </w:rPr>
              <w:t>(livello avanzato)</w:t>
            </w:r>
          </w:p>
        </w:tc>
        <w:tc>
          <w:tcPr>
            <w:tcW w:w="5611" w:type="dxa"/>
          </w:tcPr>
          <w:p w:rsidR="00C74936" w:rsidRPr="00A65A39" w:rsidRDefault="00C74936" w:rsidP="009912A4">
            <w:pPr>
              <w:pStyle w:val="normal"/>
              <w:spacing w:line="240" w:lineRule="auto"/>
              <w:jc w:val="both"/>
              <w:rPr>
                <w:rFonts w:ascii="Calibri" w:hAnsi="Calibri"/>
                <w:szCs w:val="22"/>
              </w:rPr>
            </w:pPr>
            <w:r w:rsidRPr="00A65A39">
              <w:rPr>
                <w:rFonts w:ascii="Calibri" w:hAnsi="Calibri" w:cs="Arial Narrow"/>
                <w:szCs w:val="22"/>
              </w:rPr>
              <w:t>Produce manufatti grafici</w:t>
            </w:r>
            <w:r w:rsidR="0046550F" w:rsidRPr="00A65A39">
              <w:rPr>
                <w:rFonts w:ascii="Calibri" w:hAnsi="Calibri" w:cs="Arial Narrow"/>
                <w:szCs w:val="22"/>
              </w:rPr>
              <w:t xml:space="preserve"> originali</w:t>
            </w:r>
            <w:r w:rsidR="00A10457" w:rsidRPr="00A65A39">
              <w:rPr>
                <w:rFonts w:ascii="Calibri" w:hAnsi="Calibri" w:cs="Arial Narrow"/>
                <w:szCs w:val="22"/>
              </w:rPr>
              <w:t xml:space="preserve"> e creativi</w:t>
            </w:r>
            <w:r w:rsidRPr="00A65A39">
              <w:rPr>
                <w:rFonts w:ascii="Calibri" w:hAnsi="Calibri" w:cs="Arial Narrow"/>
                <w:szCs w:val="22"/>
              </w:rPr>
              <w:t xml:space="preserve"> utilizzando </w:t>
            </w:r>
            <w:r w:rsidR="007143AC" w:rsidRPr="00A65A39">
              <w:rPr>
                <w:rFonts w:ascii="Calibri" w:hAnsi="Calibri" w:cs="Arial Narrow"/>
                <w:szCs w:val="22"/>
              </w:rPr>
              <w:t xml:space="preserve">in modo appropriato </w:t>
            </w:r>
            <w:r w:rsidRPr="00A65A39">
              <w:rPr>
                <w:rFonts w:ascii="Calibri" w:hAnsi="Calibri" w:cs="Arial Narrow"/>
                <w:szCs w:val="22"/>
              </w:rPr>
              <w:t>tecniche, materiali, strumenti  diversi e rispettando alcune regole esecutive (proporzioni, uso dello spazio nel foglio, uso del colore, applicazione elementare della prospettiva …).</w:t>
            </w:r>
          </w:p>
          <w:p w:rsidR="00C74936" w:rsidRPr="00A65A39" w:rsidRDefault="00C74936" w:rsidP="009912A4">
            <w:pPr>
              <w:pStyle w:val="Paragrafoelenco"/>
              <w:ind w:left="360"/>
              <w:rPr>
                <w:sz w:val="22"/>
                <w:szCs w:val="22"/>
              </w:rPr>
            </w:pPr>
          </w:p>
        </w:tc>
      </w:tr>
      <w:tr w:rsidR="00C74936" w:rsidRPr="00C01DB9" w:rsidTr="00635356">
        <w:trPr>
          <w:trHeight w:val="802"/>
        </w:trPr>
        <w:tc>
          <w:tcPr>
            <w:tcW w:w="3504" w:type="dxa"/>
            <w:vMerge/>
          </w:tcPr>
          <w:p w:rsidR="00C74936" w:rsidRPr="00E46197" w:rsidRDefault="00C74936" w:rsidP="009912A4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541" w:type="dxa"/>
            <w:vMerge/>
          </w:tcPr>
          <w:p w:rsidR="00C74936" w:rsidRPr="00E46197" w:rsidRDefault="00C74936" w:rsidP="009912A4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486" w:type="dxa"/>
            <w:gridSpan w:val="2"/>
          </w:tcPr>
          <w:p w:rsidR="00C74936" w:rsidRPr="00E46197" w:rsidRDefault="00C74936" w:rsidP="009912A4">
            <w:pPr>
              <w:jc w:val="center"/>
              <w:rPr>
                <w:b/>
                <w:sz w:val="24"/>
                <w:szCs w:val="24"/>
              </w:rPr>
            </w:pPr>
            <w:r w:rsidRPr="00E46197">
              <w:rPr>
                <w:b/>
                <w:sz w:val="24"/>
                <w:szCs w:val="24"/>
              </w:rPr>
              <w:t>B</w:t>
            </w:r>
          </w:p>
          <w:p w:rsidR="00C74936" w:rsidRPr="00E46197" w:rsidRDefault="00C74936" w:rsidP="009912A4">
            <w:pPr>
              <w:jc w:val="center"/>
              <w:rPr>
                <w:b/>
                <w:sz w:val="24"/>
                <w:szCs w:val="24"/>
              </w:rPr>
            </w:pPr>
            <w:r w:rsidRPr="00E46197">
              <w:rPr>
                <w:b/>
                <w:sz w:val="24"/>
                <w:szCs w:val="24"/>
              </w:rPr>
              <w:t>(livello intermedio)</w:t>
            </w:r>
          </w:p>
        </w:tc>
        <w:tc>
          <w:tcPr>
            <w:tcW w:w="5611" w:type="dxa"/>
          </w:tcPr>
          <w:p w:rsidR="00C74936" w:rsidRPr="00A65A39" w:rsidRDefault="00C74936" w:rsidP="009912A4">
            <w:pPr>
              <w:pStyle w:val="normal"/>
              <w:spacing w:line="240" w:lineRule="auto"/>
              <w:jc w:val="both"/>
              <w:rPr>
                <w:rFonts w:ascii="Calibri" w:hAnsi="Calibri"/>
                <w:szCs w:val="22"/>
              </w:rPr>
            </w:pPr>
            <w:r w:rsidRPr="00A65A39">
              <w:rPr>
                <w:rFonts w:ascii="Calibri" w:hAnsi="Calibri" w:cs="Arial Narrow"/>
                <w:szCs w:val="22"/>
              </w:rPr>
              <w:t>Produce manufatti grafici</w:t>
            </w:r>
            <w:r w:rsidR="00A10457" w:rsidRPr="00A65A39">
              <w:rPr>
                <w:rFonts w:ascii="Calibri" w:hAnsi="Calibri" w:cs="Arial Narrow"/>
                <w:szCs w:val="22"/>
              </w:rPr>
              <w:t xml:space="preserve"> creativi</w:t>
            </w:r>
            <w:r w:rsidRPr="00A65A39">
              <w:rPr>
                <w:rFonts w:ascii="Calibri" w:hAnsi="Calibri" w:cs="Arial Narrow"/>
                <w:szCs w:val="22"/>
              </w:rPr>
              <w:t xml:space="preserve"> utilizzando tecniche, materiali, strumenti  diversi e rispettando alcune semplici regole esecutive (proporzioni, uso dello spazio nel foglio, uso del colore, applicazione elementare della prospettiva …).</w:t>
            </w:r>
          </w:p>
          <w:p w:rsidR="00C74936" w:rsidRPr="00A65A39" w:rsidRDefault="00C74936" w:rsidP="009912A4">
            <w:pPr>
              <w:pStyle w:val="Paragrafoelenco"/>
              <w:ind w:left="360"/>
              <w:rPr>
                <w:sz w:val="22"/>
                <w:szCs w:val="22"/>
              </w:rPr>
            </w:pPr>
          </w:p>
        </w:tc>
      </w:tr>
      <w:tr w:rsidR="00C74936" w:rsidRPr="00C01DB9" w:rsidTr="00635356">
        <w:trPr>
          <w:trHeight w:val="802"/>
        </w:trPr>
        <w:tc>
          <w:tcPr>
            <w:tcW w:w="3504" w:type="dxa"/>
            <w:vMerge/>
          </w:tcPr>
          <w:p w:rsidR="00C74936" w:rsidRPr="00E46197" w:rsidRDefault="00C74936" w:rsidP="009912A4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541" w:type="dxa"/>
            <w:vMerge/>
          </w:tcPr>
          <w:p w:rsidR="00C74936" w:rsidRPr="00E46197" w:rsidRDefault="00C74936" w:rsidP="009912A4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486" w:type="dxa"/>
            <w:gridSpan w:val="2"/>
          </w:tcPr>
          <w:p w:rsidR="00C74936" w:rsidRPr="00E46197" w:rsidRDefault="00C74936" w:rsidP="009912A4">
            <w:pPr>
              <w:jc w:val="center"/>
              <w:rPr>
                <w:b/>
                <w:sz w:val="24"/>
                <w:szCs w:val="24"/>
              </w:rPr>
            </w:pPr>
            <w:r w:rsidRPr="00E46197">
              <w:rPr>
                <w:b/>
                <w:sz w:val="24"/>
                <w:szCs w:val="24"/>
              </w:rPr>
              <w:t>C</w:t>
            </w:r>
          </w:p>
          <w:p w:rsidR="00C74936" w:rsidRPr="00E46197" w:rsidRDefault="00C74936" w:rsidP="009912A4">
            <w:pPr>
              <w:jc w:val="center"/>
              <w:rPr>
                <w:b/>
                <w:sz w:val="24"/>
                <w:szCs w:val="24"/>
              </w:rPr>
            </w:pPr>
            <w:r w:rsidRPr="00E46197">
              <w:rPr>
                <w:b/>
                <w:sz w:val="24"/>
                <w:szCs w:val="24"/>
              </w:rPr>
              <w:t>(livello iniziale)</w:t>
            </w:r>
          </w:p>
        </w:tc>
        <w:tc>
          <w:tcPr>
            <w:tcW w:w="5611" w:type="dxa"/>
          </w:tcPr>
          <w:p w:rsidR="00C74936" w:rsidRPr="00A65A39" w:rsidRDefault="00C74936" w:rsidP="009912A4">
            <w:pPr>
              <w:pStyle w:val="Paragrafoelenco"/>
              <w:ind w:left="0"/>
              <w:rPr>
                <w:sz w:val="22"/>
                <w:szCs w:val="22"/>
              </w:rPr>
            </w:pPr>
            <w:r w:rsidRPr="00A65A39">
              <w:rPr>
                <w:rFonts w:ascii="Calibri" w:hAnsi="Calibri" w:cs="Arial Narrow"/>
                <w:sz w:val="22"/>
                <w:szCs w:val="22"/>
              </w:rPr>
              <w:t xml:space="preserve">Produce </w:t>
            </w:r>
            <w:r w:rsidR="00A10457" w:rsidRPr="00A65A39">
              <w:rPr>
                <w:rFonts w:ascii="Calibri" w:hAnsi="Calibri" w:cs="Arial Narrow"/>
                <w:sz w:val="22"/>
                <w:szCs w:val="22"/>
              </w:rPr>
              <w:t xml:space="preserve">manufatti grafici </w:t>
            </w:r>
            <w:r w:rsidRPr="00A65A39">
              <w:rPr>
                <w:rFonts w:ascii="Calibri" w:hAnsi="Calibri" w:cs="Arial Narrow"/>
                <w:sz w:val="22"/>
                <w:szCs w:val="22"/>
              </w:rPr>
              <w:t>attraverso tecniche espressive diverse  mantenendo  l’attinenza con il tema proposto.</w:t>
            </w:r>
          </w:p>
        </w:tc>
      </w:tr>
      <w:tr w:rsidR="00C74936" w:rsidRPr="00C01DB9" w:rsidTr="00635356">
        <w:trPr>
          <w:trHeight w:val="802"/>
        </w:trPr>
        <w:tc>
          <w:tcPr>
            <w:tcW w:w="3504" w:type="dxa"/>
            <w:vMerge/>
          </w:tcPr>
          <w:p w:rsidR="00C74936" w:rsidRPr="00E46197" w:rsidRDefault="00C74936" w:rsidP="009912A4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541" w:type="dxa"/>
            <w:vMerge/>
          </w:tcPr>
          <w:p w:rsidR="00C74936" w:rsidRPr="00E46197" w:rsidRDefault="00C74936" w:rsidP="009912A4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486" w:type="dxa"/>
            <w:gridSpan w:val="2"/>
          </w:tcPr>
          <w:p w:rsidR="00C74936" w:rsidRPr="00E46197" w:rsidRDefault="00C74936" w:rsidP="009912A4">
            <w:pPr>
              <w:jc w:val="center"/>
              <w:rPr>
                <w:b/>
                <w:sz w:val="24"/>
                <w:szCs w:val="24"/>
              </w:rPr>
            </w:pPr>
            <w:r w:rsidRPr="00E46197">
              <w:rPr>
                <w:b/>
                <w:sz w:val="24"/>
                <w:szCs w:val="24"/>
              </w:rPr>
              <w:t>D</w:t>
            </w:r>
          </w:p>
          <w:p w:rsidR="00C74936" w:rsidRPr="00E46197" w:rsidRDefault="00C74936" w:rsidP="009912A4">
            <w:pPr>
              <w:jc w:val="center"/>
              <w:rPr>
                <w:b/>
                <w:sz w:val="24"/>
                <w:szCs w:val="24"/>
              </w:rPr>
            </w:pPr>
            <w:r w:rsidRPr="00E46197">
              <w:rPr>
                <w:b/>
                <w:sz w:val="24"/>
                <w:szCs w:val="24"/>
              </w:rPr>
              <w:t>(livello base)</w:t>
            </w:r>
          </w:p>
        </w:tc>
        <w:tc>
          <w:tcPr>
            <w:tcW w:w="5611" w:type="dxa"/>
          </w:tcPr>
          <w:p w:rsidR="00C74936" w:rsidRPr="00A65A39" w:rsidRDefault="00A10457" w:rsidP="009912A4">
            <w:pPr>
              <w:pStyle w:val="Paragrafoelenco"/>
              <w:ind w:left="0"/>
              <w:rPr>
                <w:sz w:val="22"/>
                <w:szCs w:val="22"/>
              </w:rPr>
            </w:pPr>
            <w:r w:rsidRPr="00A65A39">
              <w:rPr>
                <w:rFonts w:ascii="Calibri" w:hAnsi="Calibri" w:cs="Arial Narrow"/>
                <w:sz w:val="22"/>
                <w:szCs w:val="22"/>
              </w:rPr>
              <w:t xml:space="preserve">Produce </w:t>
            </w:r>
            <w:r w:rsidR="00A65A39">
              <w:rPr>
                <w:rFonts w:ascii="Calibri" w:hAnsi="Calibri" w:cs="Arial Narrow"/>
                <w:sz w:val="22"/>
                <w:szCs w:val="22"/>
              </w:rPr>
              <w:t xml:space="preserve">semplici </w:t>
            </w:r>
            <w:r w:rsidRPr="00A65A39">
              <w:rPr>
                <w:rFonts w:ascii="Calibri" w:hAnsi="Calibri" w:cs="Arial Narrow"/>
                <w:sz w:val="22"/>
                <w:szCs w:val="22"/>
              </w:rPr>
              <w:t>manufatti grafici attraverso tecniche espressive diverse  mantenendo  l’attinenza con il tema proposto</w:t>
            </w:r>
            <w:r w:rsidR="00A65A39">
              <w:rPr>
                <w:rFonts w:ascii="Calibri" w:hAnsi="Calibri" w:cs="Arial Narrow"/>
                <w:sz w:val="22"/>
                <w:szCs w:val="22"/>
              </w:rPr>
              <w:t xml:space="preserve"> </w:t>
            </w:r>
            <w:r w:rsidR="00C74936" w:rsidRPr="00A65A39">
              <w:rPr>
                <w:rFonts w:ascii="Calibri" w:hAnsi="Calibri" w:cs="Arial Narrow"/>
                <w:sz w:val="22"/>
                <w:szCs w:val="22"/>
              </w:rPr>
              <w:t>con la guida dell’insegnante.</w:t>
            </w:r>
          </w:p>
        </w:tc>
      </w:tr>
      <w:tr w:rsidR="00D8750F" w:rsidRPr="00C01DB9" w:rsidTr="00224830">
        <w:tc>
          <w:tcPr>
            <w:tcW w:w="3504" w:type="dxa"/>
          </w:tcPr>
          <w:p w:rsidR="00D8750F" w:rsidRPr="00635356" w:rsidRDefault="00D8750F" w:rsidP="009912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5356">
              <w:rPr>
                <w:rFonts w:asciiTheme="minorHAnsi" w:hAnsiTheme="minorHAnsi" w:cstheme="minorHAnsi"/>
                <w:b/>
              </w:rPr>
              <w:t>Spirito di iniziativa e imprenditorialità</w:t>
            </w:r>
          </w:p>
        </w:tc>
        <w:tc>
          <w:tcPr>
            <w:tcW w:w="3541" w:type="dxa"/>
            <w:tcBorders>
              <w:right w:val="single" w:sz="4" w:space="0" w:color="auto"/>
            </w:tcBorders>
          </w:tcPr>
          <w:p w:rsidR="00D8750F" w:rsidRPr="00635356" w:rsidRDefault="00D8750F" w:rsidP="00635356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  <w:r w:rsidRPr="00635356">
              <w:rPr>
                <w:rFonts w:asciiTheme="minorHAnsi" w:eastAsia="ArialNarrow" w:hAnsiTheme="minorHAnsi" w:cstheme="minorHAnsi"/>
              </w:rPr>
              <w:t xml:space="preserve">Assumere gli impegni affidati e portarli a termine con diligenza e responsabilità. </w:t>
            </w:r>
          </w:p>
          <w:p w:rsidR="00D8750F" w:rsidRPr="00E46197" w:rsidRDefault="00D8750F" w:rsidP="00635356">
            <w:pPr>
              <w:rPr>
                <w:b/>
                <w:sz w:val="24"/>
                <w:szCs w:val="24"/>
              </w:rPr>
            </w:pPr>
            <w:r w:rsidRPr="00635356">
              <w:rPr>
                <w:rFonts w:asciiTheme="minorHAnsi" w:eastAsia="ArialNarrow" w:hAnsiTheme="minorHAnsi" w:cstheme="minorHAnsi"/>
              </w:rPr>
              <w:t>Pianificare e organizzare il proprio lavoro; realizzare semplici progetti.</w:t>
            </w:r>
          </w:p>
        </w:tc>
        <w:tc>
          <w:tcPr>
            <w:tcW w:w="7097" w:type="dxa"/>
            <w:gridSpan w:val="3"/>
            <w:tcBorders>
              <w:left w:val="single" w:sz="4" w:space="0" w:color="auto"/>
            </w:tcBorders>
          </w:tcPr>
          <w:p w:rsidR="00D8750F" w:rsidRPr="00E46197" w:rsidRDefault="00D8750F" w:rsidP="009912A4">
            <w:pPr>
              <w:rPr>
                <w:b/>
                <w:sz w:val="24"/>
                <w:szCs w:val="24"/>
              </w:rPr>
            </w:pPr>
          </w:p>
        </w:tc>
      </w:tr>
      <w:tr w:rsidR="00635356" w:rsidRPr="00C01DB9" w:rsidTr="00635356">
        <w:trPr>
          <w:trHeight w:val="653"/>
        </w:trPr>
        <w:tc>
          <w:tcPr>
            <w:tcW w:w="3504" w:type="dxa"/>
            <w:vMerge w:val="restart"/>
          </w:tcPr>
          <w:p w:rsidR="00E65F02" w:rsidRPr="00A65A39" w:rsidRDefault="00E65F02" w:rsidP="009912A4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  <w:r w:rsidRPr="00A65A39">
              <w:rPr>
                <w:rFonts w:asciiTheme="minorHAnsi" w:eastAsia="ArialNarrow" w:hAnsiTheme="minorHAnsi" w:cstheme="minorHAnsi"/>
              </w:rPr>
              <w:t>Progettare in gruppo l’esecuzione di un semplice manufatto, di un piccolo evento da organizzare nella vita di classe.</w:t>
            </w:r>
          </w:p>
          <w:p w:rsidR="00E65F02" w:rsidRPr="00731EC5" w:rsidRDefault="00E65F02" w:rsidP="009912A4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3541" w:type="dxa"/>
            <w:vMerge w:val="restart"/>
          </w:tcPr>
          <w:p w:rsidR="00E65F02" w:rsidRPr="00A65A39" w:rsidRDefault="00E65F02" w:rsidP="009912A4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  <w:r w:rsidRPr="00A65A39">
              <w:rPr>
                <w:rFonts w:asciiTheme="minorHAnsi" w:eastAsia="ArialNarrow" w:hAnsiTheme="minorHAnsi" w:cstheme="minorHAnsi"/>
              </w:rPr>
              <w:t xml:space="preserve">Le fasi di una procedura </w:t>
            </w:r>
          </w:p>
          <w:p w:rsidR="00E65F02" w:rsidRPr="00A65A39" w:rsidRDefault="00E65F02" w:rsidP="009912A4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  <w:r w:rsidRPr="00A65A39">
              <w:rPr>
                <w:rFonts w:asciiTheme="minorHAnsi" w:eastAsia="ArialNarrow" w:hAnsiTheme="minorHAnsi" w:cstheme="minorHAnsi"/>
              </w:rPr>
              <w:t>Metodologie e strumenti di ricerca dell’informazione: bibliografie, schedari, dizionari, motori di ricerca, testimonianze, reperti.</w:t>
            </w:r>
          </w:p>
          <w:p w:rsidR="00E65F02" w:rsidRDefault="00E65F02" w:rsidP="009912A4">
            <w:pPr>
              <w:autoSpaceDE w:val="0"/>
              <w:autoSpaceDN w:val="0"/>
              <w:adjustRightInd w:val="0"/>
              <w:rPr>
                <w:rFonts w:ascii="Cambria" w:eastAsia="ArialNarrow" w:hAnsi="Cambria" w:cs="ArialNarrow"/>
                <w:sz w:val="18"/>
                <w:szCs w:val="18"/>
              </w:rPr>
            </w:pPr>
          </w:p>
          <w:p w:rsidR="00E65F02" w:rsidRPr="008954EE" w:rsidRDefault="00E65F02" w:rsidP="009912A4">
            <w:pPr>
              <w:pStyle w:val="Titolo1"/>
              <w:spacing w:before="0" w:after="0" w:line="240" w:lineRule="auto"/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  <w:tc>
          <w:tcPr>
            <w:tcW w:w="1427" w:type="dxa"/>
          </w:tcPr>
          <w:p w:rsidR="00E65F02" w:rsidRPr="00E46197" w:rsidRDefault="00E65F02" w:rsidP="009912A4">
            <w:pPr>
              <w:jc w:val="center"/>
              <w:rPr>
                <w:b/>
                <w:sz w:val="24"/>
                <w:szCs w:val="24"/>
              </w:rPr>
            </w:pPr>
            <w:r w:rsidRPr="00E46197">
              <w:rPr>
                <w:b/>
                <w:sz w:val="24"/>
                <w:szCs w:val="24"/>
              </w:rPr>
              <w:t>A</w:t>
            </w:r>
          </w:p>
          <w:p w:rsidR="00E65F02" w:rsidRPr="00E46197" w:rsidRDefault="00E65F02" w:rsidP="009912A4">
            <w:pPr>
              <w:jc w:val="center"/>
              <w:rPr>
                <w:b/>
                <w:sz w:val="24"/>
                <w:szCs w:val="24"/>
              </w:rPr>
            </w:pPr>
            <w:r w:rsidRPr="00E46197">
              <w:rPr>
                <w:b/>
                <w:sz w:val="24"/>
                <w:szCs w:val="24"/>
              </w:rPr>
              <w:t>(livello avanzato)</w:t>
            </w:r>
          </w:p>
        </w:tc>
        <w:tc>
          <w:tcPr>
            <w:tcW w:w="5670" w:type="dxa"/>
            <w:gridSpan w:val="2"/>
          </w:tcPr>
          <w:p w:rsidR="00443DA7" w:rsidRPr="00A65A39" w:rsidRDefault="00443DA7" w:rsidP="009912A4">
            <w:pPr>
              <w:pStyle w:val="normal"/>
              <w:spacing w:line="240" w:lineRule="auto"/>
              <w:jc w:val="both"/>
              <w:rPr>
                <w:rFonts w:ascii="Calibri" w:hAnsi="Calibri"/>
                <w:szCs w:val="22"/>
              </w:rPr>
            </w:pPr>
            <w:r w:rsidRPr="00A65A39">
              <w:rPr>
                <w:rFonts w:ascii="Calibri" w:hAnsi="Calibri" w:cs="Arial Narrow"/>
                <w:szCs w:val="22"/>
              </w:rPr>
              <w:t>Redig</w:t>
            </w:r>
            <w:r w:rsidR="00A65A39">
              <w:rPr>
                <w:rFonts w:ascii="Calibri" w:hAnsi="Calibri" w:cs="Arial Narrow"/>
                <w:szCs w:val="22"/>
              </w:rPr>
              <w:t>e in modo esauriente e completo</w:t>
            </w:r>
            <w:r w:rsidRPr="00A65A39">
              <w:rPr>
                <w:rFonts w:ascii="Calibri" w:hAnsi="Calibri" w:cs="Arial Narrow"/>
                <w:szCs w:val="22"/>
              </w:rPr>
              <w:t>, con la collaborazione del gruppo, semplici progetti (individuazione del risultato atteso; obiettivi intermedi, risorse e tempi necessari, pianificazione delle azioni, realizzazione, valutazione degli esiti).</w:t>
            </w:r>
          </w:p>
          <w:p w:rsidR="00E65F02" w:rsidRPr="00A65A39" w:rsidRDefault="00E65F02" w:rsidP="009912A4">
            <w:pPr>
              <w:pStyle w:val="Paragrafoelenco"/>
              <w:ind w:left="360"/>
              <w:rPr>
                <w:sz w:val="22"/>
                <w:szCs w:val="22"/>
              </w:rPr>
            </w:pPr>
          </w:p>
        </w:tc>
      </w:tr>
      <w:tr w:rsidR="00635356" w:rsidRPr="00C01DB9" w:rsidTr="00635356">
        <w:trPr>
          <w:trHeight w:val="652"/>
        </w:trPr>
        <w:tc>
          <w:tcPr>
            <w:tcW w:w="3504" w:type="dxa"/>
            <w:vMerge/>
          </w:tcPr>
          <w:p w:rsidR="00E65F02" w:rsidRPr="00E46197" w:rsidRDefault="00E65F02" w:rsidP="009912A4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541" w:type="dxa"/>
            <w:vMerge/>
          </w:tcPr>
          <w:p w:rsidR="00E65F02" w:rsidRPr="00E46197" w:rsidRDefault="00E65F02" w:rsidP="009912A4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427" w:type="dxa"/>
          </w:tcPr>
          <w:p w:rsidR="00E65F02" w:rsidRPr="00E46197" w:rsidRDefault="00E65F02" w:rsidP="009912A4">
            <w:pPr>
              <w:jc w:val="center"/>
              <w:rPr>
                <w:b/>
                <w:sz w:val="24"/>
                <w:szCs w:val="24"/>
              </w:rPr>
            </w:pPr>
            <w:r w:rsidRPr="00E46197">
              <w:rPr>
                <w:b/>
                <w:sz w:val="24"/>
                <w:szCs w:val="24"/>
              </w:rPr>
              <w:t>B</w:t>
            </w:r>
          </w:p>
          <w:p w:rsidR="00E65F02" w:rsidRPr="00E46197" w:rsidRDefault="00E65F02" w:rsidP="009912A4">
            <w:pPr>
              <w:jc w:val="center"/>
              <w:rPr>
                <w:b/>
                <w:sz w:val="24"/>
                <w:szCs w:val="24"/>
              </w:rPr>
            </w:pPr>
            <w:r w:rsidRPr="00E46197">
              <w:rPr>
                <w:b/>
                <w:sz w:val="24"/>
                <w:szCs w:val="24"/>
              </w:rPr>
              <w:t>(livello intermedio)</w:t>
            </w:r>
          </w:p>
        </w:tc>
        <w:tc>
          <w:tcPr>
            <w:tcW w:w="5670" w:type="dxa"/>
            <w:gridSpan w:val="2"/>
          </w:tcPr>
          <w:p w:rsidR="00443DA7" w:rsidRPr="00A65A39" w:rsidRDefault="00A65A39" w:rsidP="009912A4">
            <w:pPr>
              <w:pStyle w:val="normal"/>
              <w:spacing w:line="240" w:lineRule="auto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 w:cs="Arial Narrow"/>
                <w:szCs w:val="22"/>
              </w:rPr>
              <w:t xml:space="preserve"> Redige in modo esauriente</w:t>
            </w:r>
            <w:r w:rsidR="00443DA7" w:rsidRPr="00A65A39">
              <w:rPr>
                <w:rFonts w:ascii="Calibri" w:hAnsi="Calibri" w:cs="Arial Narrow"/>
                <w:szCs w:val="22"/>
              </w:rPr>
              <w:t>, con la collaborazione del gruppo, semplici progetti (individuazione del risultato atteso; obiettivi intermedi, risorse e tempi necessari, pianificazione delle azioni, realizzazione, valutazione degli esiti).</w:t>
            </w:r>
          </w:p>
          <w:p w:rsidR="00E65F02" w:rsidRPr="00A65A39" w:rsidRDefault="00E65F02" w:rsidP="009912A4">
            <w:pPr>
              <w:pStyle w:val="Paragrafoelenco"/>
              <w:ind w:left="360"/>
              <w:rPr>
                <w:sz w:val="22"/>
                <w:szCs w:val="22"/>
              </w:rPr>
            </w:pPr>
          </w:p>
        </w:tc>
      </w:tr>
      <w:tr w:rsidR="00635356" w:rsidRPr="00C01DB9" w:rsidTr="00635356">
        <w:trPr>
          <w:trHeight w:val="652"/>
        </w:trPr>
        <w:tc>
          <w:tcPr>
            <w:tcW w:w="3504" w:type="dxa"/>
            <w:vMerge/>
          </w:tcPr>
          <w:p w:rsidR="00E65F02" w:rsidRPr="00E46197" w:rsidRDefault="00E65F02" w:rsidP="009912A4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541" w:type="dxa"/>
            <w:vMerge/>
          </w:tcPr>
          <w:p w:rsidR="00E65F02" w:rsidRPr="00E46197" w:rsidRDefault="00E65F02" w:rsidP="009912A4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427" w:type="dxa"/>
          </w:tcPr>
          <w:p w:rsidR="00E65F02" w:rsidRPr="00E46197" w:rsidRDefault="00E65F02" w:rsidP="009912A4">
            <w:pPr>
              <w:jc w:val="center"/>
              <w:rPr>
                <w:b/>
                <w:sz w:val="24"/>
                <w:szCs w:val="24"/>
              </w:rPr>
            </w:pPr>
            <w:r w:rsidRPr="00E46197">
              <w:rPr>
                <w:b/>
                <w:sz w:val="24"/>
                <w:szCs w:val="24"/>
              </w:rPr>
              <w:t>C</w:t>
            </w:r>
          </w:p>
          <w:p w:rsidR="00E65F02" w:rsidRPr="00E46197" w:rsidRDefault="00E65F02" w:rsidP="009912A4">
            <w:pPr>
              <w:jc w:val="center"/>
              <w:rPr>
                <w:b/>
                <w:sz w:val="24"/>
                <w:szCs w:val="24"/>
              </w:rPr>
            </w:pPr>
            <w:r w:rsidRPr="00E46197">
              <w:rPr>
                <w:b/>
                <w:sz w:val="24"/>
                <w:szCs w:val="24"/>
              </w:rPr>
              <w:t>(livello iniziale)</w:t>
            </w:r>
          </w:p>
        </w:tc>
        <w:tc>
          <w:tcPr>
            <w:tcW w:w="5670" w:type="dxa"/>
            <w:gridSpan w:val="2"/>
          </w:tcPr>
          <w:p w:rsidR="00443DA7" w:rsidRPr="00A65A39" w:rsidRDefault="00443DA7" w:rsidP="009912A4">
            <w:pPr>
              <w:pStyle w:val="normal"/>
              <w:spacing w:line="240" w:lineRule="auto"/>
              <w:jc w:val="both"/>
              <w:rPr>
                <w:rFonts w:ascii="Calibri" w:hAnsi="Calibri"/>
                <w:szCs w:val="22"/>
              </w:rPr>
            </w:pPr>
            <w:r w:rsidRPr="00A65A39">
              <w:rPr>
                <w:rFonts w:ascii="Calibri" w:hAnsi="Calibri" w:cs="Arial Narrow"/>
                <w:szCs w:val="22"/>
              </w:rPr>
              <w:t>Redige in modo essenziale, con la collaborazione del gruppo, semplici progetti (individuazione del risultato atteso; obiettivi intermedi, risorse e tempi necessari, pianificazione delle azioni, realizzazione, valutazione degli esiti).</w:t>
            </w:r>
          </w:p>
          <w:p w:rsidR="00E65F02" w:rsidRPr="00A65A39" w:rsidRDefault="00E65F02" w:rsidP="009912A4">
            <w:pPr>
              <w:pStyle w:val="Paragrafoelenco"/>
              <w:ind w:left="360"/>
              <w:rPr>
                <w:sz w:val="22"/>
                <w:szCs w:val="22"/>
              </w:rPr>
            </w:pPr>
          </w:p>
        </w:tc>
      </w:tr>
      <w:tr w:rsidR="00635356" w:rsidRPr="00C01DB9" w:rsidTr="00635356">
        <w:trPr>
          <w:trHeight w:val="652"/>
        </w:trPr>
        <w:tc>
          <w:tcPr>
            <w:tcW w:w="3504" w:type="dxa"/>
            <w:vMerge/>
          </w:tcPr>
          <w:p w:rsidR="00E65F02" w:rsidRPr="00E46197" w:rsidRDefault="00E65F02" w:rsidP="009912A4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541" w:type="dxa"/>
            <w:vMerge/>
          </w:tcPr>
          <w:p w:rsidR="00E65F02" w:rsidRPr="00E46197" w:rsidRDefault="00E65F02" w:rsidP="009912A4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427" w:type="dxa"/>
          </w:tcPr>
          <w:p w:rsidR="00E65F02" w:rsidRPr="00E46197" w:rsidRDefault="00E65F02" w:rsidP="009912A4">
            <w:pPr>
              <w:jc w:val="center"/>
              <w:rPr>
                <w:b/>
                <w:sz w:val="24"/>
                <w:szCs w:val="24"/>
              </w:rPr>
            </w:pPr>
            <w:r w:rsidRPr="00E46197">
              <w:rPr>
                <w:b/>
                <w:sz w:val="24"/>
                <w:szCs w:val="24"/>
              </w:rPr>
              <w:t>D</w:t>
            </w:r>
          </w:p>
          <w:p w:rsidR="00E65F02" w:rsidRPr="00E46197" w:rsidRDefault="00E65F02" w:rsidP="009912A4">
            <w:pPr>
              <w:jc w:val="center"/>
              <w:rPr>
                <w:b/>
                <w:sz w:val="24"/>
                <w:szCs w:val="24"/>
              </w:rPr>
            </w:pPr>
            <w:r w:rsidRPr="00E46197">
              <w:rPr>
                <w:b/>
                <w:sz w:val="24"/>
                <w:szCs w:val="24"/>
              </w:rPr>
              <w:t>(livello base)</w:t>
            </w:r>
          </w:p>
        </w:tc>
        <w:tc>
          <w:tcPr>
            <w:tcW w:w="5670" w:type="dxa"/>
            <w:gridSpan w:val="2"/>
          </w:tcPr>
          <w:p w:rsidR="00443DA7" w:rsidRPr="00A65A39" w:rsidRDefault="00512C1B" w:rsidP="009912A4">
            <w:pPr>
              <w:pStyle w:val="normal"/>
              <w:spacing w:line="240" w:lineRule="auto"/>
              <w:jc w:val="both"/>
              <w:rPr>
                <w:rFonts w:ascii="Calibri" w:hAnsi="Calibri"/>
                <w:szCs w:val="22"/>
              </w:rPr>
            </w:pPr>
            <w:r w:rsidRPr="00A65A39">
              <w:rPr>
                <w:rFonts w:ascii="Calibri" w:hAnsi="Calibri" w:cs="Arial Narrow"/>
                <w:szCs w:val="22"/>
              </w:rPr>
              <w:t>Redige in modo essenziale</w:t>
            </w:r>
            <w:r w:rsidR="00443DA7" w:rsidRPr="00A65A39">
              <w:rPr>
                <w:rFonts w:ascii="Calibri" w:hAnsi="Calibri" w:cs="Arial Narrow"/>
                <w:szCs w:val="22"/>
              </w:rPr>
              <w:t>, con la collaborazione del gruppo e l’aiuto dell’insegnante, semplici progetti (individuazione del risultato atteso; obiettivi intermedi, risorse e tempi necessari, pianificazione delle azioni, realizzazione, valutazione degli esiti).</w:t>
            </w:r>
          </w:p>
          <w:p w:rsidR="00E65F02" w:rsidRPr="00A65A39" w:rsidRDefault="00E65F02" w:rsidP="009912A4"/>
        </w:tc>
      </w:tr>
      <w:tr w:rsidR="00D8750F" w:rsidRPr="00C01DB9" w:rsidTr="00875FFA">
        <w:tc>
          <w:tcPr>
            <w:tcW w:w="3504" w:type="dxa"/>
          </w:tcPr>
          <w:p w:rsidR="00D8750F" w:rsidRPr="00635356" w:rsidRDefault="00D8750F" w:rsidP="001D652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635356">
              <w:rPr>
                <w:rFonts w:asciiTheme="minorHAnsi" w:hAnsiTheme="minorHAnsi" w:cstheme="minorHAnsi"/>
                <w:b/>
              </w:rPr>
              <w:t>Competenze sociali e civiche</w:t>
            </w:r>
          </w:p>
        </w:tc>
        <w:tc>
          <w:tcPr>
            <w:tcW w:w="3541" w:type="dxa"/>
            <w:tcBorders>
              <w:top w:val="single" w:sz="4" w:space="0" w:color="auto"/>
              <w:right w:val="single" w:sz="4" w:space="0" w:color="auto"/>
            </w:tcBorders>
          </w:tcPr>
          <w:p w:rsidR="00D8750F" w:rsidRPr="00635356" w:rsidRDefault="00D8750F" w:rsidP="00635356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  <w:r w:rsidRPr="00635356">
              <w:rPr>
                <w:rFonts w:asciiTheme="minorHAnsi" w:eastAsia="ArialNarrow" w:hAnsiTheme="minorHAnsi" w:cstheme="minorHAnsi"/>
              </w:rPr>
              <w:t>A partire dall’ambito scolastico, assumere responsabilmente atteggiamenti, ruoli e comportamenti di partecipazione attiva e comunitaria</w:t>
            </w:r>
          </w:p>
          <w:p w:rsidR="00D8750F" w:rsidRPr="00A65A39" w:rsidRDefault="00D8750F" w:rsidP="001D652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7" w:type="dxa"/>
            <w:gridSpan w:val="3"/>
            <w:tcBorders>
              <w:top w:val="single" w:sz="4" w:space="0" w:color="auto"/>
            </w:tcBorders>
          </w:tcPr>
          <w:p w:rsidR="00D8750F" w:rsidRPr="00A65A39" w:rsidRDefault="00D8750F" w:rsidP="001D652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52E84" w:rsidRPr="00C01DB9" w:rsidTr="00635356">
        <w:trPr>
          <w:trHeight w:val="653"/>
        </w:trPr>
        <w:tc>
          <w:tcPr>
            <w:tcW w:w="3504" w:type="dxa"/>
            <w:vMerge w:val="restart"/>
          </w:tcPr>
          <w:p w:rsidR="00552E84" w:rsidRPr="00A65A39" w:rsidRDefault="00552E84" w:rsidP="001D652D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  <w:r w:rsidRPr="00A65A39">
              <w:rPr>
                <w:rFonts w:asciiTheme="minorHAnsi" w:eastAsia="ArialNarrow" w:hAnsiTheme="minorHAnsi" w:cstheme="minorHAnsi"/>
              </w:rPr>
              <w:t>Individuare, a partire dalla propria esperienza, il significato di partecipazione all’attività di gruppo: collaborazione, mutuo aiuto, responsabilità reciproca</w:t>
            </w:r>
          </w:p>
          <w:p w:rsidR="00552E84" w:rsidRPr="00A65A39" w:rsidRDefault="00552E84" w:rsidP="001D652D">
            <w:pPr>
              <w:pStyle w:val="Titolo2"/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1" w:type="dxa"/>
            <w:vMerge w:val="restart"/>
            <w:tcBorders>
              <w:right w:val="single" w:sz="4" w:space="0" w:color="auto"/>
            </w:tcBorders>
          </w:tcPr>
          <w:p w:rsidR="00552E84" w:rsidRPr="00A65A39" w:rsidRDefault="00552E84" w:rsidP="001D652D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  <w:r w:rsidRPr="00A65A39">
              <w:rPr>
                <w:rFonts w:asciiTheme="minorHAnsi" w:eastAsia="ArialNarrow" w:hAnsiTheme="minorHAnsi" w:cstheme="minorHAnsi"/>
              </w:rPr>
              <w:t>Significato dei termini: regola, patto, lealtà, tolleranza e rispetto.</w:t>
            </w:r>
          </w:p>
          <w:p w:rsidR="00552E84" w:rsidRPr="00A65A39" w:rsidRDefault="00552E84" w:rsidP="001D652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552E84" w:rsidRPr="00A65A39" w:rsidRDefault="00552E84" w:rsidP="001D652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65A39">
              <w:rPr>
                <w:rFonts w:asciiTheme="minorHAnsi" w:hAnsiTheme="minorHAnsi" w:cstheme="minorHAnsi"/>
                <w:b/>
              </w:rPr>
              <w:t>A</w:t>
            </w:r>
          </w:p>
          <w:p w:rsidR="00552E84" w:rsidRPr="00A65A39" w:rsidRDefault="00552E84" w:rsidP="001D652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65A39">
              <w:rPr>
                <w:rFonts w:asciiTheme="minorHAnsi" w:hAnsiTheme="minorHAnsi" w:cstheme="minorHAnsi"/>
                <w:b/>
              </w:rPr>
              <w:t>(livello avanzato)</w:t>
            </w:r>
          </w:p>
        </w:tc>
        <w:tc>
          <w:tcPr>
            <w:tcW w:w="5670" w:type="dxa"/>
            <w:gridSpan w:val="2"/>
          </w:tcPr>
          <w:p w:rsidR="00552E84" w:rsidRPr="00A65A39" w:rsidRDefault="00552E84" w:rsidP="00512C1B">
            <w:pPr>
              <w:pStyle w:val="Paragrafoelenc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65A39">
              <w:rPr>
                <w:rFonts w:asciiTheme="minorHAnsi" w:hAnsiTheme="minorHAnsi" w:cstheme="minorHAnsi"/>
                <w:sz w:val="22"/>
                <w:szCs w:val="22"/>
              </w:rPr>
              <w:t>Si impegna con responsabilità e costanza nel lavoro;  collabora costruttivamente con i compagni, assume iniziative personali e presta aiuto a chi ne ha bisogno.</w:t>
            </w:r>
          </w:p>
        </w:tc>
      </w:tr>
      <w:tr w:rsidR="00552E84" w:rsidRPr="00C01DB9" w:rsidTr="00635356">
        <w:trPr>
          <w:trHeight w:val="652"/>
        </w:trPr>
        <w:tc>
          <w:tcPr>
            <w:tcW w:w="3504" w:type="dxa"/>
            <w:vMerge/>
          </w:tcPr>
          <w:p w:rsidR="00552E84" w:rsidRPr="00E46197" w:rsidRDefault="00552E84" w:rsidP="001D652D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541" w:type="dxa"/>
            <w:vMerge/>
            <w:tcBorders>
              <w:right w:val="single" w:sz="4" w:space="0" w:color="auto"/>
            </w:tcBorders>
          </w:tcPr>
          <w:p w:rsidR="00552E84" w:rsidRPr="00E46197" w:rsidRDefault="00552E84" w:rsidP="001D652D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552E84" w:rsidRPr="00E46197" w:rsidRDefault="00552E84" w:rsidP="001D652D">
            <w:pPr>
              <w:jc w:val="center"/>
              <w:rPr>
                <w:b/>
                <w:sz w:val="24"/>
                <w:szCs w:val="24"/>
              </w:rPr>
            </w:pPr>
            <w:r w:rsidRPr="00E46197">
              <w:rPr>
                <w:b/>
                <w:sz w:val="24"/>
                <w:szCs w:val="24"/>
              </w:rPr>
              <w:t>B</w:t>
            </w:r>
          </w:p>
          <w:p w:rsidR="00552E84" w:rsidRPr="00E46197" w:rsidRDefault="00552E84" w:rsidP="001D652D">
            <w:pPr>
              <w:jc w:val="center"/>
              <w:rPr>
                <w:b/>
                <w:sz w:val="24"/>
                <w:szCs w:val="24"/>
              </w:rPr>
            </w:pPr>
            <w:r w:rsidRPr="00E46197">
              <w:rPr>
                <w:b/>
                <w:sz w:val="24"/>
                <w:szCs w:val="24"/>
              </w:rPr>
              <w:t>(livello intermedio)</w:t>
            </w:r>
          </w:p>
        </w:tc>
        <w:tc>
          <w:tcPr>
            <w:tcW w:w="5670" w:type="dxa"/>
            <w:gridSpan w:val="2"/>
          </w:tcPr>
          <w:p w:rsidR="00552E84" w:rsidRPr="00A65A39" w:rsidRDefault="00552E84" w:rsidP="00512C1B">
            <w:pPr>
              <w:pStyle w:val="Paragrafoelenco"/>
              <w:ind w:left="0"/>
              <w:rPr>
                <w:sz w:val="22"/>
                <w:szCs w:val="22"/>
              </w:rPr>
            </w:pPr>
            <w:r w:rsidRPr="00A65A39">
              <w:rPr>
                <w:rFonts w:ascii="Calibri" w:hAnsi="Calibri" w:cs="Arial Narrow"/>
                <w:sz w:val="22"/>
                <w:szCs w:val="22"/>
              </w:rPr>
              <w:t xml:space="preserve"> Si impegna con responsabilità nel lavoro; collabora con i compagni, assume iniziative personali e presta aiuto a chi ne ha bisogno.</w:t>
            </w:r>
          </w:p>
        </w:tc>
      </w:tr>
      <w:tr w:rsidR="00552E84" w:rsidRPr="00C01DB9" w:rsidTr="00635356">
        <w:trPr>
          <w:trHeight w:val="652"/>
        </w:trPr>
        <w:tc>
          <w:tcPr>
            <w:tcW w:w="3504" w:type="dxa"/>
            <w:vMerge/>
          </w:tcPr>
          <w:p w:rsidR="00552E84" w:rsidRPr="00E46197" w:rsidRDefault="00552E84" w:rsidP="001D652D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541" w:type="dxa"/>
            <w:vMerge/>
            <w:tcBorders>
              <w:right w:val="single" w:sz="4" w:space="0" w:color="auto"/>
            </w:tcBorders>
          </w:tcPr>
          <w:p w:rsidR="00552E84" w:rsidRPr="00E46197" w:rsidRDefault="00552E84" w:rsidP="001D652D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552E84" w:rsidRPr="00E46197" w:rsidRDefault="00552E84" w:rsidP="001D652D">
            <w:pPr>
              <w:jc w:val="center"/>
              <w:rPr>
                <w:b/>
                <w:sz w:val="24"/>
                <w:szCs w:val="24"/>
              </w:rPr>
            </w:pPr>
            <w:r w:rsidRPr="00E46197">
              <w:rPr>
                <w:b/>
                <w:sz w:val="24"/>
                <w:szCs w:val="24"/>
              </w:rPr>
              <w:t>C</w:t>
            </w:r>
          </w:p>
          <w:p w:rsidR="00552E84" w:rsidRPr="00E46197" w:rsidRDefault="00552E84" w:rsidP="001D652D">
            <w:pPr>
              <w:jc w:val="center"/>
              <w:rPr>
                <w:b/>
                <w:sz w:val="24"/>
                <w:szCs w:val="24"/>
              </w:rPr>
            </w:pPr>
            <w:r w:rsidRPr="00E46197">
              <w:rPr>
                <w:b/>
                <w:sz w:val="24"/>
                <w:szCs w:val="24"/>
              </w:rPr>
              <w:t>(livello iniziale)</w:t>
            </w:r>
          </w:p>
        </w:tc>
        <w:tc>
          <w:tcPr>
            <w:tcW w:w="5670" w:type="dxa"/>
            <w:gridSpan w:val="2"/>
          </w:tcPr>
          <w:p w:rsidR="009912A4" w:rsidRPr="009912A4" w:rsidRDefault="00552E84" w:rsidP="00C350B3">
            <w:pPr>
              <w:rPr>
                <w:rFonts w:cs="Arial Narrow"/>
              </w:rPr>
            </w:pPr>
            <w:r w:rsidRPr="00A65A39">
              <w:rPr>
                <w:rFonts w:cs="Arial Narrow"/>
              </w:rPr>
              <w:t xml:space="preserve">Si impegna nel </w:t>
            </w:r>
            <w:r w:rsidR="00A107AB">
              <w:rPr>
                <w:rFonts w:cs="Arial Narrow"/>
              </w:rPr>
              <w:t xml:space="preserve">lavoro; collabora con i </w:t>
            </w:r>
            <w:r w:rsidRPr="00A65A39">
              <w:rPr>
                <w:rFonts w:cs="Arial Narrow"/>
              </w:rPr>
              <w:t>compagni</w:t>
            </w:r>
            <w:r w:rsidR="00C350B3" w:rsidRPr="00A65A39">
              <w:rPr>
                <w:rFonts w:cs="Arial Narrow"/>
              </w:rPr>
              <w:t xml:space="preserve"> e</w:t>
            </w:r>
            <w:r w:rsidRPr="00A65A39">
              <w:rPr>
                <w:rFonts w:cs="Arial Narrow"/>
              </w:rPr>
              <w:t xml:space="preserve"> </w:t>
            </w:r>
            <w:r w:rsidR="00A107AB">
              <w:rPr>
                <w:rFonts w:cs="Arial Narrow"/>
              </w:rPr>
              <w:t>accetta il loro aiuto.</w:t>
            </w:r>
          </w:p>
        </w:tc>
      </w:tr>
      <w:tr w:rsidR="00552E84" w:rsidRPr="00C01DB9" w:rsidTr="00635356">
        <w:trPr>
          <w:trHeight w:val="652"/>
        </w:trPr>
        <w:tc>
          <w:tcPr>
            <w:tcW w:w="3504" w:type="dxa"/>
            <w:vMerge/>
          </w:tcPr>
          <w:p w:rsidR="00552E84" w:rsidRPr="00E46197" w:rsidRDefault="00552E84" w:rsidP="001D652D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541" w:type="dxa"/>
            <w:vMerge/>
            <w:tcBorders>
              <w:right w:val="single" w:sz="4" w:space="0" w:color="auto"/>
            </w:tcBorders>
          </w:tcPr>
          <w:p w:rsidR="00552E84" w:rsidRPr="00E46197" w:rsidRDefault="00552E84" w:rsidP="001D652D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552E84" w:rsidRPr="00E46197" w:rsidRDefault="00552E84" w:rsidP="001D652D">
            <w:pPr>
              <w:jc w:val="center"/>
              <w:rPr>
                <w:b/>
                <w:sz w:val="24"/>
                <w:szCs w:val="24"/>
              </w:rPr>
            </w:pPr>
            <w:r w:rsidRPr="00E46197">
              <w:rPr>
                <w:b/>
                <w:sz w:val="24"/>
                <w:szCs w:val="24"/>
              </w:rPr>
              <w:t>D</w:t>
            </w:r>
          </w:p>
          <w:p w:rsidR="00552E84" w:rsidRPr="00E46197" w:rsidRDefault="00552E84" w:rsidP="001D652D">
            <w:pPr>
              <w:jc w:val="center"/>
              <w:rPr>
                <w:b/>
                <w:sz w:val="24"/>
                <w:szCs w:val="24"/>
              </w:rPr>
            </w:pPr>
            <w:r w:rsidRPr="00E46197">
              <w:rPr>
                <w:b/>
                <w:sz w:val="24"/>
                <w:szCs w:val="24"/>
              </w:rPr>
              <w:t>(livello base)</w:t>
            </w:r>
          </w:p>
        </w:tc>
        <w:tc>
          <w:tcPr>
            <w:tcW w:w="5670" w:type="dxa"/>
            <w:gridSpan w:val="2"/>
          </w:tcPr>
          <w:p w:rsidR="00552E84" w:rsidRPr="00A65A39" w:rsidRDefault="00C350B3" w:rsidP="00C350B3">
            <w:r w:rsidRPr="00A65A39">
              <w:rPr>
                <w:rFonts w:cs="Arial Narrow"/>
              </w:rPr>
              <w:t>Si impegna</w:t>
            </w:r>
            <w:r w:rsidR="00A107AB">
              <w:rPr>
                <w:rFonts w:cs="Arial Narrow"/>
              </w:rPr>
              <w:t xml:space="preserve"> in modo essenziale</w:t>
            </w:r>
            <w:r w:rsidRPr="00A65A39">
              <w:rPr>
                <w:rFonts w:cs="Arial Narrow"/>
              </w:rPr>
              <w:t xml:space="preserve"> nel lavoro </w:t>
            </w:r>
            <w:r w:rsidR="009912A4">
              <w:rPr>
                <w:rFonts w:cs="Arial Narrow"/>
              </w:rPr>
              <w:t>e accetta l’aiuto dell’insegnante per portare a termine il lavoro.</w:t>
            </w:r>
          </w:p>
        </w:tc>
      </w:tr>
    </w:tbl>
    <w:p w:rsidR="00552E84" w:rsidRDefault="00552E84" w:rsidP="00552E84">
      <w:pPr>
        <w:spacing w:after="0" w:line="240" w:lineRule="auto"/>
        <w:ind w:left="-1134" w:right="-1134" w:firstLine="1134"/>
        <w:rPr>
          <w:rFonts w:ascii="Arial Narrow" w:hAnsi="Arial Narrow" w:cs="Arial"/>
          <w:sz w:val="18"/>
          <w:szCs w:val="18"/>
        </w:rPr>
      </w:pPr>
    </w:p>
    <w:p w:rsidR="00FF518D" w:rsidRDefault="00FF518D" w:rsidP="00134E99">
      <w:pPr>
        <w:spacing w:after="0" w:line="240" w:lineRule="auto"/>
        <w:ind w:left="-1134" w:right="-1134" w:firstLine="1134"/>
        <w:rPr>
          <w:rFonts w:ascii="Arial Narrow" w:hAnsi="Arial Narrow" w:cs="Arial"/>
          <w:sz w:val="18"/>
          <w:szCs w:val="18"/>
        </w:rPr>
      </w:pPr>
    </w:p>
    <w:p w:rsidR="00FF518D" w:rsidRDefault="00FF518D" w:rsidP="00134E99">
      <w:pPr>
        <w:spacing w:after="0" w:line="240" w:lineRule="auto"/>
        <w:ind w:left="-1134" w:right="-1134" w:firstLine="1134"/>
        <w:rPr>
          <w:rFonts w:ascii="Arial Narrow" w:hAnsi="Arial Narrow" w:cs="Arial"/>
          <w:sz w:val="18"/>
          <w:szCs w:val="18"/>
        </w:rPr>
      </w:pPr>
    </w:p>
    <w:p w:rsidR="00FF518D" w:rsidRDefault="00FF518D" w:rsidP="00FF518D">
      <w:pPr>
        <w:jc w:val="center"/>
        <w:rPr>
          <w:b/>
          <w:sz w:val="24"/>
          <w:szCs w:val="24"/>
        </w:rPr>
      </w:pPr>
    </w:p>
    <w:p w:rsidR="00FF518D" w:rsidRDefault="00FF518D" w:rsidP="00FF518D">
      <w:pPr>
        <w:jc w:val="center"/>
        <w:rPr>
          <w:b/>
          <w:sz w:val="24"/>
          <w:szCs w:val="24"/>
        </w:rPr>
      </w:pPr>
    </w:p>
    <w:p w:rsidR="00FF518D" w:rsidRDefault="00FF518D" w:rsidP="00FF518D">
      <w:pPr>
        <w:jc w:val="center"/>
        <w:rPr>
          <w:b/>
          <w:sz w:val="24"/>
          <w:szCs w:val="24"/>
        </w:rPr>
      </w:pPr>
    </w:p>
    <w:p w:rsidR="00FF518D" w:rsidRDefault="00FF518D" w:rsidP="00FF518D">
      <w:pPr>
        <w:jc w:val="center"/>
        <w:rPr>
          <w:b/>
          <w:sz w:val="24"/>
          <w:szCs w:val="24"/>
        </w:rPr>
      </w:pPr>
    </w:p>
    <w:p w:rsidR="00FF518D" w:rsidRDefault="00FF518D" w:rsidP="00FF518D">
      <w:pPr>
        <w:jc w:val="center"/>
        <w:rPr>
          <w:b/>
          <w:sz w:val="24"/>
          <w:szCs w:val="24"/>
        </w:rPr>
      </w:pPr>
    </w:p>
    <w:p w:rsidR="00635356" w:rsidRDefault="00635356" w:rsidP="00635356">
      <w:pPr>
        <w:jc w:val="center"/>
        <w:rPr>
          <w:b/>
          <w:sz w:val="24"/>
          <w:szCs w:val="24"/>
        </w:rPr>
      </w:pPr>
    </w:p>
    <w:p w:rsidR="00FF518D" w:rsidRPr="00C01DB9" w:rsidRDefault="00FF518D" w:rsidP="00635356">
      <w:pPr>
        <w:jc w:val="center"/>
        <w:rPr>
          <w:b/>
          <w:sz w:val="24"/>
          <w:szCs w:val="24"/>
        </w:rPr>
      </w:pPr>
      <w:r w:rsidRPr="00C01DB9">
        <w:rPr>
          <w:b/>
          <w:sz w:val="24"/>
          <w:szCs w:val="24"/>
        </w:rPr>
        <w:t>Griglia di valutazione dell’unità di apprendimento</w:t>
      </w:r>
    </w:p>
    <w:p w:rsidR="00FF518D" w:rsidRPr="00C01DB9" w:rsidRDefault="00FF518D" w:rsidP="0049796F">
      <w:pPr>
        <w:jc w:val="center"/>
        <w:rPr>
          <w:b/>
          <w:sz w:val="24"/>
          <w:szCs w:val="24"/>
        </w:rPr>
      </w:pPr>
      <w:r w:rsidRPr="00C01DB9">
        <w:rPr>
          <w:b/>
          <w:sz w:val="24"/>
          <w:szCs w:val="24"/>
        </w:rPr>
        <w:t>Prodotto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69"/>
        <w:gridCol w:w="3569"/>
        <w:gridCol w:w="858"/>
        <w:gridCol w:w="6174"/>
      </w:tblGrid>
      <w:tr w:rsidR="00FF518D" w:rsidRPr="00C01DB9" w:rsidTr="00FF518D">
        <w:trPr>
          <w:trHeight w:val="652"/>
        </w:trPr>
        <w:tc>
          <w:tcPr>
            <w:tcW w:w="3569" w:type="dxa"/>
          </w:tcPr>
          <w:p w:rsidR="00FF518D" w:rsidRPr="00FF518D" w:rsidRDefault="00FF518D" w:rsidP="00FF518D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FF518D">
              <w:rPr>
                <w:rFonts w:cs="Arial"/>
                <w:b/>
                <w:sz w:val="24"/>
                <w:szCs w:val="24"/>
              </w:rPr>
              <w:t>Dimensioni di osservazione</w:t>
            </w:r>
          </w:p>
        </w:tc>
        <w:tc>
          <w:tcPr>
            <w:tcW w:w="3569" w:type="dxa"/>
          </w:tcPr>
          <w:p w:rsidR="00FF518D" w:rsidRPr="00FF518D" w:rsidRDefault="00FF518D" w:rsidP="00FF518D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FF518D">
              <w:rPr>
                <w:rFonts w:cs="Arial"/>
                <w:b/>
                <w:sz w:val="24"/>
                <w:szCs w:val="24"/>
              </w:rPr>
              <w:t>Criteri</w:t>
            </w:r>
          </w:p>
        </w:tc>
        <w:tc>
          <w:tcPr>
            <w:tcW w:w="858" w:type="dxa"/>
          </w:tcPr>
          <w:p w:rsidR="00FF518D" w:rsidRPr="00FF518D" w:rsidRDefault="00FF518D" w:rsidP="00FF518D">
            <w:pPr>
              <w:jc w:val="center"/>
              <w:rPr>
                <w:b/>
                <w:sz w:val="24"/>
                <w:szCs w:val="24"/>
              </w:rPr>
            </w:pPr>
            <w:r w:rsidRPr="00FF518D">
              <w:rPr>
                <w:b/>
                <w:sz w:val="24"/>
                <w:szCs w:val="24"/>
              </w:rPr>
              <w:t>Livello</w:t>
            </w:r>
          </w:p>
        </w:tc>
        <w:tc>
          <w:tcPr>
            <w:tcW w:w="6174" w:type="dxa"/>
          </w:tcPr>
          <w:p w:rsidR="00FF518D" w:rsidRPr="00FF518D" w:rsidRDefault="00FF518D" w:rsidP="00E46197">
            <w:pPr>
              <w:rPr>
                <w:b/>
                <w:sz w:val="24"/>
                <w:szCs w:val="24"/>
              </w:rPr>
            </w:pPr>
            <w:r w:rsidRPr="00FF518D">
              <w:rPr>
                <w:b/>
                <w:sz w:val="24"/>
                <w:szCs w:val="24"/>
              </w:rPr>
              <w:t xml:space="preserve">Descrittori di livello  </w:t>
            </w:r>
          </w:p>
        </w:tc>
      </w:tr>
      <w:tr w:rsidR="00FF518D" w:rsidRPr="00C01DB9" w:rsidTr="00FF518D">
        <w:trPr>
          <w:trHeight w:val="105"/>
        </w:trPr>
        <w:tc>
          <w:tcPr>
            <w:tcW w:w="3569" w:type="dxa"/>
            <w:vMerge w:val="restart"/>
          </w:tcPr>
          <w:p w:rsidR="00FF518D" w:rsidRPr="001F3FC4" w:rsidRDefault="005E21AF" w:rsidP="00FF518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1F3FC4">
              <w:rPr>
                <w:b/>
                <w:sz w:val="20"/>
                <w:szCs w:val="20"/>
              </w:rPr>
              <w:t>LINGUAGGIO E COMUNICAZIONE</w:t>
            </w:r>
          </w:p>
        </w:tc>
        <w:tc>
          <w:tcPr>
            <w:tcW w:w="3569" w:type="dxa"/>
            <w:vMerge w:val="restart"/>
          </w:tcPr>
          <w:p w:rsidR="00FF518D" w:rsidRPr="009912A4" w:rsidRDefault="005E21AF" w:rsidP="00FF518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9912A4">
              <w:rPr>
                <w:rFonts w:cs="Arial Narrow"/>
              </w:rPr>
              <w:t>Efficacia comunicativa rispetto allo scopo e al target di riferimento</w:t>
            </w:r>
          </w:p>
        </w:tc>
        <w:tc>
          <w:tcPr>
            <w:tcW w:w="858" w:type="dxa"/>
          </w:tcPr>
          <w:p w:rsidR="00FF518D" w:rsidRPr="009912A4" w:rsidRDefault="00FF518D" w:rsidP="00FF518D">
            <w:pPr>
              <w:jc w:val="center"/>
            </w:pPr>
            <w:r w:rsidRPr="009912A4">
              <w:t>A</w:t>
            </w:r>
          </w:p>
        </w:tc>
        <w:tc>
          <w:tcPr>
            <w:tcW w:w="6174" w:type="dxa"/>
          </w:tcPr>
          <w:p w:rsidR="00FF518D" w:rsidRPr="009912A4" w:rsidRDefault="005E21AF" w:rsidP="00FF518D">
            <w:pPr>
              <w:jc w:val="both"/>
              <w:rPr>
                <w:b/>
              </w:rPr>
            </w:pPr>
            <w:r w:rsidRPr="009912A4">
              <w:rPr>
                <w:rFonts w:cs="Arial Narrow"/>
              </w:rPr>
              <w:t>Il linguaggio utilizzato nella realizzazione del prodotto, nella sua illustrazione e presentazione è chiaro, ben strutturato, calibrato rispetto al contesto, allo scopo, alla funzione e al destinatario</w:t>
            </w:r>
          </w:p>
        </w:tc>
      </w:tr>
      <w:tr w:rsidR="00FF518D" w:rsidRPr="00C01DB9" w:rsidTr="00FF518D">
        <w:trPr>
          <w:trHeight w:val="105"/>
        </w:trPr>
        <w:tc>
          <w:tcPr>
            <w:tcW w:w="3569" w:type="dxa"/>
            <w:vMerge/>
          </w:tcPr>
          <w:p w:rsidR="00FF518D" w:rsidRPr="00FF518D" w:rsidRDefault="00FF518D" w:rsidP="00FF518D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569" w:type="dxa"/>
            <w:vMerge/>
          </w:tcPr>
          <w:p w:rsidR="00FF518D" w:rsidRPr="009912A4" w:rsidRDefault="00FF518D" w:rsidP="00FF518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858" w:type="dxa"/>
          </w:tcPr>
          <w:p w:rsidR="00FF518D" w:rsidRPr="009912A4" w:rsidRDefault="00FF518D" w:rsidP="00FF518D">
            <w:pPr>
              <w:jc w:val="center"/>
            </w:pPr>
            <w:r w:rsidRPr="009912A4">
              <w:t>B</w:t>
            </w:r>
          </w:p>
        </w:tc>
        <w:tc>
          <w:tcPr>
            <w:tcW w:w="6174" w:type="dxa"/>
          </w:tcPr>
          <w:p w:rsidR="00FF518D" w:rsidRPr="009912A4" w:rsidRDefault="005E21AF" w:rsidP="005E21AF">
            <w:pPr>
              <w:jc w:val="both"/>
              <w:rPr>
                <w:b/>
              </w:rPr>
            </w:pPr>
            <w:r w:rsidRPr="009912A4">
              <w:rPr>
                <w:rFonts w:cs="Arial Narrow"/>
              </w:rPr>
              <w:t>Il linguaggio utilizzato nella realizzazione del prodotto, nella sua illustrazione e presentazione è strutturato e rispettoso dello scopo, adeguato rispetto al registro, al contesto, alla funzione e al destinatario</w:t>
            </w:r>
          </w:p>
        </w:tc>
      </w:tr>
      <w:tr w:rsidR="00FF518D" w:rsidRPr="00C01DB9" w:rsidTr="00FF518D">
        <w:trPr>
          <w:trHeight w:val="102"/>
        </w:trPr>
        <w:tc>
          <w:tcPr>
            <w:tcW w:w="3569" w:type="dxa"/>
            <w:vMerge/>
          </w:tcPr>
          <w:p w:rsidR="00FF518D" w:rsidRPr="00FF518D" w:rsidRDefault="00FF518D" w:rsidP="00FF518D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569" w:type="dxa"/>
            <w:vMerge/>
          </w:tcPr>
          <w:p w:rsidR="00FF518D" w:rsidRPr="009912A4" w:rsidRDefault="00FF518D" w:rsidP="00FF518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858" w:type="dxa"/>
          </w:tcPr>
          <w:p w:rsidR="00FF518D" w:rsidRPr="009912A4" w:rsidRDefault="00FF518D" w:rsidP="00FF518D">
            <w:pPr>
              <w:jc w:val="center"/>
            </w:pPr>
            <w:r w:rsidRPr="009912A4">
              <w:t>C</w:t>
            </w:r>
          </w:p>
        </w:tc>
        <w:tc>
          <w:tcPr>
            <w:tcW w:w="6174" w:type="dxa"/>
          </w:tcPr>
          <w:p w:rsidR="00FF518D" w:rsidRPr="009912A4" w:rsidRDefault="005E21AF" w:rsidP="005E21AF">
            <w:pPr>
              <w:jc w:val="both"/>
              <w:rPr>
                <w:b/>
              </w:rPr>
            </w:pPr>
            <w:r w:rsidRPr="009912A4">
              <w:rPr>
                <w:rFonts w:cs="Arial Narrow"/>
              </w:rPr>
              <w:t>Il linguaggio utilizzato è abbastanza corretto e rispondente al tema, ma con qualche incertezza rispetto al registro, al contesto, alla funzione e al destinatario.</w:t>
            </w:r>
          </w:p>
        </w:tc>
      </w:tr>
      <w:tr w:rsidR="00FF518D" w:rsidRPr="00C01DB9" w:rsidTr="00FF518D">
        <w:trPr>
          <w:trHeight w:val="102"/>
        </w:trPr>
        <w:tc>
          <w:tcPr>
            <w:tcW w:w="3569" w:type="dxa"/>
            <w:vMerge/>
          </w:tcPr>
          <w:p w:rsidR="00FF518D" w:rsidRPr="00FF518D" w:rsidRDefault="00FF518D" w:rsidP="00FF518D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569" w:type="dxa"/>
            <w:vMerge/>
          </w:tcPr>
          <w:p w:rsidR="00FF518D" w:rsidRPr="009912A4" w:rsidRDefault="00FF518D" w:rsidP="00FF518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858" w:type="dxa"/>
          </w:tcPr>
          <w:p w:rsidR="00FF518D" w:rsidRPr="009912A4" w:rsidRDefault="00FF518D" w:rsidP="00FF518D">
            <w:pPr>
              <w:jc w:val="center"/>
            </w:pPr>
            <w:r w:rsidRPr="009912A4">
              <w:t>D</w:t>
            </w:r>
          </w:p>
        </w:tc>
        <w:tc>
          <w:tcPr>
            <w:tcW w:w="6174" w:type="dxa"/>
          </w:tcPr>
          <w:p w:rsidR="00FF518D" w:rsidRPr="009912A4" w:rsidRDefault="005E21AF" w:rsidP="00FF518D">
            <w:pPr>
              <w:jc w:val="both"/>
              <w:rPr>
                <w:b/>
              </w:rPr>
            </w:pPr>
            <w:r w:rsidRPr="009912A4">
              <w:rPr>
                <w:rFonts w:cs="Arial Narrow"/>
              </w:rPr>
              <w:t>Il linguaggio utilizzato è generico, essenziale, calibrato solo su alcune specificità del prodotto.</w:t>
            </w:r>
          </w:p>
        </w:tc>
      </w:tr>
      <w:tr w:rsidR="00C417F4" w:rsidRPr="00C01DB9" w:rsidTr="00FF518D">
        <w:trPr>
          <w:trHeight w:val="56"/>
        </w:trPr>
        <w:tc>
          <w:tcPr>
            <w:tcW w:w="3569" w:type="dxa"/>
            <w:vMerge w:val="restart"/>
          </w:tcPr>
          <w:p w:rsidR="00C417F4" w:rsidRPr="00D8750F" w:rsidRDefault="00C417F4" w:rsidP="00FF518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8750F">
              <w:rPr>
                <w:b/>
                <w:sz w:val="20"/>
                <w:szCs w:val="20"/>
              </w:rPr>
              <w:t>CORRETTEZZA, PRECISIONE, FUNZIONALITA’</w:t>
            </w:r>
          </w:p>
        </w:tc>
        <w:tc>
          <w:tcPr>
            <w:tcW w:w="3569" w:type="dxa"/>
            <w:vMerge w:val="restart"/>
          </w:tcPr>
          <w:p w:rsidR="00C417F4" w:rsidRPr="009912A4" w:rsidRDefault="00C417F4" w:rsidP="00FF518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9912A4">
              <w:rPr>
                <w:rFonts w:cs="Arial Narrow"/>
              </w:rPr>
              <w:t>Correttezza, completezza</w:t>
            </w:r>
          </w:p>
        </w:tc>
        <w:tc>
          <w:tcPr>
            <w:tcW w:w="858" w:type="dxa"/>
          </w:tcPr>
          <w:p w:rsidR="00C417F4" w:rsidRPr="009912A4" w:rsidRDefault="00C417F4" w:rsidP="00FF518D">
            <w:pPr>
              <w:jc w:val="center"/>
            </w:pPr>
            <w:r w:rsidRPr="009912A4">
              <w:t>A</w:t>
            </w:r>
          </w:p>
        </w:tc>
        <w:tc>
          <w:tcPr>
            <w:tcW w:w="6174" w:type="dxa"/>
          </w:tcPr>
          <w:p w:rsidR="00C417F4" w:rsidRPr="009912A4" w:rsidRDefault="00F43D57" w:rsidP="00FF518D">
            <w:pPr>
              <w:jc w:val="both"/>
              <w:rPr>
                <w:b/>
              </w:rPr>
            </w:pPr>
            <w:r w:rsidRPr="009912A4">
              <w:rPr>
                <w:rFonts w:cs="Arial Narrow"/>
              </w:rPr>
              <w:t>Il prodotto è completo in tutte le sue parti, correttamente eseguito e pienamente rispondente a tutti i parametri della consegna, con soluzioni originali.</w:t>
            </w:r>
          </w:p>
        </w:tc>
      </w:tr>
      <w:tr w:rsidR="00C417F4" w:rsidRPr="00C01DB9" w:rsidTr="00FF518D">
        <w:trPr>
          <w:trHeight w:val="53"/>
        </w:trPr>
        <w:tc>
          <w:tcPr>
            <w:tcW w:w="3569" w:type="dxa"/>
            <w:vMerge/>
          </w:tcPr>
          <w:p w:rsidR="00C417F4" w:rsidRPr="00FF518D" w:rsidRDefault="00C417F4" w:rsidP="00FF518D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569" w:type="dxa"/>
            <w:vMerge/>
          </w:tcPr>
          <w:p w:rsidR="00C417F4" w:rsidRPr="009912A4" w:rsidRDefault="00C417F4" w:rsidP="00FF518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858" w:type="dxa"/>
          </w:tcPr>
          <w:p w:rsidR="00C417F4" w:rsidRPr="009912A4" w:rsidRDefault="00C417F4" w:rsidP="00FF518D">
            <w:pPr>
              <w:jc w:val="center"/>
            </w:pPr>
            <w:r w:rsidRPr="009912A4">
              <w:t>B</w:t>
            </w:r>
          </w:p>
        </w:tc>
        <w:tc>
          <w:tcPr>
            <w:tcW w:w="6174" w:type="dxa"/>
          </w:tcPr>
          <w:p w:rsidR="00C417F4" w:rsidRPr="009912A4" w:rsidRDefault="00F43D57" w:rsidP="00FF518D">
            <w:pPr>
              <w:jc w:val="both"/>
              <w:rPr>
                <w:b/>
              </w:rPr>
            </w:pPr>
            <w:r w:rsidRPr="009912A4">
              <w:rPr>
                <w:rFonts w:cs="Arial Narrow"/>
              </w:rPr>
              <w:t>Il prodotto è completo in tutte le sue parti, correttamente eseguito e  rispondente a tutti i parametri della consegna.</w:t>
            </w:r>
          </w:p>
        </w:tc>
      </w:tr>
      <w:tr w:rsidR="00C417F4" w:rsidRPr="00C01DB9" w:rsidTr="00FF518D">
        <w:trPr>
          <w:trHeight w:val="53"/>
        </w:trPr>
        <w:tc>
          <w:tcPr>
            <w:tcW w:w="3569" w:type="dxa"/>
            <w:vMerge/>
          </w:tcPr>
          <w:p w:rsidR="00C417F4" w:rsidRPr="00FF518D" w:rsidRDefault="00C417F4" w:rsidP="00FF518D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569" w:type="dxa"/>
            <w:vMerge/>
          </w:tcPr>
          <w:p w:rsidR="00C417F4" w:rsidRPr="009912A4" w:rsidRDefault="00C417F4" w:rsidP="00FF518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858" w:type="dxa"/>
          </w:tcPr>
          <w:p w:rsidR="00C417F4" w:rsidRPr="009912A4" w:rsidRDefault="00C417F4" w:rsidP="00FF518D">
            <w:pPr>
              <w:jc w:val="center"/>
            </w:pPr>
            <w:r w:rsidRPr="009912A4">
              <w:t>C</w:t>
            </w:r>
          </w:p>
        </w:tc>
        <w:tc>
          <w:tcPr>
            <w:tcW w:w="6174" w:type="dxa"/>
          </w:tcPr>
          <w:p w:rsidR="00C417F4" w:rsidRPr="009912A4" w:rsidRDefault="00F43D57" w:rsidP="00F43D57">
            <w:pPr>
              <w:jc w:val="both"/>
              <w:rPr>
                <w:b/>
              </w:rPr>
            </w:pPr>
            <w:r w:rsidRPr="009912A4">
              <w:rPr>
                <w:rFonts w:cs="Arial Narrow"/>
              </w:rPr>
              <w:t>Il prodotto è abbastanza completo, rispondente nel complesso ai parametri della consegna.</w:t>
            </w:r>
          </w:p>
        </w:tc>
      </w:tr>
      <w:tr w:rsidR="00C417F4" w:rsidRPr="00C01DB9" w:rsidTr="00FF518D">
        <w:trPr>
          <w:trHeight w:val="53"/>
        </w:trPr>
        <w:tc>
          <w:tcPr>
            <w:tcW w:w="3569" w:type="dxa"/>
            <w:vMerge/>
          </w:tcPr>
          <w:p w:rsidR="00C417F4" w:rsidRPr="00FF518D" w:rsidRDefault="00C417F4" w:rsidP="00FF518D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569" w:type="dxa"/>
            <w:vMerge/>
          </w:tcPr>
          <w:p w:rsidR="00C417F4" w:rsidRPr="009912A4" w:rsidRDefault="00C417F4" w:rsidP="00FF518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858" w:type="dxa"/>
          </w:tcPr>
          <w:p w:rsidR="00C417F4" w:rsidRPr="009912A4" w:rsidRDefault="00C417F4" w:rsidP="00FF518D">
            <w:pPr>
              <w:jc w:val="center"/>
            </w:pPr>
            <w:r w:rsidRPr="009912A4">
              <w:t>D</w:t>
            </w:r>
          </w:p>
        </w:tc>
        <w:tc>
          <w:tcPr>
            <w:tcW w:w="6174" w:type="dxa"/>
          </w:tcPr>
          <w:p w:rsidR="00C417F4" w:rsidRPr="009912A4" w:rsidRDefault="00F43D57" w:rsidP="00FF518D">
            <w:pPr>
              <w:jc w:val="both"/>
              <w:rPr>
                <w:b/>
              </w:rPr>
            </w:pPr>
            <w:r w:rsidRPr="009912A4">
              <w:rPr>
                <w:rFonts w:cs="Arial Narrow"/>
              </w:rPr>
              <w:t>Il prodotto è sostanzialmente corretto, pur presentando incompletezze in alcune parti</w:t>
            </w:r>
            <w:r w:rsidR="00BF1A79" w:rsidRPr="009912A4">
              <w:rPr>
                <w:rFonts w:cs="Arial Narrow"/>
              </w:rPr>
              <w:t>.</w:t>
            </w:r>
          </w:p>
        </w:tc>
      </w:tr>
      <w:tr w:rsidR="00C417F4" w:rsidRPr="00C01DB9" w:rsidTr="00FF518D">
        <w:trPr>
          <w:trHeight w:val="105"/>
        </w:trPr>
        <w:tc>
          <w:tcPr>
            <w:tcW w:w="3569" w:type="dxa"/>
            <w:vMerge/>
          </w:tcPr>
          <w:p w:rsidR="00C417F4" w:rsidRPr="00FF518D" w:rsidRDefault="00C417F4" w:rsidP="00FF518D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569" w:type="dxa"/>
            <w:vMerge w:val="restart"/>
          </w:tcPr>
          <w:p w:rsidR="00C417F4" w:rsidRPr="009912A4" w:rsidRDefault="00C417F4" w:rsidP="00C417F4">
            <w:pPr>
              <w:pStyle w:val="normal"/>
              <w:spacing w:line="240" w:lineRule="auto"/>
              <w:rPr>
                <w:rFonts w:ascii="Calibri" w:hAnsi="Calibri"/>
                <w:szCs w:val="22"/>
              </w:rPr>
            </w:pPr>
            <w:r w:rsidRPr="009912A4">
              <w:rPr>
                <w:rFonts w:ascii="Calibri" w:hAnsi="Calibri" w:cs="Arial Narrow"/>
                <w:szCs w:val="22"/>
              </w:rPr>
              <w:t xml:space="preserve">Precisione, funzionalità, </w:t>
            </w:r>
          </w:p>
          <w:p w:rsidR="00C417F4" w:rsidRPr="009912A4" w:rsidRDefault="00C417F4" w:rsidP="00C417F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9912A4">
              <w:rPr>
                <w:rFonts w:cs="Arial Narrow"/>
              </w:rPr>
              <w:t>efficacia</w:t>
            </w:r>
          </w:p>
        </w:tc>
        <w:tc>
          <w:tcPr>
            <w:tcW w:w="858" w:type="dxa"/>
          </w:tcPr>
          <w:p w:rsidR="00C417F4" w:rsidRPr="009912A4" w:rsidRDefault="00C417F4" w:rsidP="00FF518D">
            <w:pPr>
              <w:jc w:val="center"/>
            </w:pPr>
            <w:r w:rsidRPr="009912A4">
              <w:t>A</w:t>
            </w:r>
          </w:p>
        </w:tc>
        <w:tc>
          <w:tcPr>
            <w:tcW w:w="6174" w:type="dxa"/>
          </w:tcPr>
          <w:p w:rsidR="00C417F4" w:rsidRPr="009912A4" w:rsidRDefault="00BF1A79" w:rsidP="00FF518D">
            <w:pPr>
              <w:jc w:val="both"/>
              <w:rPr>
                <w:b/>
              </w:rPr>
            </w:pPr>
            <w:r w:rsidRPr="009912A4">
              <w:rPr>
                <w:rFonts w:cs="Arial Narrow"/>
              </w:rPr>
              <w:t>Le soluzioni adottate sono precise, pienamente funzionali ed efficaci dal punto di vista pratico ed estetico.</w:t>
            </w:r>
          </w:p>
        </w:tc>
      </w:tr>
      <w:tr w:rsidR="00C417F4" w:rsidRPr="00C01DB9" w:rsidTr="00FF518D">
        <w:trPr>
          <w:trHeight w:val="102"/>
        </w:trPr>
        <w:tc>
          <w:tcPr>
            <w:tcW w:w="3569" w:type="dxa"/>
            <w:vMerge/>
          </w:tcPr>
          <w:p w:rsidR="00C417F4" w:rsidRPr="00FF518D" w:rsidRDefault="00C417F4" w:rsidP="00FF518D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569" w:type="dxa"/>
            <w:vMerge/>
          </w:tcPr>
          <w:p w:rsidR="00C417F4" w:rsidRPr="009912A4" w:rsidRDefault="00C417F4" w:rsidP="00FF518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858" w:type="dxa"/>
          </w:tcPr>
          <w:p w:rsidR="00C417F4" w:rsidRPr="009912A4" w:rsidRDefault="00C417F4" w:rsidP="00FF518D">
            <w:pPr>
              <w:jc w:val="center"/>
            </w:pPr>
            <w:r w:rsidRPr="009912A4">
              <w:t>B</w:t>
            </w:r>
          </w:p>
        </w:tc>
        <w:tc>
          <w:tcPr>
            <w:tcW w:w="6174" w:type="dxa"/>
          </w:tcPr>
          <w:p w:rsidR="00C417F4" w:rsidRPr="009912A4" w:rsidRDefault="00BF1A79" w:rsidP="00FF518D">
            <w:pPr>
              <w:jc w:val="both"/>
              <w:rPr>
                <w:b/>
              </w:rPr>
            </w:pPr>
            <w:r w:rsidRPr="009912A4">
              <w:rPr>
                <w:rFonts w:cs="Arial Narrow"/>
              </w:rPr>
              <w:t>Le soluzioni adottate sono precise, funzionali ed efficaci dal punto di vista pratico ed estetico.</w:t>
            </w:r>
          </w:p>
        </w:tc>
      </w:tr>
      <w:tr w:rsidR="00C417F4" w:rsidRPr="00C01DB9" w:rsidTr="00FF518D">
        <w:trPr>
          <w:trHeight w:val="102"/>
        </w:trPr>
        <w:tc>
          <w:tcPr>
            <w:tcW w:w="3569" w:type="dxa"/>
            <w:vMerge/>
          </w:tcPr>
          <w:p w:rsidR="00C417F4" w:rsidRPr="00FF518D" w:rsidRDefault="00C417F4" w:rsidP="00FF518D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569" w:type="dxa"/>
            <w:vMerge/>
          </w:tcPr>
          <w:p w:rsidR="00C417F4" w:rsidRPr="009912A4" w:rsidRDefault="00C417F4" w:rsidP="00FF518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858" w:type="dxa"/>
          </w:tcPr>
          <w:p w:rsidR="00C417F4" w:rsidRPr="009912A4" w:rsidRDefault="00C417F4" w:rsidP="00FF518D">
            <w:pPr>
              <w:jc w:val="center"/>
            </w:pPr>
            <w:r w:rsidRPr="009912A4">
              <w:t>C</w:t>
            </w:r>
          </w:p>
        </w:tc>
        <w:tc>
          <w:tcPr>
            <w:tcW w:w="6174" w:type="dxa"/>
          </w:tcPr>
          <w:p w:rsidR="00C417F4" w:rsidRPr="009912A4" w:rsidRDefault="00BF1A79" w:rsidP="00FF518D">
            <w:pPr>
              <w:jc w:val="both"/>
              <w:rPr>
                <w:b/>
              </w:rPr>
            </w:pPr>
            <w:r w:rsidRPr="009912A4">
              <w:rPr>
                <w:rFonts w:cs="Arial Narrow"/>
              </w:rPr>
              <w:t>Le soluzioni adottate sono abbastanza precise, corrette e funzionali.</w:t>
            </w:r>
          </w:p>
        </w:tc>
      </w:tr>
      <w:tr w:rsidR="00C417F4" w:rsidRPr="00C01DB9" w:rsidTr="00FF518D">
        <w:trPr>
          <w:trHeight w:val="102"/>
        </w:trPr>
        <w:tc>
          <w:tcPr>
            <w:tcW w:w="3569" w:type="dxa"/>
            <w:vMerge/>
          </w:tcPr>
          <w:p w:rsidR="00C417F4" w:rsidRPr="00FF518D" w:rsidRDefault="00C417F4" w:rsidP="00FF518D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569" w:type="dxa"/>
            <w:vMerge/>
          </w:tcPr>
          <w:p w:rsidR="00C417F4" w:rsidRPr="00FF518D" w:rsidRDefault="00C417F4" w:rsidP="00FF518D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858" w:type="dxa"/>
          </w:tcPr>
          <w:p w:rsidR="00C417F4" w:rsidRPr="00FF518D" w:rsidRDefault="00C417F4" w:rsidP="00FF518D">
            <w:pPr>
              <w:jc w:val="center"/>
              <w:rPr>
                <w:sz w:val="24"/>
                <w:szCs w:val="24"/>
              </w:rPr>
            </w:pPr>
            <w:r w:rsidRPr="00FF518D">
              <w:rPr>
                <w:sz w:val="24"/>
                <w:szCs w:val="24"/>
              </w:rPr>
              <w:t>D</w:t>
            </w:r>
          </w:p>
        </w:tc>
        <w:tc>
          <w:tcPr>
            <w:tcW w:w="6174" w:type="dxa"/>
          </w:tcPr>
          <w:p w:rsidR="00C417F4" w:rsidRPr="009912A4" w:rsidRDefault="00BF1A79" w:rsidP="00FF518D">
            <w:pPr>
              <w:jc w:val="both"/>
              <w:rPr>
                <w:b/>
              </w:rPr>
            </w:pPr>
            <w:r w:rsidRPr="009912A4">
              <w:rPr>
                <w:rFonts w:cs="Arial Narrow"/>
              </w:rPr>
              <w:t>Le soluzioni adottate sono in gran parte</w:t>
            </w:r>
            <w:r w:rsidR="00212E2A">
              <w:rPr>
                <w:rFonts w:cs="Arial Narrow"/>
              </w:rPr>
              <w:t xml:space="preserve"> corrette pur presentando delle</w:t>
            </w:r>
            <w:r w:rsidRPr="009912A4">
              <w:rPr>
                <w:rFonts w:cs="Arial Narrow"/>
              </w:rPr>
              <w:t xml:space="preserve">  imprecisioni.</w:t>
            </w:r>
          </w:p>
        </w:tc>
      </w:tr>
    </w:tbl>
    <w:p w:rsidR="00FF518D" w:rsidRPr="00AF5D68" w:rsidRDefault="00FF518D" w:rsidP="00FF518D">
      <w:pPr>
        <w:spacing w:after="0" w:line="240" w:lineRule="auto"/>
        <w:ind w:left="-1134" w:right="-1134" w:firstLine="1134"/>
        <w:jc w:val="both"/>
        <w:rPr>
          <w:rFonts w:ascii="Arial Narrow" w:hAnsi="Arial Narrow" w:cs="Arial"/>
          <w:sz w:val="18"/>
          <w:szCs w:val="18"/>
        </w:rPr>
      </w:pPr>
    </w:p>
    <w:sectPr w:rsidR="00FF518D" w:rsidRPr="00AF5D68" w:rsidSect="00FF518D">
      <w:pgSz w:w="16838" w:h="11906" w:orient="landscape" w:code="9"/>
      <w:pgMar w:top="1134" w:right="0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E54" w:rsidRDefault="00610E54">
      <w:pPr>
        <w:spacing w:after="0" w:line="240" w:lineRule="auto"/>
      </w:pPr>
      <w:r>
        <w:separator/>
      </w:r>
    </w:p>
  </w:endnote>
  <w:endnote w:type="continuationSeparator" w:id="0">
    <w:p w:rsidR="00610E54" w:rsidRDefault="00610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Narrow">
    <w:altName w:val="Yu Gothic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AC3" w:rsidRDefault="00DF1053">
    <w:pPr>
      <w:pStyle w:val="Pidipagina"/>
      <w:jc w:val="right"/>
    </w:pPr>
    <w:fldSimple w:instr="PAGE   \* MERGEFORMAT">
      <w:r w:rsidR="00D8750F">
        <w:rPr>
          <w:noProof/>
        </w:rPr>
        <w:t>1</w:t>
      </w:r>
    </w:fldSimple>
  </w:p>
  <w:p w:rsidR="00C43B28" w:rsidRPr="009A7207" w:rsidRDefault="00C43B28" w:rsidP="000177C8">
    <w:pPr>
      <w:spacing w:after="0" w:line="240" w:lineRule="auto"/>
      <w:rPr>
        <w:rFonts w:ascii="Arial Narrow" w:hAnsi="Arial Narrow" w:cs="Arial"/>
        <w:b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E54" w:rsidRDefault="00610E54">
      <w:pPr>
        <w:spacing w:after="0" w:line="240" w:lineRule="auto"/>
      </w:pPr>
      <w:r>
        <w:separator/>
      </w:r>
    </w:p>
  </w:footnote>
  <w:footnote w:type="continuationSeparator" w:id="0">
    <w:p w:rsidR="00610E54" w:rsidRDefault="00610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  <w:sz w:val="2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  <w:sz w:val="20"/>
      </w:rPr>
    </w:lvl>
  </w:abstractNum>
  <w:abstractNum w:abstractNumId="2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Times New Roman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  <w:sz w:val="20"/>
      </w:rPr>
    </w:lvl>
  </w:abstractNum>
  <w:abstractNum w:abstractNumId="5">
    <w:nsid w:val="014A1558"/>
    <w:multiLevelType w:val="multilevel"/>
    <w:tmpl w:val="FFF2851A"/>
    <w:styleLink w:val="WWNum11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A9C3FBE"/>
    <w:multiLevelType w:val="multilevel"/>
    <w:tmpl w:val="4B58E436"/>
    <w:styleLink w:val="WWNum6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1A6B286A"/>
    <w:multiLevelType w:val="multilevel"/>
    <w:tmpl w:val="414A392E"/>
    <w:styleLink w:val="WWNum5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1BB64B73"/>
    <w:multiLevelType w:val="hybridMultilevel"/>
    <w:tmpl w:val="77765DD2"/>
    <w:lvl w:ilvl="0" w:tplc="AD38DF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A30F9C"/>
    <w:multiLevelType w:val="hybridMultilevel"/>
    <w:tmpl w:val="2694810A"/>
    <w:lvl w:ilvl="0" w:tplc="AD38DF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D027CD4">
      <w:numFmt w:val="bullet"/>
      <w:lvlText w:val="·"/>
      <w:lvlJc w:val="left"/>
      <w:pPr>
        <w:ind w:left="1080" w:hanging="360"/>
      </w:pPr>
      <w:rPr>
        <w:rFonts w:ascii="Calibri" w:eastAsia="Calibri" w:hAnsi="Calibri" w:cs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F079E5"/>
    <w:multiLevelType w:val="hybridMultilevel"/>
    <w:tmpl w:val="3BFC9BD8"/>
    <w:lvl w:ilvl="0" w:tplc="AD38DF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305896"/>
    <w:multiLevelType w:val="multilevel"/>
    <w:tmpl w:val="5CC0B880"/>
    <w:styleLink w:val="WWNum8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31930BA9"/>
    <w:multiLevelType w:val="hybridMultilevel"/>
    <w:tmpl w:val="F462E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8850F9"/>
    <w:multiLevelType w:val="multilevel"/>
    <w:tmpl w:val="6142AF50"/>
    <w:styleLink w:val="WWNum4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3AAF7DFF"/>
    <w:multiLevelType w:val="hybridMultilevel"/>
    <w:tmpl w:val="D180BDCC"/>
    <w:lvl w:ilvl="0" w:tplc="AD38DF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195C96"/>
    <w:multiLevelType w:val="hybridMultilevel"/>
    <w:tmpl w:val="09A0A6D8"/>
    <w:lvl w:ilvl="0" w:tplc="27D8176C">
      <w:start w:val="12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4C001C"/>
    <w:multiLevelType w:val="multilevel"/>
    <w:tmpl w:val="9F9CC12C"/>
    <w:styleLink w:val="WWNum7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4BA54509"/>
    <w:multiLevelType w:val="multilevel"/>
    <w:tmpl w:val="697408B6"/>
    <w:styleLink w:val="WWNum12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55433DA4"/>
    <w:multiLevelType w:val="multilevel"/>
    <w:tmpl w:val="E8A22C16"/>
    <w:styleLink w:val="WWNum9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5A360277"/>
    <w:multiLevelType w:val="multilevel"/>
    <w:tmpl w:val="77243B44"/>
    <w:styleLink w:val="WWNum10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6FA42951"/>
    <w:multiLevelType w:val="hybridMultilevel"/>
    <w:tmpl w:val="A11C56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pStyle w:val="Titolo4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3"/>
  </w:num>
  <w:num w:numId="4">
    <w:abstractNumId w:val="7"/>
  </w:num>
  <w:num w:numId="5">
    <w:abstractNumId w:val="6"/>
  </w:num>
  <w:num w:numId="6">
    <w:abstractNumId w:val="16"/>
  </w:num>
  <w:num w:numId="7">
    <w:abstractNumId w:val="11"/>
  </w:num>
  <w:num w:numId="8">
    <w:abstractNumId w:val="18"/>
  </w:num>
  <w:num w:numId="9">
    <w:abstractNumId w:val="19"/>
  </w:num>
  <w:num w:numId="10">
    <w:abstractNumId w:val="5"/>
  </w:num>
  <w:num w:numId="11">
    <w:abstractNumId w:val="17"/>
  </w:num>
  <w:num w:numId="12">
    <w:abstractNumId w:val="9"/>
  </w:num>
  <w:num w:numId="13">
    <w:abstractNumId w:val="14"/>
  </w:num>
  <w:num w:numId="14">
    <w:abstractNumId w:val="8"/>
  </w:num>
  <w:num w:numId="15">
    <w:abstractNumId w:val="10"/>
  </w:num>
  <w:num w:numId="16">
    <w:abstractNumId w:val="1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45B"/>
    <w:rsid w:val="0000145C"/>
    <w:rsid w:val="0000191F"/>
    <w:rsid w:val="000177C8"/>
    <w:rsid w:val="00024E67"/>
    <w:rsid w:val="00030504"/>
    <w:rsid w:val="0003184C"/>
    <w:rsid w:val="0003201B"/>
    <w:rsid w:val="00034ABD"/>
    <w:rsid w:val="00036345"/>
    <w:rsid w:val="00040722"/>
    <w:rsid w:val="00042B9A"/>
    <w:rsid w:val="000451E5"/>
    <w:rsid w:val="00053783"/>
    <w:rsid w:val="00056F2E"/>
    <w:rsid w:val="000664C2"/>
    <w:rsid w:val="00070A11"/>
    <w:rsid w:val="0007375A"/>
    <w:rsid w:val="000824A9"/>
    <w:rsid w:val="00083CB3"/>
    <w:rsid w:val="00090CCC"/>
    <w:rsid w:val="000A5A7D"/>
    <w:rsid w:val="000B3E9F"/>
    <w:rsid w:val="000B6A20"/>
    <w:rsid w:val="000C08F2"/>
    <w:rsid w:val="000C1451"/>
    <w:rsid w:val="000C357B"/>
    <w:rsid w:val="000D1CF6"/>
    <w:rsid w:val="000D6BD2"/>
    <w:rsid w:val="000F12E3"/>
    <w:rsid w:val="000F3B6D"/>
    <w:rsid w:val="00101BC3"/>
    <w:rsid w:val="00102947"/>
    <w:rsid w:val="0010639B"/>
    <w:rsid w:val="00107694"/>
    <w:rsid w:val="00111471"/>
    <w:rsid w:val="00113D20"/>
    <w:rsid w:val="0011520B"/>
    <w:rsid w:val="00120557"/>
    <w:rsid w:val="0012140C"/>
    <w:rsid w:val="00122A95"/>
    <w:rsid w:val="001235F4"/>
    <w:rsid w:val="00126645"/>
    <w:rsid w:val="001326FE"/>
    <w:rsid w:val="0013337F"/>
    <w:rsid w:val="00134E99"/>
    <w:rsid w:val="00142916"/>
    <w:rsid w:val="0014777E"/>
    <w:rsid w:val="00151434"/>
    <w:rsid w:val="00151D05"/>
    <w:rsid w:val="00162764"/>
    <w:rsid w:val="00170397"/>
    <w:rsid w:val="001726CA"/>
    <w:rsid w:val="00173462"/>
    <w:rsid w:val="00177899"/>
    <w:rsid w:val="00193D38"/>
    <w:rsid w:val="00197B8A"/>
    <w:rsid w:val="001A1C45"/>
    <w:rsid w:val="001A720D"/>
    <w:rsid w:val="001B2DA9"/>
    <w:rsid w:val="001B47BE"/>
    <w:rsid w:val="001D0081"/>
    <w:rsid w:val="001D0D58"/>
    <w:rsid w:val="001D652D"/>
    <w:rsid w:val="001D7317"/>
    <w:rsid w:val="001D74CC"/>
    <w:rsid w:val="001F3FC4"/>
    <w:rsid w:val="0020069D"/>
    <w:rsid w:val="00203714"/>
    <w:rsid w:val="0021025B"/>
    <w:rsid w:val="00212E2A"/>
    <w:rsid w:val="00215B81"/>
    <w:rsid w:val="002173A7"/>
    <w:rsid w:val="00221874"/>
    <w:rsid w:val="00223854"/>
    <w:rsid w:val="0022492C"/>
    <w:rsid w:val="00226BDC"/>
    <w:rsid w:val="0022746A"/>
    <w:rsid w:val="00227571"/>
    <w:rsid w:val="0023456C"/>
    <w:rsid w:val="00234FC5"/>
    <w:rsid w:val="0023676D"/>
    <w:rsid w:val="00246A94"/>
    <w:rsid w:val="0024766C"/>
    <w:rsid w:val="0025475C"/>
    <w:rsid w:val="00257013"/>
    <w:rsid w:val="00260CEF"/>
    <w:rsid w:val="00262547"/>
    <w:rsid w:val="00262C53"/>
    <w:rsid w:val="00263AB9"/>
    <w:rsid w:val="00267728"/>
    <w:rsid w:val="00270744"/>
    <w:rsid w:val="00275D83"/>
    <w:rsid w:val="0027666E"/>
    <w:rsid w:val="00277CB6"/>
    <w:rsid w:val="002809A1"/>
    <w:rsid w:val="00281004"/>
    <w:rsid w:val="00284819"/>
    <w:rsid w:val="00287CA0"/>
    <w:rsid w:val="00290919"/>
    <w:rsid w:val="0029126F"/>
    <w:rsid w:val="00293F98"/>
    <w:rsid w:val="002A5909"/>
    <w:rsid w:val="002A715F"/>
    <w:rsid w:val="002B039F"/>
    <w:rsid w:val="002B3AFD"/>
    <w:rsid w:val="002B3CEC"/>
    <w:rsid w:val="002B7907"/>
    <w:rsid w:val="002C4288"/>
    <w:rsid w:val="002D1B92"/>
    <w:rsid w:val="002D7900"/>
    <w:rsid w:val="002E1A1F"/>
    <w:rsid w:val="002F478F"/>
    <w:rsid w:val="002F7B3B"/>
    <w:rsid w:val="003055F0"/>
    <w:rsid w:val="003066E7"/>
    <w:rsid w:val="003171E5"/>
    <w:rsid w:val="003223B4"/>
    <w:rsid w:val="003226C3"/>
    <w:rsid w:val="003235E6"/>
    <w:rsid w:val="00324350"/>
    <w:rsid w:val="00326F67"/>
    <w:rsid w:val="003349A8"/>
    <w:rsid w:val="003352CB"/>
    <w:rsid w:val="003412B8"/>
    <w:rsid w:val="0034280C"/>
    <w:rsid w:val="003429D1"/>
    <w:rsid w:val="003462A2"/>
    <w:rsid w:val="00350994"/>
    <w:rsid w:val="00350AFB"/>
    <w:rsid w:val="0035210C"/>
    <w:rsid w:val="00352AA7"/>
    <w:rsid w:val="00354BC7"/>
    <w:rsid w:val="0035532A"/>
    <w:rsid w:val="00357BF8"/>
    <w:rsid w:val="0036169A"/>
    <w:rsid w:val="00363439"/>
    <w:rsid w:val="00364C57"/>
    <w:rsid w:val="0038089A"/>
    <w:rsid w:val="00382AD3"/>
    <w:rsid w:val="00385ADC"/>
    <w:rsid w:val="00386DFA"/>
    <w:rsid w:val="00390D33"/>
    <w:rsid w:val="00394FBF"/>
    <w:rsid w:val="00396D20"/>
    <w:rsid w:val="003A1F47"/>
    <w:rsid w:val="003A2483"/>
    <w:rsid w:val="003A2D0E"/>
    <w:rsid w:val="003A3843"/>
    <w:rsid w:val="003A4EA3"/>
    <w:rsid w:val="003A5DD0"/>
    <w:rsid w:val="003B305A"/>
    <w:rsid w:val="003B408C"/>
    <w:rsid w:val="003B5A9F"/>
    <w:rsid w:val="003C0E0C"/>
    <w:rsid w:val="003C1467"/>
    <w:rsid w:val="003C53B5"/>
    <w:rsid w:val="003D7A79"/>
    <w:rsid w:val="003F67B3"/>
    <w:rsid w:val="003F7535"/>
    <w:rsid w:val="00400AC4"/>
    <w:rsid w:val="00401A4A"/>
    <w:rsid w:val="00404DD2"/>
    <w:rsid w:val="00414162"/>
    <w:rsid w:val="00416F35"/>
    <w:rsid w:val="004222EE"/>
    <w:rsid w:val="00423964"/>
    <w:rsid w:val="00426529"/>
    <w:rsid w:val="00426A25"/>
    <w:rsid w:val="00426E59"/>
    <w:rsid w:val="0043163E"/>
    <w:rsid w:val="00432AF5"/>
    <w:rsid w:val="00443DA7"/>
    <w:rsid w:val="0045245F"/>
    <w:rsid w:val="0046550F"/>
    <w:rsid w:val="004655A3"/>
    <w:rsid w:val="00466DD4"/>
    <w:rsid w:val="004767A4"/>
    <w:rsid w:val="00476FC6"/>
    <w:rsid w:val="00480091"/>
    <w:rsid w:val="00483E7B"/>
    <w:rsid w:val="004857DB"/>
    <w:rsid w:val="00485D2E"/>
    <w:rsid w:val="00492403"/>
    <w:rsid w:val="0049423C"/>
    <w:rsid w:val="0049582F"/>
    <w:rsid w:val="00497914"/>
    <w:rsid w:val="0049796F"/>
    <w:rsid w:val="00497C48"/>
    <w:rsid w:val="004A4F69"/>
    <w:rsid w:val="004B4B5A"/>
    <w:rsid w:val="004B55FD"/>
    <w:rsid w:val="004C0927"/>
    <w:rsid w:val="004C1C4F"/>
    <w:rsid w:val="004C60DA"/>
    <w:rsid w:val="004C637A"/>
    <w:rsid w:val="004D3721"/>
    <w:rsid w:val="004D488D"/>
    <w:rsid w:val="004D5157"/>
    <w:rsid w:val="004D57E4"/>
    <w:rsid w:val="004D6F8E"/>
    <w:rsid w:val="004F6CC9"/>
    <w:rsid w:val="005035D5"/>
    <w:rsid w:val="00504C18"/>
    <w:rsid w:val="00507F65"/>
    <w:rsid w:val="00510DA6"/>
    <w:rsid w:val="00512245"/>
    <w:rsid w:val="0051277B"/>
    <w:rsid w:val="00512C1B"/>
    <w:rsid w:val="00514BA3"/>
    <w:rsid w:val="00515E57"/>
    <w:rsid w:val="00515F2A"/>
    <w:rsid w:val="00522672"/>
    <w:rsid w:val="00524B51"/>
    <w:rsid w:val="005250B8"/>
    <w:rsid w:val="005276ED"/>
    <w:rsid w:val="00530C33"/>
    <w:rsid w:val="0053267B"/>
    <w:rsid w:val="00534C3B"/>
    <w:rsid w:val="0053617A"/>
    <w:rsid w:val="00545C30"/>
    <w:rsid w:val="00552E84"/>
    <w:rsid w:val="00562B6B"/>
    <w:rsid w:val="00567137"/>
    <w:rsid w:val="005706AF"/>
    <w:rsid w:val="005720CE"/>
    <w:rsid w:val="005723F2"/>
    <w:rsid w:val="00575C98"/>
    <w:rsid w:val="00577E3E"/>
    <w:rsid w:val="00580A07"/>
    <w:rsid w:val="005900D4"/>
    <w:rsid w:val="0059219D"/>
    <w:rsid w:val="00595BD2"/>
    <w:rsid w:val="005A49B3"/>
    <w:rsid w:val="005B0D94"/>
    <w:rsid w:val="005B52E0"/>
    <w:rsid w:val="005C4EA4"/>
    <w:rsid w:val="005D1155"/>
    <w:rsid w:val="005D1753"/>
    <w:rsid w:val="005D1873"/>
    <w:rsid w:val="005E21AF"/>
    <w:rsid w:val="005E49E8"/>
    <w:rsid w:val="005F61A3"/>
    <w:rsid w:val="005F7BB2"/>
    <w:rsid w:val="006062F3"/>
    <w:rsid w:val="00610E54"/>
    <w:rsid w:val="00615CBF"/>
    <w:rsid w:val="00616579"/>
    <w:rsid w:val="006173B7"/>
    <w:rsid w:val="00617670"/>
    <w:rsid w:val="00623FF6"/>
    <w:rsid w:val="0062665E"/>
    <w:rsid w:val="00635356"/>
    <w:rsid w:val="00640C04"/>
    <w:rsid w:val="00640FBB"/>
    <w:rsid w:val="00643B4F"/>
    <w:rsid w:val="00644384"/>
    <w:rsid w:val="006458A5"/>
    <w:rsid w:val="00645A5B"/>
    <w:rsid w:val="00655D4B"/>
    <w:rsid w:val="00657954"/>
    <w:rsid w:val="006634B0"/>
    <w:rsid w:val="00663A05"/>
    <w:rsid w:val="00665C21"/>
    <w:rsid w:val="00666C6D"/>
    <w:rsid w:val="0067098E"/>
    <w:rsid w:val="00671407"/>
    <w:rsid w:val="00671774"/>
    <w:rsid w:val="00671CAC"/>
    <w:rsid w:val="00671EC7"/>
    <w:rsid w:val="00686061"/>
    <w:rsid w:val="00691CAF"/>
    <w:rsid w:val="006941C4"/>
    <w:rsid w:val="00696205"/>
    <w:rsid w:val="00697A1C"/>
    <w:rsid w:val="006A1D27"/>
    <w:rsid w:val="006A59FC"/>
    <w:rsid w:val="006B3F15"/>
    <w:rsid w:val="006B4E77"/>
    <w:rsid w:val="006C153F"/>
    <w:rsid w:val="006C574F"/>
    <w:rsid w:val="006D0FCD"/>
    <w:rsid w:val="006D2199"/>
    <w:rsid w:val="006D313D"/>
    <w:rsid w:val="006E133E"/>
    <w:rsid w:val="006E6FA1"/>
    <w:rsid w:val="006F1023"/>
    <w:rsid w:val="006F3C65"/>
    <w:rsid w:val="006F5B96"/>
    <w:rsid w:val="00701517"/>
    <w:rsid w:val="00705A21"/>
    <w:rsid w:val="007103D7"/>
    <w:rsid w:val="0071131F"/>
    <w:rsid w:val="0071355B"/>
    <w:rsid w:val="007143AC"/>
    <w:rsid w:val="00714C25"/>
    <w:rsid w:val="00716AE0"/>
    <w:rsid w:val="007223BA"/>
    <w:rsid w:val="007253DA"/>
    <w:rsid w:val="00727EFB"/>
    <w:rsid w:val="00731EC5"/>
    <w:rsid w:val="007364E0"/>
    <w:rsid w:val="00736626"/>
    <w:rsid w:val="0074379F"/>
    <w:rsid w:val="007440C7"/>
    <w:rsid w:val="007522BF"/>
    <w:rsid w:val="007541F2"/>
    <w:rsid w:val="0075483B"/>
    <w:rsid w:val="0075495D"/>
    <w:rsid w:val="00754AB2"/>
    <w:rsid w:val="0075678E"/>
    <w:rsid w:val="0076180E"/>
    <w:rsid w:val="00770F31"/>
    <w:rsid w:val="00773737"/>
    <w:rsid w:val="0077599B"/>
    <w:rsid w:val="00781C4D"/>
    <w:rsid w:val="007838EF"/>
    <w:rsid w:val="0078473A"/>
    <w:rsid w:val="007857ED"/>
    <w:rsid w:val="0078624C"/>
    <w:rsid w:val="00791B6F"/>
    <w:rsid w:val="00792525"/>
    <w:rsid w:val="00793872"/>
    <w:rsid w:val="00795AF8"/>
    <w:rsid w:val="007A4010"/>
    <w:rsid w:val="007A5AFA"/>
    <w:rsid w:val="007A76DB"/>
    <w:rsid w:val="007B2D7C"/>
    <w:rsid w:val="007B32A2"/>
    <w:rsid w:val="007B656C"/>
    <w:rsid w:val="007C0FB4"/>
    <w:rsid w:val="007C536D"/>
    <w:rsid w:val="007D1E6B"/>
    <w:rsid w:val="007D2F9E"/>
    <w:rsid w:val="007F0248"/>
    <w:rsid w:val="007F0B84"/>
    <w:rsid w:val="007F6877"/>
    <w:rsid w:val="0080388B"/>
    <w:rsid w:val="00805B05"/>
    <w:rsid w:val="00805F9E"/>
    <w:rsid w:val="00806E65"/>
    <w:rsid w:val="008154F5"/>
    <w:rsid w:val="00817A56"/>
    <w:rsid w:val="008263B4"/>
    <w:rsid w:val="00836B33"/>
    <w:rsid w:val="008374E8"/>
    <w:rsid w:val="00843670"/>
    <w:rsid w:val="008464E4"/>
    <w:rsid w:val="008512A0"/>
    <w:rsid w:val="0085138F"/>
    <w:rsid w:val="00853696"/>
    <w:rsid w:val="00854E95"/>
    <w:rsid w:val="00855FE0"/>
    <w:rsid w:val="00867C82"/>
    <w:rsid w:val="00867E1D"/>
    <w:rsid w:val="008702E6"/>
    <w:rsid w:val="00872C10"/>
    <w:rsid w:val="00874EE8"/>
    <w:rsid w:val="0087734B"/>
    <w:rsid w:val="0088460F"/>
    <w:rsid w:val="0088717E"/>
    <w:rsid w:val="008954EE"/>
    <w:rsid w:val="00897CD1"/>
    <w:rsid w:val="008A2FE1"/>
    <w:rsid w:val="008A4CC6"/>
    <w:rsid w:val="008B3483"/>
    <w:rsid w:val="008B4B17"/>
    <w:rsid w:val="008B5C98"/>
    <w:rsid w:val="008C017D"/>
    <w:rsid w:val="008C10E4"/>
    <w:rsid w:val="008C3DC6"/>
    <w:rsid w:val="008D4D4F"/>
    <w:rsid w:val="008E0356"/>
    <w:rsid w:val="008E5CE8"/>
    <w:rsid w:val="008E601A"/>
    <w:rsid w:val="008F00DC"/>
    <w:rsid w:val="008F1BCA"/>
    <w:rsid w:val="008F3B2A"/>
    <w:rsid w:val="008F44E5"/>
    <w:rsid w:val="008F576C"/>
    <w:rsid w:val="00901F95"/>
    <w:rsid w:val="009118C9"/>
    <w:rsid w:val="00917627"/>
    <w:rsid w:val="00917942"/>
    <w:rsid w:val="00923D06"/>
    <w:rsid w:val="00923DD3"/>
    <w:rsid w:val="00926BD6"/>
    <w:rsid w:val="00931DF9"/>
    <w:rsid w:val="00933474"/>
    <w:rsid w:val="0093616B"/>
    <w:rsid w:val="00940DBE"/>
    <w:rsid w:val="00941B5B"/>
    <w:rsid w:val="009461DA"/>
    <w:rsid w:val="009508B0"/>
    <w:rsid w:val="00956A68"/>
    <w:rsid w:val="00956FB0"/>
    <w:rsid w:val="00963F1A"/>
    <w:rsid w:val="009657B4"/>
    <w:rsid w:val="00965E9B"/>
    <w:rsid w:val="009672FC"/>
    <w:rsid w:val="00967B33"/>
    <w:rsid w:val="00970EF0"/>
    <w:rsid w:val="0097453E"/>
    <w:rsid w:val="0098045C"/>
    <w:rsid w:val="009821AA"/>
    <w:rsid w:val="009822A0"/>
    <w:rsid w:val="009912A4"/>
    <w:rsid w:val="009916F2"/>
    <w:rsid w:val="00992F51"/>
    <w:rsid w:val="009935C8"/>
    <w:rsid w:val="00993D68"/>
    <w:rsid w:val="00995936"/>
    <w:rsid w:val="0099656F"/>
    <w:rsid w:val="0099701E"/>
    <w:rsid w:val="009A30E7"/>
    <w:rsid w:val="009A3E3F"/>
    <w:rsid w:val="009A7207"/>
    <w:rsid w:val="009B00DF"/>
    <w:rsid w:val="009B0EF4"/>
    <w:rsid w:val="009B13BF"/>
    <w:rsid w:val="009B2236"/>
    <w:rsid w:val="009B6563"/>
    <w:rsid w:val="009C3846"/>
    <w:rsid w:val="009C7B43"/>
    <w:rsid w:val="009C7CE0"/>
    <w:rsid w:val="009D4830"/>
    <w:rsid w:val="009D539D"/>
    <w:rsid w:val="009E0133"/>
    <w:rsid w:val="009E3610"/>
    <w:rsid w:val="009E445B"/>
    <w:rsid w:val="009E72D4"/>
    <w:rsid w:val="009F0CB1"/>
    <w:rsid w:val="009F115D"/>
    <w:rsid w:val="009F52DB"/>
    <w:rsid w:val="00A06CD0"/>
    <w:rsid w:val="00A10457"/>
    <w:rsid w:val="00A107AB"/>
    <w:rsid w:val="00A11733"/>
    <w:rsid w:val="00A1352C"/>
    <w:rsid w:val="00A20C94"/>
    <w:rsid w:val="00A23C9D"/>
    <w:rsid w:val="00A241F5"/>
    <w:rsid w:val="00A357BB"/>
    <w:rsid w:val="00A36A3A"/>
    <w:rsid w:val="00A51B47"/>
    <w:rsid w:val="00A52F29"/>
    <w:rsid w:val="00A54BE6"/>
    <w:rsid w:val="00A65A39"/>
    <w:rsid w:val="00A663DD"/>
    <w:rsid w:val="00A66A1B"/>
    <w:rsid w:val="00A67ACF"/>
    <w:rsid w:val="00A71707"/>
    <w:rsid w:val="00A812C9"/>
    <w:rsid w:val="00A81464"/>
    <w:rsid w:val="00A844A4"/>
    <w:rsid w:val="00A85093"/>
    <w:rsid w:val="00A86271"/>
    <w:rsid w:val="00A87706"/>
    <w:rsid w:val="00A87A71"/>
    <w:rsid w:val="00A92C31"/>
    <w:rsid w:val="00A94317"/>
    <w:rsid w:val="00A95D29"/>
    <w:rsid w:val="00AA328E"/>
    <w:rsid w:val="00AA55DD"/>
    <w:rsid w:val="00AA64D9"/>
    <w:rsid w:val="00AB1A36"/>
    <w:rsid w:val="00AB1F3E"/>
    <w:rsid w:val="00AB2144"/>
    <w:rsid w:val="00AB4B6F"/>
    <w:rsid w:val="00AB5BC4"/>
    <w:rsid w:val="00AC12E7"/>
    <w:rsid w:val="00AC23E5"/>
    <w:rsid w:val="00AC335D"/>
    <w:rsid w:val="00AC7F83"/>
    <w:rsid w:val="00AD2F0E"/>
    <w:rsid w:val="00AD3168"/>
    <w:rsid w:val="00AD7A3D"/>
    <w:rsid w:val="00AE14FD"/>
    <w:rsid w:val="00AE1647"/>
    <w:rsid w:val="00AE44FF"/>
    <w:rsid w:val="00AE4BE7"/>
    <w:rsid w:val="00AE7DB4"/>
    <w:rsid w:val="00AF04BB"/>
    <w:rsid w:val="00AF2CBF"/>
    <w:rsid w:val="00B04138"/>
    <w:rsid w:val="00B0699A"/>
    <w:rsid w:val="00B12CE5"/>
    <w:rsid w:val="00B22D63"/>
    <w:rsid w:val="00B31FF9"/>
    <w:rsid w:val="00B34F30"/>
    <w:rsid w:val="00B35BB4"/>
    <w:rsid w:val="00B37635"/>
    <w:rsid w:val="00B41C48"/>
    <w:rsid w:val="00B4487E"/>
    <w:rsid w:val="00B4519E"/>
    <w:rsid w:val="00B47638"/>
    <w:rsid w:val="00B50B16"/>
    <w:rsid w:val="00B5119D"/>
    <w:rsid w:val="00B51FA6"/>
    <w:rsid w:val="00B53081"/>
    <w:rsid w:val="00B54759"/>
    <w:rsid w:val="00B55C13"/>
    <w:rsid w:val="00B62E63"/>
    <w:rsid w:val="00B64735"/>
    <w:rsid w:val="00B67360"/>
    <w:rsid w:val="00B704C2"/>
    <w:rsid w:val="00B729F9"/>
    <w:rsid w:val="00B77669"/>
    <w:rsid w:val="00B77753"/>
    <w:rsid w:val="00B834B1"/>
    <w:rsid w:val="00B87C6F"/>
    <w:rsid w:val="00B91506"/>
    <w:rsid w:val="00B91647"/>
    <w:rsid w:val="00B94392"/>
    <w:rsid w:val="00B97B0B"/>
    <w:rsid w:val="00BA2B3A"/>
    <w:rsid w:val="00BB4847"/>
    <w:rsid w:val="00BB4B0A"/>
    <w:rsid w:val="00BB776F"/>
    <w:rsid w:val="00BC191E"/>
    <w:rsid w:val="00BC6D11"/>
    <w:rsid w:val="00BD1612"/>
    <w:rsid w:val="00BD3075"/>
    <w:rsid w:val="00BE2B9E"/>
    <w:rsid w:val="00BE5029"/>
    <w:rsid w:val="00BF0AA4"/>
    <w:rsid w:val="00BF14F3"/>
    <w:rsid w:val="00BF1A79"/>
    <w:rsid w:val="00BF3130"/>
    <w:rsid w:val="00BF5EA5"/>
    <w:rsid w:val="00C02104"/>
    <w:rsid w:val="00C02C12"/>
    <w:rsid w:val="00C0344A"/>
    <w:rsid w:val="00C1586C"/>
    <w:rsid w:val="00C164C8"/>
    <w:rsid w:val="00C16947"/>
    <w:rsid w:val="00C206DE"/>
    <w:rsid w:val="00C21003"/>
    <w:rsid w:val="00C2712A"/>
    <w:rsid w:val="00C307C5"/>
    <w:rsid w:val="00C350B3"/>
    <w:rsid w:val="00C3581D"/>
    <w:rsid w:val="00C37761"/>
    <w:rsid w:val="00C37EF0"/>
    <w:rsid w:val="00C40517"/>
    <w:rsid w:val="00C417F4"/>
    <w:rsid w:val="00C42FB8"/>
    <w:rsid w:val="00C43797"/>
    <w:rsid w:val="00C43B28"/>
    <w:rsid w:val="00C44CEA"/>
    <w:rsid w:val="00C50806"/>
    <w:rsid w:val="00C52494"/>
    <w:rsid w:val="00C606C8"/>
    <w:rsid w:val="00C635AE"/>
    <w:rsid w:val="00C66B9C"/>
    <w:rsid w:val="00C67421"/>
    <w:rsid w:val="00C74936"/>
    <w:rsid w:val="00C7719D"/>
    <w:rsid w:val="00C77767"/>
    <w:rsid w:val="00C81642"/>
    <w:rsid w:val="00C86B8F"/>
    <w:rsid w:val="00C90615"/>
    <w:rsid w:val="00C90F49"/>
    <w:rsid w:val="00CA0025"/>
    <w:rsid w:val="00CA33DF"/>
    <w:rsid w:val="00CA72FB"/>
    <w:rsid w:val="00CB6E6A"/>
    <w:rsid w:val="00CB7E95"/>
    <w:rsid w:val="00CC3F5E"/>
    <w:rsid w:val="00CD0706"/>
    <w:rsid w:val="00CD172F"/>
    <w:rsid w:val="00CD5357"/>
    <w:rsid w:val="00CE3907"/>
    <w:rsid w:val="00CE406E"/>
    <w:rsid w:val="00D00071"/>
    <w:rsid w:val="00D0051C"/>
    <w:rsid w:val="00D006BC"/>
    <w:rsid w:val="00D01BD3"/>
    <w:rsid w:val="00D043E6"/>
    <w:rsid w:val="00D13B9A"/>
    <w:rsid w:val="00D171C0"/>
    <w:rsid w:val="00D207AA"/>
    <w:rsid w:val="00D259AE"/>
    <w:rsid w:val="00D25CF8"/>
    <w:rsid w:val="00D316BD"/>
    <w:rsid w:val="00D4231B"/>
    <w:rsid w:val="00D4509E"/>
    <w:rsid w:val="00D47D43"/>
    <w:rsid w:val="00D547D1"/>
    <w:rsid w:val="00D55045"/>
    <w:rsid w:val="00D55662"/>
    <w:rsid w:val="00D5666D"/>
    <w:rsid w:val="00D61955"/>
    <w:rsid w:val="00D61C31"/>
    <w:rsid w:val="00D62582"/>
    <w:rsid w:val="00D70AC9"/>
    <w:rsid w:val="00D70D08"/>
    <w:rsid w:val="00D73D6D"/>
    <w:rsid w:val="00D75D68"/>
    <w:rsid w:val="00D840E2"/>
    <w:rsid w:val="00D853C1"/>
    <w:rsid w:val="00D87031"/>
    <w:rsid w:val="00D8750F"/>
    <w:rsid w:val="00D90E35"/>
    <w:rsid w:val="00D9163A"/>
    <w:rsid w:val="00D91CF7"/>
    <w:rsid w:val="00D9270D"/>
    <w:rsid w:val="00D9385F"/>
    <w:rsid w:val="00D9706B"/>
    <w:rsid w:val="00DA07F3"/>
    <w:rsid w:val="00DA14CE"/>
    <w:rsid w:val="00DA1DF9"/>
    <w:rsid w:val="00DA344D"/>
    <w:rsid w:val="00DA518B"/>
    <w:rsid w:val="00DB04CC"/>
    <w:rsid w:val="00DB2E3C"/>
    <w:rsid w:val="00DB3C7C"/>
    <w:rsid w:val="00DD1907"/>
    <w:rsid w:val="00DD7FCF"/>
    <w:rsid w:val="00DE10E2"/>
    <w:rsid w:val="00DE2BCC"/>
    <w:rsid w:val="00DE4EA7"/>
    <w:rsid w:val="00DE550B"/>
    <w:rsid w:val="00DF0020"/>
    <w:rsid w:val="00DF1053"/>
    <w:rsid w:val="00DF1816"/>
    <w:rsid w:val="00DF3EAA"/>
    <w:rsid w:val="00E02641"/>
    <w:rsid w:val="00E0323F"/>
    <w:rsid w:val="00E05025"/>
    <w:rsid w:val="00E05DD7"/>
    <w:rsid w:val="00E0735C"/>
    <w:rsid w:val="00E10AC3"/>
    <w:rsid w:val="00E11BAA"/>
    <w:rsid w:val="00E16A10"/>
    <w:rsid w:val="00E22D87"/>
    <w:rsid w:val="00E300EF"/>
    <w:rsid w:val="00E30C40"/>
    <w:rsid w:val="00E418D2"/>
    <w:rsid w:val="00E46197"/>
    <w:rsid w:val="00E46909"/>
    <w:rsid w:val="00E516E8"/>
    <w:rsid w:val="00E54417"/>
    <w:rsid w:val="00E64886"/>
    <w:rsid w:val="00E65F02"/>
    <w:rsid w:val="00E662C0"/>
    <w:rsid w:val="00E72B11"/>
    <w:rsid w:val="00E75813"/>
    <w:rsid w:val="00E834DA"/>
    <w:rsid w:val="00E839CC"/>
    <w:rsid w:val="00E846E6"/>
    <w:rsid w:val="00E92BC7"/>
    <w:rsid w:val="00E96A6C"/>
    <w:rsid w:val="00E9745A"/>
    <w:rsid w:val="00E97B77"/>
    <w:rsid w:val="00E97E60"/>
    <w:rsid w:val="00EB6552"/>
    <w:rsid w:val="00EC05FF"/>
    <w:rsid w:val="00EC0D73"/>
    <w:rsid w:val="00EC1BC2"/>
    <w:rsid w:val="00EC1CC4"/>
    <w:rsid w:val="00EC470F"/>
    <w:rsid w:val="00EC4F52"/>
    <w:rsid w:val="00EC56F5"/>
    <w:rsid w:val="00EC797E"/>
    <w:rsid w:val="00ED5A32"/>
    <w:rsid w:val="00ED75B3"/>
    <w:rsid w:val="00EE504C"/>
    <w:rsid w:val="00EE64F2"/>
    <w:rsid w:val="00EF2405"/>
    <w:rsid w:val="00EF5469"/>
    <w:rsid w:val="00F0240A"/>
    <w:rsid w:val="00F03529"/>
    <w:rsid w:val="00F04194"/>
    <w:rsid w:val="00F07273"/>
    <w:rsid w:val="00F07B0A"/>
    <w:rsid w:val="00F07C0F"/>
    <w:rsid w:val="00F171A5"/>
    <w:rsid w:val="00F2350D"/>
    <w:rsid w:val="00F3025E"/>
    <w:rsid w:val="00F323BF"/>
    <w:rsid w:val="00F3292E"/>
    <w:rsid w:val="00F3360A"/>
    <w:rsid w:val="00F34FC1"/>
    <w:rsid w:val="00F40994"/>
    <w:rsid w:val="00F416ED"/>
    <w:rsid w:val="00F41A51"/>
    <w:rsid w:val="00F41FE1"/>
    <w:rsid w:val="00F43D57"/>
    <w:rsid w:val="00F46FE5"/>
    <w:rsid w:val="00F54472"/>
    <w:rsid w:val="00F6293E"/>
    <w:rsid w:val="00F64A79"/>
    <w:rsid w:val="00F65988"/>
    <w:rsid w:val="00F738AE"/>
    <w:rsid w:val="00F76DEC"/>
    <w:rsid w:val="00F81B13"/>
    <w:rsid w:val="00F83D63"/>
    <w:rsid w:val="00F92F24"/>
    <w:rsid w:val="00F93D5A"/>
    <w:rsid w:val="00F944A4"/>
    <w:rsid w:val="00FA0987"/>
    <w:rsid w:val="00FA0D1A"/>
    <w:rsid w:val="00FA1C87"/>
    <w:rsid w:val="00FA3492"/>
    <w:rsid w:val="00FA7511"/>
    <w:rsid w:val="00FB3C0E"/>
    <w:rsid w:val="00FB561C"/>
    <w:rsid w:val="00FB5C1B"/>
    <w:rsid w:val="00FC476B"/>
    <w:rsid w:val="00FC5A42"/>
    <w:rsid w:val="00FC7A1E"/>
    <w:rsid w:val="00FD0671"/>
    <w:rsid w:val="00FE419E"/>
    <w:rsid w:val="00FE5A6F"/>
    <w:rsid w:val="00FF4461"/>
    <w:rsid w:val="00FF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7AC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AE44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AE44F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A67ACF"/>
    <w:pPr>
      <w:keepNext/>
      <w:widowControl w:val="0"/>
      <w:suppressAutoHyphens/>
      <w:autoSpaceDE w:val="0"/>
      <w:snapToGrid w:val="0"/>
      <w:spacing w:after="0" w:line="240" w:lineRule="auto"/>
      <w:ind w:left="1800" w:hanging="360"/>
      <w:jc w:val="center"/>
      <w:outlineLvl w:val="2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A67ACF"/>
    <w:pPr>
      <w:keepNext/>
      <w:widowControl w:val="0"/>
      <w:numPr>
        <w:ilvl w:val="3"/>
        <w:numId w:val="1"/>
      </w:numPr>
      <w:suppressAutoHyphens/>
      <w:autoSpaceDE w:val="0"/>
      <w:snapToGrid w:val="0"/>
      <w:spacing w:after="0" w:line="240" w:lineRule="auto"/>
      <w:jc w:val="both"/>
      <w:outlineLvl w:val="3"/>
    </w:pPr>
    <w:rPr>
      <w:rFonts w:ascii="Times New Roman" w:eastAsia="Times New Roman" w:hAnsi="Times New Roman"/>
      <w:b/>
      <w:caps/>
      <w:sz w:val="20"/>
      <w:szCs w:val="20"/>
      <w:lang w:eastAsia="ar-SA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D547D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E44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link w:val="Titolo2"/>
    <w:rsid w:val="00AE44F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rsid w:val="00A67ACF"/>
    <w:rPr>
      <w:rFonts w:ascii="Times New Roman" w:eastAsia="Times New Roman" w:hAnsi="Times New Roman"/>
      <w:b/>
      <w:bCs/>
      <w:lang w:eastAsia="ar-SA"/>
    </w:rPr>
  </w:style>
  <w:style w:type="character" w:customStyle="1" w:styleId="Titolo4Carattere">
    <w:name w:val="Titolo 4 Carattere"/>
    <w:link w:val="Titolo4"/>
    <w:rsid w:val="00A67ACF"/>
    <w:rPr>
      <w:rFonts w:ascii="Times New Roman" w:eastAsia="Times New Roman" w:hAnsi="Times New Roman"/>
      <w:b/>
      <w:caps/>
      <w:lang w:eastAsia="ar-SA"/>
    </w:rPr>
  </w:style>
  <w:style w:type="character" w:customStyle="1" w:styleId="Titolo5Carattere">
    <w:name w:val="Titolo 5 Carattere"/>
    <w:link w:val="Titolo5"/>
    <w:uiPriority w:val="9"/>
    <w:rsid w:val="00D547D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styleId="Grigliatabella">
    <w:name w:val="Table Grid"/>
    <w:basedOn w:val="Tabellanormale"/>
    <w:uiPriority w:val="39"/>
    <w:rsid w:val="00A67A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67A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67AC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67A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67ACF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7A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67ACF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A67AC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67AC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A67ACF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character" w:styleId="Enfasigrassetto">
    <w:name w:val="Strong"/>
    <w:qFormat/>
    <w:rsid w:val="00A67ACF"/>
    <w:rPr>
      <w:b/>
      <w:bCs/>
    </w:rPr>
  </w:style>
  <w:style w:type="paragraph" w:styleId="Testonormale">
    <w:name w:val="Plain Text"/>
    <w:basedOn w:val="Normale"/>
    <w:link w:val="TestonormaleCarattere"/>
    <w:semiHidden/>
    <w:unhideWhenUsed/>
    <w:rsid w:val="00A67ACF"/>
    <w:pPr>
      <w:spacing w:after="0" w:line="240" w:lineRule="auto"/>
    </w:pPr>
    <w:rPr>
      <w:rFonts w:ascii="Courier New" w:eastAsia="Times New Roman" w:hAnsi="Courier New"/>
      <w:color w:val="000000"/>
      <w:sz w:val="24"/>
      <w:szCs w:val="24"/>
    </w:rPr>
  </w:style>
  <w:style w:type="character" w:customStyle="1" w:styleId="TestonormaleCarattere">
    <w:name w:val="Testo normale Carattere"/>
    <w:link w:val="Testonormale"/>
    <w:semiHidden/>
    <w:rsid w:val="00A67ACF"/>
    <w:rPr>
      <w:rFonts w:ascii="Courier New" w:eastAsia="Times New Roman" w:hAnsi="Courier New"/>
      <w:color w:val="000000"/>
      <w:sz w:val="24"/>
      <w:szCs w:val="24"/>
    </w:rPr>
  </w:style>
  <w:style w:type="paragraph" w:styleId="NormaleWeb">
    <w:name w:val="Normal (Web)"/>
    <w:basedOn w:val="Normale"/>
    <w:rsid w:val="00A67AC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paragraph" w:customStyle="1" w:styleId="Corpodeltesto31">
    <w:name w:val="Corpo del testo 31"/>
    <w:basedOn w:val="Normale"/>
    <w:rsid w:val="00A67ACF"/>
    <w:pPr>
      <w:shd w:val="clear" w:color="auto" w:fill="FFFFFF"/>
      <w:spacing w:after="120" w:line="240" w:lineRule="auto"/>
      <w:ind w:right="152"/>
      <w:jc w:val="both"/>
    </w:pPr>
    <w:rPr>
      <w:rFonts w:ascii="Times New Roman" w:eastAsia="Times New Roman" w:hAnsi="Times New Roman"/>
      <w:i/>
      <w:lang w:eastAsia="ar-SA"/>
    </w:rPr>
  </w:style>
  <w:style w:type="paragraph" w:styleId="Rientrocorpodeltesto">
    <w:name w:val="Body Text Indent"/>
    <w:basedOn w:val="Normale"/>
    <w:link w:val="RientrocorpodeltestoCarattere"/>
    <w:rsid w:val="00A67ACF"/>
    <w:pPr>
      <w:widowControl w:val="0"/>
      <w:suppressAutoHyphens/>
      <w:autoSpaceDE w:val="0"/>
      <w:spacing w:after="0" w:line="240" w:lineRule="auto"/>
      <w:ind w:left="170"/>
    </w:pPr>
    <w:rPr>
      <w:rFonts w:ascii="Times New Roman" w:eastAsia="Times New Roman" w:hAnsi="Times New Roman"/>
      <w:bCs/>
      <w:sz w:val="20"/>
      <w:szCs w:val="20"/>
      <w:lang w:eastAsia="ar-SA"/>
    </w:rPr>
  </w:style>
  <w:style w:type="character" w:customStyle="1" w:styleId="RientrocorpodeltestoCarattere">
    <w:name w:val="Rientro corpo del testo Carattere"/>
    <w:link w:val="Rientrocorpodeltesto"/>
    <w:rsid w:val="00A67ACF"/>
    <w:rPr>
      <w:rFonts w:ascii="Times New Roman" w:eastAsia="Times New Roman" w:hAnsi="Times New Roman"/>
      <w:bCs/>
      <w:lang w:eastAsia="ar-SA"/>
    </w:rPr>
  </w:style>
  <w:style w:type="paragraph" w:styleId="Rientrocorpodeltesto3">
    <w:name w:val="Body Text Indent 3"/>
    <w:basedOn w:val="Normale"/>
    <w:link w:val="Rientrocorpodeltesto3Carattere"/>
    <w:rsid w:val="00A67AC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A67ACF"/>
    <w:rPr>
      <w:rFonts w:ascii="Times New Roman" w:eastAsia="Times New Roman" w:hAnsi="Times New Roman"/>
      <w:sz w:val="16"/>
      <w:szCs w:val="16"/>
    </w:rPr>
  </w:style>
  <w:style w:type="paragraph" w:customStyle="1" w:styleId="Anto">
    <w:name w:val="Anto"/>
    <w:basedOn w:val="Normale"/>
    <w:rsid w:val="00A67AC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67ACF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A67ACF"/>
    <w:rPr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unhideWhenUsed/>
    <w:rsid w:val="00A67ACF"/>
    <w:pPr>
      <w:spacing w:after="120"/>
    </w:pPr>
  </w:style>
  <w:style w:type="character" w:customStyle="1" w:styleId="CorpodeltestoCarattere">
    <w:name w:val="Corpo del testo Carattere"/>
    <w:link w:val="Corpodeltesto"/>
    <w:rsid w:val="00A67ACF"/>
    <w:rPr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67AC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A67ACF"/>
    <w:rPr>
      <w:sz w:val="16"/>
      <w:szCs w:val="16"/>
      <w:lang w:eastAsia="en-US"/>
    </w:rPr>
  </w:style>
  <w:style w:type="paragraph" w:customStyle="1" w:styleId="TableContents">
    <w:name w:val="Table Contents"/>
    <w:basedOn w:val="Corpodeltesto"/>
    <w:rsid w:val="00A67ACF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67ACF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A67ACF"/>
    <w:rPr>
      <w:lang w:eastAsia="en-US"/>
    </w:rPr>
  </w:style>
  <w:style w:type="character" w:styleId="Rimandonotadichiusura">
    <w:name w:val="endnote reference"/>
    <w:semiHidden/>
    <w:unhideWhenUsed/>
    <w:rsid w:val="00A67ACF"/>
    <w:rPr>
      <w:vertAlign w:val="superscript"/>
    </w:rPr>
  </w:style>
  <w:style w:type="paragraph" w:styleId="Sommario2">
    <w:name w:val="toc 2"/>
    <w:basedOn w:val="Normale"/>
    <w:next w:val="Normale"/>
    <w:rsid w:val="00A67AC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it-IT"/>
    </w:rPr>
  </w:style>
  <w:style w:type="character" w:styleId="Collegamentoipertestuale">
    <w:name w:val="Hyperlink"/>
    <w:rsid w:val="00A67ACF"/>
    <w:rPr>
      <w:color w:val="000000"/>
    </w:rPr>
  </w:style>
  <w:style w:type="paragraph" w:customStyle="1" w:styleId="Default">
    <w:name w:val="Default"/>
    <w:rsid w:val="00A67A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AC335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AC335D"/>
    <w:rPr>
      <w:rFonts w:ascii="Times New Roman" w:eastAsia="Times New Roman" w:hAnsi="Times New Roman"/>
    </w:rPr>
  </w:style>
  <w:style w:type="character" w:styleId="Rimandonotaapidipagina">
    <w:name w:val="footnote reference"/>
    <w:semiHidden/>
    <w:rsid w:val="00AC335D"/>
    <w:rPr>
      <w:vertAlign w:val="superscript"/>
    </w:rPr>
  </w:style>
  <w:style w:type="paragraph" w:customStyle="1" w:styleId="Contenutotabella">
    <w:name w:val="Contenuto tabella"/>
    <w:basedOn w:val="Normale"/>
    <w:rsid w:val="00EE504C"/>
    <w:pPr>
      <w:suppressLineNumbers/>
      <w:suppressAutoHyphens/>
    </w:pPr>
    <w:rPr>
      <w:rFonts w:cs="Calibri"/>
      <w:lang w:eastAsia="ar-SA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E418D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E418D2"/>
    <w:rPr>
      <w:sz w:val="22"/>
      <w:szCs w:val="22"/>
      <w:lang w:eastAsia="en-US"/>
    </w:rPr>
  </w:style>
  <w:style w:type="character" w:customStyle="1" w:styleId="CarattereCarattere10">
    <w:name w:val="Carattere Carattere10"/>
    <w:rsid w:val="007838EF"/>
    <w:rPr>
      <w:sz w:val="22"/>
      <w:szCs w:val="22"/>
      <w:lang w:eastAsia="en-US"/>
    </w:rPr>
  </w:style>
  <w:style w:type="character" w:customStyle="1" w:styleId="CarattereCarattere9">
    <w:name w:val="Carattere Carattere9"/>
    <w:semiHidden/>
    <w:rsid w:val="007838EF"/>
    <w:rPr>
      <w:sz w:val="22"/>
      <w:szCs w:val="22"/>
      <w:lang w:eastAsia="en-US"/>
    </w:rPr>
  </w:style>
  <w:style w:type="character" w:customStyle="1" w:styleId="CarattereCarattere8">
    <w:name w:val="Carattere Carattere8"/>
    <w:semiHidden/>
    <w:rsid w:val="007838EF"/>
    <w:rPr>
      <w:rFonts w:ascii="Tahoma" w:hAnsi="Tahoma" w:cs="Tahoma"/>
      <w:sz w:val="16"/>
      <w:szCs w:val="16"/>
      <w:lang w:eastAsia="en-US"/>
    </w:rPr>
  </w:style>
  <w:style w:type="character" w:customStyle="1" w:styleId="CarattereCarattere7">
    <w:name w:val="Carattere Carattere7"/>
    <w:rsid w:val="007838EF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CarattereCarattere6">
    <w:name w:val="Carattere Carattere6"/>
    <w:semiHidden/>
    <w:rsid w:val="007838EF"/>
    <w:rPr>
      <w:rFonts w:ascii="Courier New" w:eastAsia="Times New Roman" w:hAnsi="Courier New"/>
      <w:color w:val="000000"/>
      <w:sz w:val="24"/>
      <w:szCs w:val="24"/>
    </w:rPr>
  </w:style>
  <w:style w:type="character" w:customStyle="1" w:styleId="CarattereCarattere12">
    <w:name w:val="Carattere Carattere12"/>
    <w:rsid w:val="007838EF"/>
    <w:rPr>
      <w:rFonts w:ascii="Times New Roman" w:eastAsia="Times New Roman" w:hAnsi="Times New Roman"/>
      <w:b/>
      <w:bCs/>
      <w:lang w:eastAsia="ar-SA"/>
    </w:rPr>
  </w:style>
  <w:style w:type="character" w:customStyle="1" w:styleId="CarattereCarattere11">
    <w:name w:val="Carattere Carattere11"/>
    <w:rsid w:val="007838EF"/>
    <w:rPr>
      <w:rFonts w:ascii="Times New Roman" w:eastAsia="Times New Roman" w:hAnsi="Times New Roman"/>
      <w:b/>
      <w:caps/>
      <w:lang w:eastAsia="ar-SA"/>
    </w:rPr>
  </w:style>
  <w:style w:type="character" w:customStyle="1" w:styleId="CarattereCarattere5">
    <w:name w:val="Carattere Carattere5"/>
    <w:rsid w:val="007838EF"/>
    <w:rPr>
      <w:rFonts w:ascii="Times New Roman" w:eastAsia="Times New Roman" w:hAnsi="Times New Roman"/>
      <w:bCs/>
      <w:lang w:eastAsia="ar-SA"/>
    </w:rPr>
  </w:style>
  <w:style w:type="character" w:customStyle="1" w:styleId="CarattereCarattere4">
    <w:name w:val="Carattere Carattere4"/>
    <w:rsid w:val="007838EF"/>
    <w:rPr>
      <w:rFonts w:ascii="Times New Roman" w:eastAsia="Times New Roman" w:hAnsi="Times New Roman"/>
      <w:sz w:val="16"/>
      <w:szCs w:val="16"/>
    </w:rPr>
  </w:style>
  <w:style w:type="character" w:customStyle="1" w:styleId="CarattereCarattere3">
    <w:name w:val="Carattere Carattere3"/>
    <w:semiHidden/>
    <w:rsid w:val="007838EF"/>
    <w:rPr>
      <w:sz w:val="22"/>
      <w:szCs w:val="22"/>
      <w:lang w:eastAsia="en-US"/>
    </w:rPr>
  </w:style>
  <w:style w:type="character" w:customStyle="1" w:styleId="CarattereCarattere2">
    <w:name w:val="Carattere Carattere2"/>
    <w:semiHidden/>
    <w:rsid w:val="007838EF"/>
    <w:rPr>
      <w:sz w:val="22"/>
      <w:szCs w:val="22"/>
      <w:lang w:eastAsia="en-US"/>
    </w:rPr>
  </w:style>
  <w:style w:type="character" w:customStyle="1" w:styleId="CarattereCarattere1">
    <w:name w:val="Carattere Carattere1"/>
    <w:semiHidden/>
    <w:rsid w:val="007838EF"/>
    <w:rPr>
      <w:sz w:val="16"/>
      <w:szCs w:val="16"/>
      <w:lang w:eastAsia="en-US"/>
    </w:rPr>
  </w:style>
  <w:style w:type="character" w:customStyle="1" w:styleId="CarattereCarattere">
    <w:name w:val="Carattere Carattere"/>
    <w:semiHidden/>
    <w:rsid w:val="007838EF"/>
    <w:rPr>
      <w:lang w:eastAsia="en-US"/>
    </w:rPr>
  </w:style>
  <w:style w:type="paragraph" w:customStyle="1" w:styleId="Normale1">
    <w:name w:val="Normale1"/>
    <w:autoRedefine/>
    <w:rsid w:val="00CC3F5E"/>
    <w:rPr>
      <w:rFonts w:ascii="Arial Narrow" w:eastAsia="ヒラギノ角ゴ Pro W3" w:hAnsi="Arial Narrow" w:cs="Arial Narrow"/>
      <w:kern w:val="24"/>
      <w:sz w:val="18"/>
      <w:szCs w:val="18"/>
    </w:rPr>
  </w:style>
  <w:style w:type="paragraph" w:customStyle="1" w:styleId="Titolo11">
    <w:name w:val="Titolo 11"/>
    <w:next w:val="Normale1"/>
    <w:rsid w:val="007D1E6B"/>
    <w:pPr>
      <w:keepNext/>
      <w:jc w:val="both"/>
      <w:outlineLvl w:val="0"/>
    </w:pPr>
    <w:rPr>
      <w:rFonts w:ascii="Times New Roman Bold" w:eastAsia="ヒラギノ角ゴ Pro W3" w:hAnsi="Times New Roman Bold"/>
      <w:color w:val="000000"/>
      <w:sz w:val="24"/>
    </w:rPr>
  </w:style>
  <w:style w:type="paragraph" w:customStyle="1" w:styleId="Corpodeltesto1">
    <w:name w:val="Corpo del testo1"/>
    <w:rsid w:val="007D1E6B"/>
    <w:pPr>
      <w:jc w:val="both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Titolo21">
    <w:name w:val="Titolo 21"/>
    <w:next w:val="Normale1"/>
    <w:rsid w:val="007D1E6B"/>
    <w:pPr>
      <w:keepNext/>
      <w:outlineLvl w:val="1"/>
    </w:pPr>
    <w:rPr>
      <w:rFonts w:ascii="Times New Roman Bold" w:eastAsia="ヒラギノ角ゴ Pro W3" w:hAnsi="Times New Roman Bold"/>
      <w:color w:val="000000"/>
      <w:sz w:val="24"/>
    </w:rPr>
  </w:style>
  <w:style w:type="paragraph" w:customStyle="1" w:styleId="Predefinito">
    <w:name w:val="Predefinito"/>
    <w:rsid w:val="007D1E6B"/>
    <w:pPr>
      <w:suppressAutoHyphens/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paragraph" w:customStyle="1" w:styleId="Stile">
    <w:name w:val="Stile"/>
    <w:rsid w:val="006F10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M1">
    <w:name w:val="CM1"/>
    <w:basedOn w:val="Normale"/>
    <w:next w:val="Normale"/>
    <w:rsid w:val="00AA55DD"/>
    <w:pPr>
      <w:widowControl w:val="0"/>
      <w:autoSpaceDE w:val="0"/>
      <w:autoSpaceDN w:val="0"/>
      <w:adjustRightInd w:val="0"/>
      <w:spacing w:after="0" w:line="553" w:lineRule="atLeast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normale10">
    <w:name w:val="normale1"/>
    <w:basedOn w:val="Normale"/>
    <w:rsid w:val="00970EF0"/>
    <w:pPr>
      <w:framePr w:hSpace="141" w:wrap="around" w:vAnchor="page" w:hAnchor="margin" w:y="8258"/>
      <w:spacing w:before="100" w:beforeAutospacing="1" w:after="100" w:afterAutospacing="1" w:line="240" w:lineRule="auto"/>
      <w:ind w:left="1280"/>
    </w:pPr>
    <w:rPr>
      <w:rFonts w:ascii="Arial Narrow" w:eastAsia="ヒラギノ角ゴ Pro W3" w:hAnsi="Arial Narrow" w:cs="Arial"/>
      <w:sz w:val="24"/>
      <w:szCs w:val="24"/>
      <w:lang w:eastAsia="it-IT"/>
    </w:rPr>
  </w:style>
  <w:style w:type="paragraph" w:customStyle="1" w:styleId="Rientrocorpodeltesto31">
    <w:name w:val="Rientro corpo del testo 31"/>
    <w:basedOn w:val="Normale"/>
    <w:rsid w:val="00C43B28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Standard">
    <w:name w:val="Standard"/>
    <w:rsid w:val="00965E9B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numbering" w:customStyle="1" w:styleId="WWNum4">
    <w:name w:val="WWNum4"/>
    <w:basedOn w:val="Nessunelenco"/>
    <w:rsid w:val="00965E9B"/>
    <w:pPr>
      <w:numPr>
        <w:numId w:val="3"/>
      </w:numPr>
    </w:pPr>
  </w:style>
  <w:style w:type="numbering" w:customStyle="1" w:styleId="WWNum5">
    <w:name w:val="WWNum5"/>
    <w:basedOn w:val="Nessunelenco"/>
    <w:rsid w:val="00965E9B"/>
    <w:pPr>
      <w:numPr>
        <w:numId w:val="4"/>
      </w:numPr>
    </w:pPr>
  </w:style>
  <w:style w:type="numbering" w:customStyle="1" w:styleId="WWNum6">
    <w:name w:val="WWNum6"/>
    <w:basedOn w:val="Nessunelenco"/>
    <w:rsid w:val="00965E9B"/>
    <w:pPr>
      <w:numPr>
        <w:numId w:val="5"/>
      </w:numPr>
    </w:pPr>
  </w:style>
  <w:style w:type="numbering" w:customStyle="1" w:styleId="WWNum7">
    <w:name w:val="WWNum7"/>
    <w:basedOn w:val="Nessunelenco"/>
    <w:rsid w:val="00965E9B"/>
    <w:pPr>
      <w:numPr>
        <w:numId w:val="6"/>
      </w:numPr>
    </w:pPr>
  </w:style>
  <w:style w:type="numbering" w:customStyle="1" w:styleId="WWNum8">
    <w:name w:val="WWNum8"/>
    <w:basedOn w:val="Nessunelenco"/>
    <w:rsid w:val="00965E9B"/>
    <w:pPr>
      <w:numPr>
        <w:numId w:val="7"/>
      </w:numPr>
    </w:pPr>
  </w:style>
  <w:style w:type="numbering" w:customStyle="1" w:styleId="WWNum9">
    <w:name w:val="WWNum9"/>
    <w:basedOn w:val="Nessunelenco"/>
    <w:rsid w:val="00965E9B"/>
    <w:pPr>
      <w:numPr>
        <w:numId w:val="8"/>
      </w:numPr>
    </w:pPr>
  </w:style>
  <w:style w:type="numbering" w:customStyle="1" w:styleId="WWNum10">
    <w:name w:val="WWNum10"/>
    <w:basedOn w:val="Nessunelenco"/>
    <w:rsid w:val="00965E9B"/>
    <w:pPr>
      <w:numPr>
        <w:numId w:val="9"/>
      </w:numPr>
    </w:pPr>
  </w:style>
  <w:style w:type="numbering" w:customStyle="1" w:styleId="WWNum11">
    <w:name w:val="WWNum11"/>
    <w:basedOn w:val="Nessunelenco"/>
    <w:rsid w:val="00965E9B"/>
    <w:pPr>
      <w:numPr>
        <w:numId w:val="10"/>
      </w:numPr>
    </w:pPr>
  </w:style>
  <w:style w:type="numbering" w:customStyle="1" w:styleId="WWNum12">
    <w:name w:val="WWNum12"/>
    <w:basedOn w:val="Nessunelenco"/>
    <w:rsid w:val="00965E9B"/>
    <w:pPr>
      <w:numPr>
        <w:numId w:val="11"/>
      </w:numPr>
    </w:pPr>
  </w:style>
  <w:style w:type="paragraph" w:customStyle="1" w:styleId="normal">
    <w:name w:val="normal"/>
    <w:uiPriority w:val="99"/>
    <w:rsid w:val="00E0735C"/>
    <w:pPr>
      <w:spacing w:line="276" w:lineRule="auto"/>
    </w:pPr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3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57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36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2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84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1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4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0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74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5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47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03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5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9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5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7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94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3D47B-749B-49D6-B565-A6CDD1203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12</Pages>
  <Words>2124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STRUMENTI DI DIDATTICA PER COMPETENZE</dc:subject>
  <dc:creator>RVC</dc:creator>
  <cp:keywords>B.0 30 LUGLIO 2011</cp:keywords>
  <cp:lastModifiedBy>tiziana</cp:lastModifiedBy>
  <cp:revision>7</cp:revision>
  <cp:lastPrinted>2017-09-20T09:44:00Z</cp:lastPrinted>
  <dcterms:created xsi:type="dcterms:W3CDTF">2017-09-14T23:09:00Z</dcterms:created>
  <dcterms:modified xsi:type="dcterms:W3CDTF">2018-06-12T21:03:00Z</dcterms:modified>
</cp:coreProperties>
</file>