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96F" w:rsidRDefault="0049796F" w:rsidP="00A36A3A">
      <w:pPr>
        <w:tabs>
          <w:tab w:val="left" w:pos="2268"/>
        </w:tabs>
        <w:spacing w:after="0" w:line="240" w:lineRule="auto"/>
        <w:jc w:val="center"/>
        <w:rPr>
          <w:rFonts w:ascii="Arial Narrow" w:hAnsi="Arial Narrow" w:cs="Arial"/>
          <w:b/>
          <w:sz w:val="32"/>
          <w:szCs w:val="96"/>
        </w:rPr>
      </w:pPr>
    </w:p>
    <w:p w:rsidR="0049796F" w:rsidRDefault="0049796F" w:rsidP="00A36A3A">
      <w:pPr>
        <w:tabs>
          <w:tab w:val="left" w:pos="2268"/>
        </w:tabs>
        <w:spacing w:after="0" w:line="240" w:lineRule="auto"/>
        <w:jc w:val="center"/>
        <w:rPr>
          <w:rFonts w:ascii="Arial Narrow" w:hAnsi="Arial Narrow" w:cs="Arial"/>
          <w:b/>
          <w:sz w:val="32"/>
          <w:szCs w:val="96"/>
        </w:rPr>
      </w:pPr>
    </w:p>
    <w:p w:rsidR="0049796F" w:rsidRDefault="0049796F" w:rsidP="00A36A3A">
      <w:pPr>
        <w:tabs>
          <w:tab w:val="left" w:pos="2268"/>
        </w:tabs>
        <w:spacing w:after="0" w:line="240" w:lineRule="auto"/>
        <w:jc w:val="center"/>
        <w:rPr>
          <w:rFonts w:ascii="Arial Narrow" w:hAnsi="Arial Narrow" w:cs="Arial"/>
          <w:b/>
          <w:sz w:val="32"/>
          <w:szCs w:val="96"/>
        </w:rPr>
      </w:pPr>
    </w:p>
    <w:p w:rsidR="00AD7A3D" w:rsidRPr="005706AF" w:rsidRDefault="00A36A3A" w:rsidP="00A36A3A">
      <w:pPr>
        <w:tabs>
          <w:tab w:val="left" w:pos="2268"/>
        </w:tabs>
        <w:spacing w:after="0" w:line="240" w:lineRule="auto"/>
        <w:jc w:val="center"/>
        <w:rPr>
          <w:rFonts w:asciiTheme="minorHAnsi" w:hAnsiTheme="minorHAnsi" w:cstheme="minorHAnsi"/>
          <w:b/>
          <w:sz w:val="32"/>
          <w:szCs w:val="96"/>
        </w:rPr>
      </w:pPr>
      <w:r w:rsidRPr="005706AF">
        <w:rPr>
          <w:rFonts w:asciiTheme="minorHAnsi" w:hAnsiTheme="minorHAnsi" w:cstheme="minorHAnsi"/>
          <w:b/>
          <w:sz w:val="32"/>
          <w:szCs w:val="96"/>
        </w:rPr>
        <w:t>Istituto Comprensivo Margherita Hack</w:t>
      </w:r>
    </w:p>
    <w:p w:rsidR="00E10AC3" w:rsidRPr="005706AF" w:rsidRDefault="005706AF" w:rsidP="00A36A3A">
      <w:pPr>
        <w:tabs>
          <w:tab w:val="left" w:pos="2268"/>
        </w:tabs>
        <w:spacing w:after="0" w:line="240" w:lineRule="auto"/>
        <w:jc w:val="center"/>
        <w:rPr>
          <w:rFonts w:asciiTheme="minorHAnsi" w:hAnsiTheme="minorHAnsi" w:cstheme="minorHAnsi"/>
          <w:b/>
          <w:sz w:val="32"/>
          <w:szCs w:val="96"/>
        </w:rPr>
      </w:pPr>
      <w:r>
        <w:rPr>
          <w:rFonts w:asciiTheme="minorHAnsi" w:hAnsiTheme="minorHAnsi" w:cstheme="minorHAnsi"/>
          <w:b/>
          <w:sz w:val="32"/>
          <w:szCs w:val="96"/>
        </w:rPr>
        <w:t>Assago</w:t>
      </w:r>
    </w:p>
    <w:p w:rsidR="005706AF" w:rsidRDefault="005706AF" w:rsidP="00E10AC3">
      <w:pPr>
        <w:tabs>
          <w:tab w:val="left" w:pos="2268"/>
        </w:tabs>
        <w:spacing w:after="0" w:line="240" w:lineRule="auto"/>
        <w:jc w:val="center"/>
        <w:rPr>
          <w:rFonts w:asciiTheme="minorHAnsi" w:hAnsiTheme="minorHAnsi" w:cstheme="minorHAnsi"/>
          <w:b/>
          <w:sz w:val="32"/>
          <w:szCs w:val="96"/>
        </w:rPr>
      </w:pPr>
    </w:p>
    <w:p w:rsidR="00E10AC3" w:rsidRPr="005706AF" w:rsidRDefault="00E10AC3" w:rsidP="00E10AC3">
      <w:pPr>
        <w:tabs>
          <w:tab w:val="left" w:pos="2268"/>
        </w:tabs>
        <w:spacing w:after="0" w:line="240" w:lineRule="auto"/>
        <w:jc w:val="center"/>
        <w:rPr>
          <w:rFonts w:asciiTheme="minorHAnsi" w:hAnsiTheme="minorHAnsi" w:cstheme="minorHAnsi"/>
          <w:b/>
          <w:sz w:val="32"/>
          <w:szCs w:val="96"/>
        </w:rPr>
      </w:pPr>
      <w:r w:rsidRPr="005706AF">
        <w:rPr>
          <w:rFonts w:asciiTheme="minorHAnsi" w:hAnsiTheme="minorHAnsi" w:cstheme="minorHAnsi"/>
          <w:b/>
          <w:sz w:val="32"/>
          <w:szCs w:val="96"/>
        </w:rPr>
        <w:t>Anno Scolastico………………….</w:t>
      </w:r>
    </w:p>
    <w:p w:rsidR="00E10AC3" w:rsidRPr="005706AF" w:rsidRDefault="00E10AC3" w:rsidP="00E10AC3">
      <w:pPr>
        <w:tabs>
          <w:tab w:val="left" w:pos="2268"/>
        </w:tabs>
        <w:spacing w:after="0" w:line="240" w:lineRule="auto"/>
        <w:jc w:val="center"/>
        <w:rPr>
          <w:rFonts w:asciiTheme="minorHAnsi" w:hAnsiTheme="minorHAnsi" w:cstheme="minorHAnsi"/>
          <w:b/>
          <w:sz w:val="32"/>
          <w:szCs w:val="96"/>
        </w:rPr>
      </w:pPr>
      <w:r w:rsidRPr="005706AF">
        <w:rPr>
          <w:rFonts w:asciiTheme="minorHAnsi" w:hAnsiTheme="minorHAnsi" w:cstheme="minorHAnsi"/>
          <w:b/>
          <w:sz w:val="32"/>
          <w:szCs w:val="96"/>
        </w:rPr>
        <w:t>Scuola ……………………….</w:t>
      </w:r>
    </w:p>
    <w:p w:rsidR="00E10AC3" w:rsidRPr="005706AF" w:rsidRDefault="00E10AC3" w:rsidP="00E10AC3">
      <w:pPr>
        <w:tabs>
          <w:tab w:val="left" w:pos="2268"/>
        </w:tabs>
        <w:spacing w:after="0" w:line="240" w:lineRule="auto"/>
        <w:jc w:val="center"/>
        <w:rPr>
          <w:rFonts w:asciiTheme="minorHAnsi" w:hAnsiTheme="minorHAnsi" w:cstheme="minorHAnsi"/>
          <w:b/>
          <w:sz w:val="32"/>
          <w:szCs w:val="96"/>
        </w:rPr>
      </w:pPr>
      <w:r w:rsidRPr="005706AF">
        <w:rPr>
          <w:rFonts w:asciiTheme="minorHAnsi" w:hAnsiTheme="minorHAnsi" w:cstheme="minorHAnsi"/>
          <w:b/>
          <w:sz w:val="32"/>
          <w:szCs w:val="96"/>
        </w:rPr>
        <w:t>Classe/i …………..</w:t>
      </w:r>
    </w:p>
    <w:p w:rsidR="00A36A3A" w:rsidRPr="00AD7A3D" w:rsidRDefault="00A36A3A" w:rsidP="00A36A3A">
      <w:pPr>
        <w:tabs>
          <w:tab w:val="left" w:pos="2268"/>
        </w:tabs>
        <w:spacing w:after="0" w:line="240" w:lineRule="auto"/>
        <w:rPr>
          <w:rFonts w:ascii="Arial Narrow" w:hAnsi="Arial Narrow" w:cs="Arial"/>
          <w:b/>
          <w:sz w:val="72"/>
          <w:szCs w:val="72"/>
        </w:rPr>
      </w:pPr>
    </w:p>
    <w:p w:rsidR="00AD7A3D" w:rsidRDefault="00AD7A3D" w:rsidP="00AD7A3D">
      <w:pPr>
        <w:tabs>
          <w:tab w:val="left" w:pos="2268"/>
        </w:tabs>
        <w:spacing w:after="0" w:line="240" w:lineRule="auto"/>
        <w:jc w:val="center"/>
        <w:rPr>
          <w:rFonts w:ascii="Arial Narrow" w:hAnsi="Arial Narrow" w:cs="Arial"/>
          <w:b/>
          <w:sz w:val="36"/>
          <w:szCs w:val="36"/>
        </w:rPr>
      </w:pPr>
    </w:p>
    <w:p w:rsidR="00A36A3A" w:rsidRDefault="00A36A3A" w:rsidP="00AD7A3D">
      <w:pPr>
        <w:tabs>
          <w:tab w:val="left" w:pos="2268"/>
        </w:tabs>
        <w:spacing w:after="0" w:line="240" w:lineRule="auto"/>
        <w:jc w:val="center"/>
        <w:rPr>
          <w:rFonts w:ascii="Arial Narrow" w:hAnsi="Arial Narrow" w:cs="Arial"/>
          <w:b/>
          <w:sz w:val="36"/>
          <w:szCs w:val="36"/>
        </w:rPr>
      </w:pPr>
    </w:p>
    <w:p w:rsidR="00AD7A3D" w:rsidRPr="005706AF" w:rsidRDefault="00AD7A3D" w:rsidP="00AD7A3D">
      <w:pPr>
        <w:tabs>
          <w:tab w:val="left" w:pos="2268"/>
        </w:tabs>
        <w:spacing w:after="0" w:line="240" w:lineRule="auto"/>
        <w:jc w:val="center"/>
        <w:rPr>
          <w:rFonts w:asciiTheme="minorHAnsi" w:hAnsiTheme="minorHAnsi" w:cstheme="minorHAnsi"/>
          <w:b/>
          <w:sz w:val="36"/>
          <w:szCs w:val="36"/>
        </w:rPr>
      </w:pPr>
      <w:r w:rsidRPr="005706AF">
        <w:rPr>
          <w:rFonts w:asciiTheme="minorHAnsi" w:hAnsiTheme="minorHAnsi" w:cstheme="minorHAnsi"/>
          <w:b/>
          <w:sz w:val="36"/>
          <w:szCs w:val="36"/>
        </w:rPr>
        <w:t>UNITÀ DI APPRENDIMENTO</w:t>
      </w:r>
    </w:p>
    <w:p w:rsidR="00A36A3A" w:rsidRDefault="00A36A3A" w:rsidP="00AD7A3D">
      <w:pPr>
        <w:tabs>
          <w:tab w:val="left" w:pos="2268"/>
        </w:tabs>
        <w:spacing w:after="0" w:line="240" w:lineRule="auto"/>
        <w:jc w:val="center"/>
        <w:rPr>
          <w:rFonts w:ascii="Arial Narrow" w:hAnsi="Arial Narrow" w:cs="Arial"/>
          <w:b/>
          <w:sz w:val="36"/>
          <w:szCs w:val="36"/>
        </w:rPr>
      </w:pPr>
    </w:p>
    <w:p w:rsidR="00A36A3A" w:rsidRPr="00AF5D68" w:rsidRDefault="00A36A3A" w:rsidP="00AD7A3D">
      <w:pPr>
        <w:tabs>
          <w:tab w:val="left" w:pos="2268"/>
        </w:tabs>
        <w:spacing w:after="0" w:line="240" w:lineRule="auto"/>
        <w:jc w:val="center"/>
        <w:rPr>
          <w:rFonts w:ascii="Arial Narrow" w:hAnsi="Arial Narrow" w:cs="Arial"/>
          <w:b/>
          <w:sz w:val="36"/>
          <w:szCs w:val="36"/>
        </w:rPr>
      </w:pPr>
      <w:r>
        <w:rPr>
          <w:rFonts w:ascii="Arial Narrow" w:hAnsi="Arial Narrow" w:cs="Arial"/>
          <w:b/>
          <w:sz w:val="36"/>
          <w:szCs w:val="36"/>
        </w:rPr>
        <w:t>…………………………….</w:t>
      </w:r>
    </w:p>
    <w:p w:rsidR="00AD7A3D" w:rsidRDefault="00AD7A3D" w:rsidP="00AD7A3D">
      <w:pPr>
        <w:spacing w:after="0" w:line="240" w:lineRule="auto"/>
        <w:jc w:val="center"/>
        <w:rPr>
          <w:rFonts w:ascii="Arial Narrow" w:hAnsi="Arial Narrow" w:cs="Arial"/>
          <w:b/>
          <w:sz w:val="36"/>
          <w:szCs w:val="36"/>
        </w:rPr>
      </w:pPr>
    </w:p>
    <w:p w:rsidR="00AD7A3D" w:rsidRPr="00AF5D68" w:rsidRDefault="00AD7A3D" w:rsidP="00AD7A3D">
      <w:pPr>
        <w:spacing w:after="0" w:line="240" w:lineRule="auto"/>
        <w:jc w:val="center"/>
        <w:rPr>
          <w:rFonts w:ascii="Arial Narrow" w:hAnsi="Arial Narrow" w:cs="Arial"/>
          <w:b/>
          <w:sz w:val="36"/>
          <w:szCs w:val="36"/>
        </w:rPr>
      </w:pPr>
    </w:p>
    <w:p w:rsidR="00AD7A3D" w:rsidRPr="005706AF" w:rsidRDefault="00AD7A3D" w:rsidP="00AD7A3D">
      <w:pPr>
        <w:spacing w:after="0" w:line="240" w:lineRule="auto"/>
        <w:jc w:val="center"/>
        <w:rPr>
          <w:rFonts w:asciiTheme="minorHAnsi" w:hAnsiTheme="minorHAnsi" w:cstheme="minorHAnsi"/>
          <w:sz w:val="36"/>
          <w:szCs w:val="36"/>
        </w:rPr>
      </w:pPr>
      <w:r w:rsidRPr="005706AF">
        <w:rPr>
          <w:rFonts w:asciiTheme="minorHAnsi" w:hAnsiTheme="minorHAnsi" w:cstheme="minorHAnsi"/>
          <w:sz w:val="36"/>
          <w:szCs w:val="36"/>
        </w:rPr>
        <w:t>Comprendente:</w:t>
      </w:r>
    </w:p>
    <w:p w:rsidR="00AD7A3D" w:rsidRPr="005706AF" w:rsidRDefault="00AD7A3D" w:rsidP="00AD7A3D">
      <w:pPr>
        <w:spacing w:after="0" w:line="240" w:lineRule="auto"/>
        <w:jc w:val="center"/>
        <w:rPr>
          <w:rFonts w:asciiTheme="minorHAnsi" w:hAnsiTheme="minorHAnsi" w:cstheme="minorHAnsi"/>
          <w:sz w:val="36"/>
          <w:szCs w:val="36"/>
        </w:rPr>
      </w:pPr>
    </w:p>
    <w:p w:rsidR="00AD7A3D" w:rsidRPr="005706AF" w:rsidRDefault="00AD7A3D" w:rsidP="00AD7A3D">
      <w:pPr>
        <w:spacing w:after="0" w:line="240" w:lineRule="auto"/>
        <w:jc w:val="center"/>
        <w:rPr>
          <w:rFonts w:asciiTheme="minorHAnsi" w:hAnsiTheme="minorHAnsi" w:cstheme="minorHAnsi"/>
          <w:sz w:val="36"/>
          <w:szCs w:val="36"/>
        </w:rPr>
      </w:pPr>
      <w:r w:rsidRPr="005706AF">
        <w:rPr>
          <w:rFonts w:asciiTheme="minorHAnsi" w:hAnsiTheme="minorHAnsi" w:cstheme="minorHAnsi"/>
          <w:sz w:val="36"/>
          <w:szCs w:val="36"/>
        </w:rPr>
        <w:t>UDA</w:t>
      </w:r>
    </w:p>
    <w:p w:rsidR="00AD7A3D" w:rsidRPr="005706AF" w:rsidRDefault="00AD7A3D" w:rsidP="00AD7A3D">
      <w:pPr>
        <w:spacing w:after="0" w:line="240" w:lineRule="auto"/>
        <w:jc w:val="center"/>
        <w:rPr>
          <w:rFonts w:asciiTheme="minorHAnsi" w:hAnsiTheme="minorHAnsi" w:cstheme="minorHAnsi"/>
          <w:sz w:val="36"/>
          <w:szCs w:val="36"/>
        </w:rPr>
      </w:pPr>
      <w:r w:rsidRPr="005706AF">
        <w:rPr>
          <w:rFonts w:asciiTheme="minorHAnsi" w:hAnsiTheme="minorHAnsi" w:cstheme="minorHAnsi"/>
          <w:sz w:val="36"/>
          <w:szCs w:val="36"/>
        </w:rPr>
        <w:t>CONSEGNA AGLI STUDENTI</w:t>
      </w:r>
    </w:p>
    <w:p w:rsidR="00AD7A3D" w:rsidRPr="005706AF" w:rsidRDefault="00385ADC" w:rsidP="00AD7A3D">
      <w:pPr>
        <w:spacing w:after="0" w:line="240" w:lineRule="auto"/>
        <w:jc w:val="center"/>
        <w:rPr>
          <w:rFonts w:asciiTheme="minorHAnsi" w:hAnsiTheme="minorHAnsi" w:cstheme="minorHAnsi"/>
          <w:sz w:val="36"/>
          <w:szCs w:val="36"/>
        </w:rPr>
      </w:pPr>
      <w:r w:rsidRPr="005706AF">
        <w:rPr>
          <w:rFonts w:asciiTheme="minorHAnsi" w:hAnsiTheme="minorHAnsi" w:cstheme="minorHAnsi"/>
          <w:sz w:val="36"/>
          <w:szCs w:val="36"/>
        </w:rPr>
        <w:t>AUTOVALUTAZIONE</w:t>
      </w:r>
      <w:r w:rsidR="005D1873" w:rsidRPr="005706AF">
        <w:rPr>
          <w:rFonts w:asciiTheme="minorHAnsi" w:hAnsiTheme="minorHAnsi" w:cstheme="minorHAnsi"/>
          <w:sz w:val="36"/>
          <w:szCs w:val="36"/>
        </w:rPr>
        <w:t xml:space="preserve"> ALUNNO</w:t>
      </w:r>
    </w:p>
    <w:p w:rsidR="00E10AC3" w:rsidRPr="005706AF" w:rsidRDefault="005D1873" w:rsidP="003B5A9F">
      <w:pPr>
        <w:spacing w:after="0" w:line="240" w:lineRule="auto"/>
        <w:jc w:val="center"/>
        <w:rPr>
          <w:rFonts w:asciiTheme="minorHAnsi" w:hAnsiTheme="minorHAnsi" w:cstheme="minorHAnsi"/>
          <w:sz w:val="36"/>
          <w:szCs w:val="36"/>
        </w:rPr>
      </w:pPr>
      <w:r w:rsidRPr="005706AF">
        <w:rPr>
          <w:rFonts w:asciiTheme="minorHAnsi" w:hAnsiTheme="minorHAnsi" w:cstheme="minorHAnsi"/>
          <w:sz w:val="36"/>
          <w:szCs w:val="36"/>
        </w:rPr>
        <w:t>RUBRIC</w:t>
      </w:r>
      <w:r w:rsidR="003B5A9F" w:rsidRPr="005706AF">
        <w:rPr>
          <w:rFonts w:asciiTheme="minorHAnsi" w:hAnsiTheme="minorHAnsi" w:cstheme="minorHAnsi"/>
          <w:sz w:val="36"/>
          <w:szCs w:val="36"/>
        </w:rPr>
        <w:t>HE</w:t>
      </w:r>
      <w:r w:rsidRPr="005706AF">
        <w:rPr>
          <w:rFonts w:asciiTheme="minorHAnsi" w:hAnsiTheme="minorHAnsi" w:cstheme="minorHAnsi"/>
          <w:sz w:val="36"/>
          <w:szCs w:val="36"/>
        </w:rPr>
        <w:t xml:space="preserve"> VALUTATIV</w:t>
      </w:r>
      <w:r w:rsidR="003B5A9F" w:rsidRPr="005706AF">
        <w:rPr>
          <w:rFonts w:asciiTheme="minorHAnsi" w:hAnsiTheme="minorHAnsi" w:cstheme="minorHAnsi"/>
          <w:sz w:val="36"/>
          <w:szCs w:val="36"/>
        </w:rPr>
        <w:t>E</w:t>
      </w:r>
    </w:p>
    <w:p w:rsidR="005706AF" w:rsidRDefault="005706AF" w:rsidP="003B5A9F">
      <w:pPr>
        <w:spacing w:after="0" w:line="240" w:lineRule="auto"/>
        <w:jc w:val="center"/>
        <w:rPr>
          <w:rFonts w:ascii="Arial Narrow" w:hAnsi="Arial Narrow" w:cs="Arial"/>
          <w:sz w:val="36"/>
          <w:szCs w:val="36"/>
        </w:rPr>
      </w:pPr>
    </w:p>
    <w:p w:rsidR="00E10AC3" w:rsidRDefault="00E10AC3" w:rsidP="00AD7A3D">
      <w:pPr>
        <w:spacing w:after="0" w:line="240" w:lineRule="auto"/>
        <w:jc w:val="center"/>
        <w:rPr>
          <w:rFonts w:ascii="Arial Narrow" w:hAnsi="Arial Narrow" w:cs="Arial"/>
          <w:sz w:val="36"/>
          <w:szCs w:val="36"/>
        </w:rPr>
      </w:pPr>
    </w:p>
    <w:p w:rsidR="00E10AC3" w:rsidRDefault="00E10AC3" w:rsidP="00AD7A3D">
      <w:pPr>
        <w:spacing w:after="0" w:line="240" w:lineRule="auto"/>
        <w:jc w:val="center"/>
        <w:rPr>
          <w:rFonts w:ascii="Arial Narrow" w:hAnsi="Arial Narrow" w:cs="Arial"/>
          <w:sz w:val="36"/>
          <w:szCs w:val="36"/>
        </w:rPr>
      </w:pPr>
    </w:p>
    <w:p w:rsidR="00E10AC3" w:rsidRDefault="00E10AC3" w:rsidP="00AD7A3D">
      <w:pPr>
        <w:spacing w:after="0" w:line="240" w:lineRule="auto"/>
        <w:jc w:val="center"/>
        <w:rPr>
          <w:rFonts w:ascii="Arial Narrow" w:hAnsi="Arial Narrow" w:cs="Arial"/>
          <w:sz w:val="36"/>
          <w:szCs w:val="36"/>
        </w:rPr>
      </w:pPr>
    </w:p>
    <w:p w:rsidR="00E10AC3" w:rsidRDefault="00E10AC3" w:rsidP="00AD7A3D">
      <w:pPr>
        <w:spacing w:after="0" w:line="240" w:lineRule="auto"/>
        <w:jc w:val="center"/>
        <w:rPr>
          <w:rFonts w:ascii="Arial Narrow" w:hAnsi="Arial Narrow" w:cs="Arial"/>
          <w:sz w:val="36"/>
          <w:szCs w:val="36"/>
        </w:rPr>
      </w:pPr>
    </w:p>
    <w:p w:rsidR="00E10AC3" w:rsidRDefault="00E10AC3" w:rsidP="00AD7A3D">
      <w:pPr>
        <w:spacing w:after="0" w:line="240" w:lineRule="auto"/>
        <w:jc w:val="center"/>
        <w:rPr>
          <w:rFonts w:ascii="Arial Narrow" w:hAnsi="Arial Narrow" w:cs="Arial"/>
          <w:sz w:val="36"/>
          <w:szCs w:val="36"/>
        </w:rPr>
      </w:pPr>
    </w:p>
    <w:p w:rsidR="00E10AC3" w:rsidRDefault="00E10AC3" w:rsidP="00AD7A3D">
      <w:pPr>
        <w:spacing w:after="0" w:line="240" w:lineRule="auto"/>
        <w:jc w:val="center"/>
        <w:rPr>
          <w:rFonts w:ascii="Arial Narrow" w:hAnsi="Arial Narrow" w:cs="Arial"/>
          <w:sz w:val="36"/>
          <w:szCs w:val="36"/>
        </w:rPr>
      </w:pPr>
    </w:p>
    <w:p w:rsidR="00E10AC3" w:rsidRDefault="00E10AC3" w:rsidP="00AD7A3D">
      <w:pPr>
        <w:spacing w:after="0" w:line="240" w:lineRule="auto"/>
        <w:jc w:val="center"/>
        <w:rPr>
          <w:rFonts w:ascii="Arial Narrow" w:hAnsi="Arial Narrow" w:cs="Arial"/>
          <w:sz w:val="36"/>
          <w:szCs w:val="36"/>
        </w:rPr>
      </w:pPr>
    </w:p>
    <w:p w:rsidR="00E10AC3" w:rsidRDefault="00E10AC3" w:rsidP="00AD7A3D">
      <w:pPr>
        <w:spacing w:after="0" w:line="240" w:lineRule="auto"/>
        <w:jc w:val="center"/>
        <w:rPr>
          <w:rFonts w:ascii="Arial Narrow" w:hAnsi="Arial Narrow" w:cs="Arial"/>
          <w:sz w:val="36"/>
          <w:szCs w:val="36"/>
        </w:rPr>
      </w:pPr>
    </w:p>
    <w:p w:rsidR="00E10AC3" w:rsidRDefault="00E10AC3" w:rsidP="00AD7A3D">
      <w:pPr>
        <w:spacing w:after="0" w:line="240" w:lineRule="auto"/>
        <w:jc w:val="center"/>
        <w:rPr>
          <w:rFonts w:ascii="Arial Narrow" w:hAnsi="Arial Narrow" w:cs="Arial"/>
          <w:sz w:val="36"/>
          <w:szCs w:val="36"/>
        </w:rPr>
      </w:pPr>
    </w:p>
    <w:p w:rsidR="00E10AC3" w:rsidRDefault="00E10AC3" w:rsidP="00AD7A3D">
      <w:pPr>
        <w:spacing w:after="0" w:line="240" w:lineRule="auto"/>
        <w:jc w:val="center"/>
        <w:rPr>
          <w:rFonts w:ascii="Arial Narrow" w:hAnsi="Arial Narrow" w:cs="Arial"/>
          <w:sz w:val="36"/>
          <w:szCs w:val="36"/>
        </w:rPr>
      </w:pPr>
    </w:p>
    <w:p w:rsidR="0049796F" w:rsidRDefault="0049796F" w:rsidP="00AD7A3D">
      <w:pPr>
        <w:spacing w:after="0" w:line="240" w:lineRule="auto"/>
        <w:jc w:val="center"/>
        <w:rPr>
          <w:rFonts w:ascii="Arial Narrow" w:hAnsi="Arial Narrow" w:cs="Arial"/>
          <w:sz w:val="36"/>
          <w:szCs w:val="36"/>
        </w:rPr>
      </w:pPr>
    </w:p>
    <w:p w:rsidR="0049796F" w:rsidRDefault="0049796F" w:rsidP="00AD7A3D">
      <w:pPr>
        <w:spacing w:after="0" w:line="240" w:lineRule="auto"/>
        <w:jc w:val="center"/>
        <w:rPr>
          <w:rFonts w:ascii="Arial Narrow" w:hAnsi="Arial Narrow" w:cs="Arial"/>
          <w:sz w:val="36"/>
          <w:szCs w:val="36"/>
        </w:rPr>
      </w:pPr>
    </w:p>
    <w:p w:rsidR="0049796F" w:rsidRDefault="0049796F" w:rsidP="00AD7A3D">
      <w:pPr>
        <w:spacing w:after="0" w:line="240" w:lineRule="auto"/>
        <w:jc w:val="center"/>
        <w:rPr>
          <w:rFonts w:ascii="Arial Narrow" w:hAnsi="Arial Narrow" w:cs="Arial"/>
          <w:sz w:val="36"/>
          <w:szCs w:val="36"/>
        </w:rPr>
      </w:pPr>
    </w:p>
    <w:p w:rsidR="0049796F" w:rsidRDefault="0049796F" w:rsidP="00AD7A3D">
      <w:pPr>
        <w:spacing w:after="0" w:line="240" w:lineRule="auto"/>
        <w:jc w:val="center"/>
        <w:rPr>
          <w:rFonts w:ascii="Arial Narrow" w:hAnsi="Arial Narrow" w:cs="Arial"/>
          <w:sz w:val="36"/>
          <w:szCs w:val="36"/>
        </w:rPr>
      </w:pPr>
    </w:p>
    <w:p w:rsidR="0049796F" w:rsidRDefault="0049796F" w:rsidP="00AD7A3D">
      <w:pPr>
        <w:spacing w:after="0" w:line="240" w:lineRule="auto"/>
        <w:jc w:val="center"/>
        <w:rPr>
          <w:rFonts w:ascii="Arial Narrow" w:hAnsi="Arial Narrow" w:cs="Arial"/>
          <w:sz w:val="36"/>
          <w:szCs w:val="36"/>
        </w:rPr>
      </w:pPr>
    </w:p>
    <w:tbl>
      <w:tblPr>
        <w:tblW w:w="5000" w:type="pct"/>
        <w:tblBorders>
          <w:top w:val="single" w:sz="4" w:space="0" w:color="auto"/>
          <w:bottom w:val="single" w:sz="4" w:space="0" w:color="auto"/>
          <w:insideH w:val="single" w:sz="4" w:space="0" w:color="auto"/>
        </w:tblBorders>
        <w:tblCellMar>
          <w:left w:w="70" w:type="dxa"/>
          <w:right w:w="70" w:type="dxa"/>
        </w:tblCellMar>
        <w:tblLook w:val="0000"/>
      </w:tblPr>
      <w:tblGrid>
        <w:gridCol w:w="2055"/>
        <w:gridCol w:w="2834"/>
        <w:gridCol w:w="4889"/>
      </w:tblGrid>
      <w:tr w:rsidR="00AD7A3D" w:rsidRPr="009120BA" w:rsidTr="00CD0706">
        <w:trPr>
          <w:cantSplit/>
          <w:trHeight w:val="598"/>
          <w:tblHeader/>
        </w:trPr>
        <w:tc>
          <w:tcPr>
            <w:tcW w:w="5000" w:type="pct"/>
            <w:gridSpan w:val="3"/>
            <w:tcBorders>
              <w:left w:val="single" w:sz="4" w:space="0" w:color="auto"/>
              <w:bottom w:val="single" w:sz="4" w:space="0" w:color="auto"/>
              <w:right w:val="single" w:sz="4" w:space="0" w:color="auto"/>
            </w:tcBorders>
            <w:shd w:val="clear" w:color="auto" w:fill="CCFFCC"/>
            <w:noWrap/>
            <w:vAlign w:val="center"/>
          </w:tcPr>
          <w:p w:rsidR="00AD7A3D" w:rsidRPr="009120BA" w:rsidRDefault="00AD7A3D" w:rsidP="00AD7A3D">
            <w:pPr>
              <w:spacing w:after="0" w:line="240" w:lineRule="auto"/>
              <w:jc w:val="center"/>
              <w:rPr>
                <w:rFonts w:ascii="Arial Narrow" w:hAnsi="Arial Narrow" w:cs="Arial"/>
                <w:b/>
                <w:sz w:val="18"/>
                <w:szCs w:val="18"/>
              </w:rPr>
            </w:pPr>
            <w:r w:rsidRPr="00AF5D68">
              <w:rPr>
                <w:rFonts w:ascii="Arial Narrow" w:hAnsi="Arial Narrow" w:cs="Arial"/>
                <w:b/>
                <w:sz w:val="36"/>
                <w:szCs w:val="36"/>
              </w:rPr>
              <w:br w:type="page"/>
            </w:r>
            <w:r w:rsidRPr="009120BA">
              <w:rPr>
                <w:rFonts w:ascii="Arial Narrow" w:hAnsi="Arial Narrow" w:cs="Arial"/>
                <w:b/>
                <w:sz w:val="18"/>
                <w:szCs w:val="18"/>
              </w:rPr>
              <w:t>UNITA’ DI APPRENDIMENTO</w:t>
            </w:r>
          </w:p>
        </w:tc>
      </w:tr>
      <w:tr w:rsidR="00AD7A3D" w:rsidRPr="009120BA" w:rsidTr="00CD0706">
        <w:trPr>
          <w:cantSplit/>
        </w:trPr>
        <w:tc>
          <w:tcPr>
            <w:tcW w:w="1051" w:type="pct"/>
            <w:tcBorders>
              <w:left w:val="single" w:sz="4" w:space="0" w:color="auto"/>
              <w:bottom w:val="single" w:sz="4" w:space="0" w:color="auto"/>
              <w:right w:val="single" w:sz="4" w:space="0" w:color="auto"/>
            </w:tcBorders>
            <w:shd w:val="clear" w:color="auto" w:fill="CCFFCC"/>
          </w:tcPr>
          <w:p w:rsidR="00AD7A3D" w:rsidRPr="009120BA" w:rsidRDefault="00AD7A3D" w:rsidP="00AD7A3D">
            <w:pPr>
              <w:pStyle w:val="Titolo1"/>
              <w:spacing w:before="0" w:after="0" w:line="240" w:lineRule="auto"/>
              <w:rPr>
                <w:rFonts w:ascii="Arial Narrow" w:hAnsi="Arial Narrow" w:cs="Arial"/>
                <w:i/>
                <w:sz w:val="18"/>
                <w:szCs w:val="18"/>
              </w:rPr>
            </w:pPr>
            <w:r w:rsidRPr="009120BA">
              <w:rPr>
                <w:rFonts w:ascii="Arial Narrow" w:hAnsi="Arial Narrow" w:cs="Arial"/>
                <w:i/>
                <w:sz w:val="18"/>
                <w:szCs w:val="18"/>
              </w:rPr>
              <w:t>Denominazione</w:t>
            </w:r>
          </w:p>
        </w:tc>
        <w:tc>
          <w:tcPr>
            <w:tcW w:w="3949" w:type="pct"/>
            <w:gridSpan w:val="2"/>
            <w:tcBorders>
              <w:left w:val="single" w:sz="4" w:space="0" w:color="auto"/>
              <w:bottom w:val="single" w:sz="4" w:space="0" w:color="auto"/>
              <w:right w:val="single" w:sz="4" w:space="0" w:color="auto"/>
            </w:tcBorders>
          </w:tcPr>
          <w:p w:rsidR="00AD7A3D" w:rsidRDefault="00AD7A3D" w:rsidP="00AD7A3D">
            <w:pPr>
              <w:spacing w:after="0" w:line="240" w:lineRule="auto"/>
              <w:rPr>
                <w:rFonts w:ascii="Arial Narrow" w:hAnsi="Arial Narrow"/>
                <w:sz w:val="18"/>
                <w:szCs w:val="18"/>
              </w:rPr>
            </w:pPr>
          </w:p>
          <w:p w:rsidR="00AD7A3D" w:rsidRDefault="00AD7A3D" w:rsidP="00AD7A3D">
            <w:pPr>
              <w:spacing w:after="0" w:line="240" w:lineRule="auto"/>
              <w:rPr>
                <w:rFonts w:ascii="Arial Narrow" w:hAnsi="Arial Narrow"/>
                <w:sz w:val="18"/>
                <w:szCs w:val="18"/>
              </w:rPr>
            </w:pPr>
          </w:p>
          <w:p w:rsidR="00AD7A3D" w:rsidRDefault="00A36A3A" w:rsidP="00AD7A3D">
            <w:pPr>
              <w:spacing w:after="0" w:line="240" w:lineRule="auto"/>
              <w:rPr>
                <w:rFonts w:ascii="Arial Narrow" w:hAnsi="Arial Narrow"/>
                <w:sz w:val="18"/>
                <w:szCs w:val="18"/>
              </w:rPr>
            </w:pPr>
            <w:r>
              <w:rPr>
                <w:rFonts w:ascii="Arial Narrow" w:hAnsi="Arial Narrow"/>
                <w:sz w:val="18"/>
                <w:szCs w:val="18"/>
              </w:rPr>
              <w:t>(titolo)</w:t>
            </w:r>
          </w:p>
          <w:p w:rsidR="00AD7A3D" w:rsidRPr="009120BA" w:rsidRDefault="00AD7A3D" w:rsidP="00AD7A3D">
            <w:pPr>
              <w:spacing w:after="0" w:line="240" w:lineRule="auto"/>
              <w:rPr>
                <w:rFonts w:ascii="Arial Narrow" w:hAnsi="Arial Narrow"/>
                <w:sz w:val="18"/>
                <w:szCs w:val="18"/>
              </w:rPr>
            </w:pPr>
          </w:p>
        </w:tc>
      </w:tr>
      <w:tr w:rsidR="00AD7A3D" w:rsidRPr="009120BA" w:rsidTr="00CD0706">
        <w:trPr>
          <w:cantSplit/>
        </w:trPr>
        <w:tc>
          <w:tcPr>
            <w:tcW w:w="1051" w:type="pct"/>
            <w:tcBorders>
              <w:left w:val="single" w:sz="4" w:space="0" w:color="auto"/>
              <w:right w:val="single" w:sz="4" w:space="0" w:color="auto"/>
            </w:tcBorders>
            <w:shd w:val="clear" w:color="auto" w:fill="CCFFCC"/>
          </w:tcPr>
          <w:p w:rsidR="00AD7A3D" w:rsidRPr="009120BA" w:rsidRDefault="00AD7A3D" w:rsidP="00AD7A3D">
            <w:pPr>
              <w:spacing w:after="0" w:line="240" w:lineRule="auto"/>
              <w:rPr>
                <w:rFonts w:ascii="Arial Narrow" w:hAnsi="Arial Narrow" w:cs="Arial"/>
                <w:b/>
                <w:bCs/>
                <w:i/>
                <w:sz w:val="18"/>
                <w:szCs w:val="18"/>
              </w:rPr>
            </w:pPr>
            <w:r w:rsidRPr="009120BA">
              <w:rPr>
                <w:rFonts w:ascii="Arial Narrow" w:hAnsi="Arial Narrow" w:cs="Arial"/>
                <w:b/>
                <w:bCs/>
                <w:i/>
                <w:sz w:val="18"/>
                <w:szCs w:val="18"/>
              </w:rPr>
              <w:t>Prodotti</w:t>
            </w:r>
          </w:p>
        </w:tc>
        <w:tc>
          <w:tcPr>
            <w:tcW w:w="3949" w:type="pct"/>
            <w:gridSpan w:val="2"/>
            <w:tcBorders>
              <w:left w:val="single" w:sz="4" w:space="0" w:color="auto"/>
              <w:right w:val="single" w:sz="4" w:space="0" w:color="auto"/>
            </w:tcBorders>
          </w:tcPr>
          <w:p w:rsidR="00AD7A3D" w:rsidRDefault="00AD7A3D" w:rsidP="00AD7A3D">
            <w:pPr>
              <w:pStyle w:val="Corpodeltesto"/>
              <w:spacing w:after="0" w:line="240" w:lineRule="auto"/>
              <w:rPr>
                <w:rFonts w:ascii="Arial Narrow" w:hAnsi="Arial Narrow" w:cs="Arial"/>
                <w:sz w:val="18"/>
                <w:szCs w:val="18"/>
              </w:rPr>
            </w:pPr>
          </w:p>
          <w:p w:rsidR="00AD7A3D" w:rsidRDefault="00AD7A3D" w:rsidP="00AD7A3D">
            <w:pPr>
              <w:pStyle w:val="Corpodeltesto"/>
              <w:spacing w:after="0" w:line="240" w:lineRule="auto"/>
              <w:rPr>
                <w:rFonts w:ascii="Arial Narrow" w:hAnsi="Arial Narrow" w:cs="Arial"/>
                <w:sz w:val="18"/>
                <w:szCs w:val="18"/>
              </w:rPr>
            </w:pPr>
          </w:p>
          <w:p w:rsidR="00AD7A3D" w:rsidRDefault="00A36A3A" w:rsidP="00AD7A3D">
            <w:pPr>
              <w:pStyle w:val="Corpodeltesto"/>
              <w:spacing w:after="0" w:line="240" w:lineRule="auto"/>
              <w:rPr>
                <w:rFonts w:ascii="Arial Narrow" w:hAnsi="Arial Narrow" w:cs="Arial"/>
                <w:sz w:val="18"/>
                <w:szCs w:val="18"/>
              </w:rPr>
            </w:pPr>
            <w:r>
              <w:rPr>
                <w:rFonts w:ascii="Arial Narrow" w:hAnsi="Arial Narrow" w:cs="Arial"/>
                <w:sz w:val="18"/>
                <w:szCs w:val="18"/>
              </w:rPr>
              <w:t>(prodotti realizzati a seguito dell’unità)</w:t>
            </w:r>
          </w:p>
          <w:p w:rsidR="00AD7A3D" w:rsidRPr="009120BA" w:rsidRDefault="00AD7A3D" w:rsidP="00AD7A3D">
            <w:pPr>
              <w:pStyle w:val="Corpodeltesto"/>
              <w:spacing w:after="0" w:line="240" w:lineRule="auto"/>
              <w:rPr>
                <w:rFonts w:ascii="Arial Narrow" w:hAnsi="Arial Narrow" w:cs="Arial"/>
                <w:sz w:val="18"/>
                <w:szCs w:val="18"/>
              </w:rPr>
            </w:pPr>
          </w:p>
        </w:tc>
      </w:tr>
      <w:tr w:rsidR="00AD7A3D" w:rsidRPr="009120BA" w:rsidTr="00A36A3A">
        <w:trPr>
          <w:cantSplit/>
          <w:trHeight w:hRule="exact" w:val="283"/>
        </w:trPr>
        <w:tc>
          <w:tcPr>
            <w:tcW w:w="2500" w:type="pct"/>
            <w:gridSpan w:val="2"/>
            <w:tcBorders>
              <w:left w:val="single" w:sz="4" w:space="0" w:color="auto"/>
              <w:right w:val="single" w:sz="4" w:space="0" w:color="auto"/>
            </w:tcBorders>
            <w:shd w:val="clear" w:color="auto" w:fill="CCFFCC"/>
          </w:tcPr>
          <w:p w:rsidR="00AD7A3D" w:rsidRPr="009120BA" w:rsidRDefault="00EE64F2" w:rsidP="00A36A3A">
            <w:pPr>
              <w:spacing w:after="0" w:line="240" w:lineRule="auto"/>
              <w:ind w:left="360"/>
              <w:jc w:val="center"/>
              <w:rPr>
                <w:rFonts w:ascii="Arial Narrow" w:hAnsi="Arial Narrow" w:cs="Arial"/>
                <w:b/>
                <w:bCs/>
                <w:i/>
                <w:sz w:val="18"/>
                <w:szCs w:val="18"/>
              </w:rPr>
            </w:pPr>
            <w:r>
              <w:rPr>
                <w:rFonts w:ascii="Arial Narrow" w:hAnsi="Arial Narrow" w:cs="Arial"/>
                <w:b/>
                <w:bCs/>
                <w:i/>
                <w:sz w:val="18"/>
                <w:szCs w:val="18"/>
              </w:rPr>
              <w:t>Compet</w:t>
            </w:r>
            <w:r w:rsidR="00A36A3A">
              <w:rPr>
                <w:rFonts w:ascii="Arial Narrow" w:hAnsi="Arial Narrow" w:cs="Arial"/>
                <w:b/>
                <w:bCs/>
                <w:i/>
                <w:sz w:val="18"/>
                <w:szCs w:val="18"/>
              </w:rPr>
              <w:t xml:space="preserve">enze chiave   </w:t>
            </w:r>
          </w:p>
        </w:tc>
        <w:tc>
          <w:tcPr>
            <w:tcW w:w="2500" w:type="pct"/>
            <w:tcBorders>
              <w:left w:val="single" w:sz="4" w:space="0" w:color="auto"/>
              <w:right w:val="single" w:sz="4" w:space="0" w:color="auto"/>
            </w:tcBorders>
            <w:shd w:val="clear" w:color="auto" w:fill="CCFFCC"/>
          </w:tcPr>
          <w:p w:rsidR="00AD7A3D" w:rsidRPr="00A36A3A" w:rsidRDefault="00FB5C1B" w:rsidP="00A36A3A">
            <w:pPr>
              <w:spacing w:after="0" w:line="240" w:lineRule="auto"/>
              <w:ind w:left="360"/>
              <w:jc w:val="center"/>
              <w:rPr>
                <w:rFonts w:ascii="Arial Narrow" w:hAnsi="Arial Narrow" w:cs="Arial"/>
                <w:b/>
                <w:i/>
                <w:sz w:val="18"/>
                <w:szCs w:val="18"/>
              </w:rPr>
            </w:pPr>
            <w:r w:rsidRPr="00FB5C1B">
              <w:rPr>
                <w:rFonts w:ascii="Arial Narrow" w:hAnsi="Arial Narrow" w:cs="Arial"/>
                <w:b/>
                <w:i/>
                <w:sz w:val="18"/>
                <w:szCs w:val="18"/>
              </w:rPr>
              <w:t>Evidenze osservabili</w:t>
            </w:r>
            <w:r w:rsidR="00A36A3A">
              <w:rPr>
                <w:rFonts w:ascii="Arial Narrow" w:hAnsi="Arial Narrow" w:cs="Arial"/>
                <w:b/>
                <w:i/>
                <w:sz w:val="18"/>
                <w:szCs w:val="18"/>
              </w:rPr>
              <w:t xml:space="preserve">  </w:t>
            </w:r>
          </w:p>
        </w:tc>
      </w:tr>
      <w:tr w:rsidR="00FB5C1B" w:rsidRPr="009120BA" w:rsidTr="00FB5C1B">
        <w:trPr>
          <w:cantSplit/>
        </w:trPr>
        <w:tc>
          <w:tcPr>
            <w:tcW w:w="2500" w:type="pct"/>
            <w:gridSpan w:val="2"/>
            <w:tcBorders>
              <w:left w:val="single" w:sz="4" w:space="0" w:color="auto"/>
              <w:right w:val="single" w:sz="4" w:space="0" w:color="auto"/>
            </w:tcBorders>
            <w:shd w:val="clear" w:color="auto" w:fill="auto"/>
          </w:tcPr>
          <w:p w:rsidR="00FB5C1B" w:rsidRPr="009120BA" w:rsidRDefault="00FB5C1B" w:rsidP="00AD7A3D">
            <w:pPr>
              <w:spacing w:after="0" w:line="240" w:lineRule="auto"/>
              <w:rPr>
                <w:rFonts w:ascii="Arial Narrow" w:hAnsi="Arial Narrow" w:cs="Arial"/>
                <w:b/>
                <w:bCs/>
                <w:i/>
                <w:sz w:val="18"/>
                <w:szCs w:val="18"/>
              </w:rPr>
            </w:pPr>
          </w:p>
        </w:tc>
        <w:tc>
          <w:tcPr>
            <w:tcW w:w="2500" w:type="pct"/>
            <w:tcBorders>
              <w:left w:val="single" w:sz="4" w:space="0" w:color="auto"/>
              <w:right w:val="single" w:sz="4" w:space="0" w:color="auto"/>
            </w:tcBorders>
            <w:shd w:val="clear" w:color="auto" w:fill="auto"/>
          </w:tcPr>
          <w:p w:rsidR="00FB5C1B" w:rsidRDefault="00FB5C1B" w:rsidP="00AD7A3D">
            <w:pPr>
              <w:spacing w:after="0" w:line="240" w:lineRule="auto"/>
              <w:rPr>
                <w:rFonts w:ascii="Arial Narrow" w:hAnsi="Arial Narrow" w:cs="Arial"/>
                <w:sz w:val="18"/>
                <w:szCs w:val="18"/>
              </w:rPr>
            </w:pPr>
          </w:p>
        </w:tc>
      </w:tr>
      <w:tr w:rsidR="00AD7A3D" w:rsidRPr="009120BA" w:rsidTr="00CD0706">
        <w:trPr>
          <w:cantSplit/>
        </w:trPr>
        <w:tc>
          <w:tcPr>
            <w:tcW w:w="2500" w:type="pct"/>
            <w:gridSpan w:val="2"/>
            <w:tcBorders>
              <w:left w:val="single" w:sz="4" w:space="0" w:color="auto"/>
              <w:right w:val="single" w:sz="4" w:space="0" w:color="auto"/>
            </w:tcBorders>
            <w:shd w:val="clear" w:color="auto" w:fill="CCFFCC"/>
          </w:tcPr>
          <w:p w:rsidR="00FB5C1B" w:rsidRPr="00A36A3A" w:rsidRDefault="00AD7A3D" w:rsidP="00A36A3A">
            <w:pPr>
              <w:pStyle w:val="Titolo2"/>
              <w:spacing w:before="0" w:after="0" w:line="240" w:lineRule="auto"/>
              <w:jc w:val="center"/>
              <w:rPr>
                <w:rFonts w:ascii="Arial Narrow" w:hAnsi="Arial Narrow" w:cs="Arial"/>
                <w:sz w:val="18"/>
                <w:szCs w:val="18"/>
              </w:rPr>
            </w:pPr>
            <w:r w:rsidRPr="009120BA">
              <w:rPr>
                <w:rFonts w:ascii="Arial Narrow" w:hAnsi="Arial Narrow" w:cs="Arial"/>
                <w:sz w:val="18"/>
                <w:szCs w:val="18"/>
              </w:rPr>
              <w:t>Abilità</w:t>
            </w:r>
            <w:r w:rsidR="00A36A3A">
              <w:rPr>
                <w:rFonts w:ascii="Arial Narrow" w:hAnsi="Arial Narrow" w:cs="Arial"/>
                <w:sz w:val="18"/>
                <w:szCs w:val="18"/>
              </w:rPr>
              <w:t xml:space="preserve"> </w:t>
            </w:r>
          </w:p>
        </w:tc>
        <w:tc>
          <w:tcPr>
            <w:tcW w:w="2500" w:type="pct"/>
            <w:tcBorders>
              <w:left w:val="single" w:sz="4" w:space="0" w:color="auto"/>
              <w:right w:val="single" w:sz="4" w:space="0" w:color="auto"/>
            </w:tcBorders>
            <w:shd w:val="clear" w:color="auto" w:fill="CCFFCC"/>
          </w:tcPr>
          <w:p w:rsidR="00FB5C1B" w:rsidRPr="00A36A3A" w:rsidRDefault="00AD7A3D" w:rsidP="00A36A3A">
            <w:pPr>
              <w:pStyle w:val="Titolo1"/>
              <w:spacing w:before="0" w:after="0" w:line="240" w:lineRule="auto"/>
              <w:jc w:val="center"/>
              <w:rPr>
                <w:rFonts w:ascii="Arial Narrow" w:hAnsi="Arial Narrow" w:cs="Arial"/>
                <w:i/>
                <w:sz w:val="18"/>
                <w:szCs w:val="18"/>
              </w:rPr>
            </w:pPr>
            <w:r w:rsidRPr="00FB5C1B">
              <w:rPr>
                <w:rFonts w:ascii="Arial Narrow" w:hAnsi="Arial Narrow" w:cs="Arial"/>
                <w:i/>
                <w:sz w:val="18"/>
                <w:szCs w:val="18"/>
              </w:rPr>
              <w:t>Conoscenze</w:t>
            </w:r>
          </w:p>
        </w:tc>
      </w:tr>
      <w:tr w:rsidR="00AD7A3D" w:rsidRPr="009120BA" w:rsidTr="00CD0706">
        <w:trPr>
          <w:cantSplit/>
        </w:trPr>
        <w:tc>
          <w:tcPr>
            <w:tcW w:w="2500" w:type="pct"/>
            <w:gridSpan w:val="2"/>
            <w:tcBorders>
              <w:left w:val="single" w:sz="4" w:space="0" w:color="auto"/>
              <w:right w:val="single" w:sz="4" w:space="0" w:color="auto"/>
            </w:tcBorders>
          </w:tcPr>
          <w:p w:rsidR="00AD7A3D" w:rsidRPr="009120BA" w:rsidRDefault="00AD7A3D" w:rsidP="00AD7A3D">
            <w:pPr>
              <w:spacing w:after="0" w:line="240" w:lineRule="auto"/>
              <w:rPr>
                <w:rFonts w:ascii="Arial Narrow" w:hAnsi="Arial Narrow" w:cs="Arial"/>
                <w:sz w:val="18"/>
                <w:szCs w:val="18"/>
              </w:rPr>
            </w:pPr>
          </w:p>
        </w:tc>
        <w:tc>
          <w:tcPr>
            <w:tcW w:w="2500" w:type="pct"/>
            <w:tcBorders>
              <w:left w:val="single" w:sz="4" w:space="0" w:color="auto"/>
              <w:right w:val="single" w:sz="4" w:space="0" w:color="auto"/>
            </w:tcBorders>
          </w:tcPr>
          <w:p w:rsidR="00AD7A3D" w:rsidRPr="009120BA" w:rsidRDefault="00AD7A3D" w:rsidP="00AD7A3D">
            <w:pPr>
              <w:spacing w:after="0" w:line="240" w:lineRule="auto"/>
              <w:rPr>
                <w:rFonts w:ascii="Arial Narrow" w:hAnsi="Arial Narrow" w:cs="Arial"/>
                <w:sz w:val="18"/>
                <w:szCs w:val="18"/>
              </w:rPr>
            </w:pPr>
          </w:p>
        </w:tc>
      </w:tr>
      <w:tr w:rsidR="004767A4" w:rsidRPr="00A36A3A" w:rsidTr="00867C82">
        <w:trPr>
          <w:cantSplit/>
          <w:trHeight w:hRule="exact" w:val="283"/>
        </w:trPr>
        <w:tc>
          <w:tcPr>
            <w:tcW w:w="2500" w:type="pct"/>
            <w:gridSpan w:val="2"/>
            <w:tcBorders>
              <w:left w:val="single" w:sz="4" w:space="0" w:color="auto"/>
              <w:right w:val="single" w:sz="4" w:space="0" w:color="auto"/>
            </w:tcBorders>
            <w:shd w:val="clear" w:color="auto" w:fill="CCFFCC"/>
          </w:tcPr>
          <w:p w:rsidR="004767A4" w:rsidRPr="009120BA" w:rsidRDefault="004767A4" w:rsidP="00867C82">
            <w:pPr>
              <w:spacing w:after="0" w:line="240" w:lineRule="auto"/>
              <w:ind w:left="360"/>
              <w:jc w:val="center"/>
              <w:rPr>
                <w:rFonts w:ascii="Arial Narrow" w:hAnsi="Arial Narrow" w:cs="Arial"/>
                <w:b/>
                <w:bCs/>
                <w:i/>
                <w:sz w:val="18"/>
                <w:szCs w:val="18"/>
              </w:rPr>
            </w:pPr>
            <w:r>
              <w:rPr>
                <w:rFonts w:ascii="Arial Narrow" w:hAnsi="Arial Narrow" w:cs="Arial"/>
                <w:b/>
                <w:bCs/>
                <w:i/>
                <w:sz w:val="18"/>
                <w:szCs w:val="18"/>
              </w:rPr>
              <w:t xml:space="preserve">Competenze chiave   </w:t>
            </w:r>
          </w:p>
        </w:tc>
        <w:tc>
          <w:tcPr>
            <w:tcW w:w="2500" w:type="pct"/>
            <w:tcBorders>
              <w:left w:val="single" w:sz="4" w:space="0" w:color="auto"/>
              <w:right w:val="single" w:sz="4" w:space="0" w:color="auto"/>
            </w:tcBorders>
            <w:shd w:val="clear" w:color="auto" w:fill="CCFFCC"/>
          </w:tcPr>
          <w:p w:rsidR="004767A4" w:rsidRPr="00A36A3A" w:rsidRDefault="004767A4" w:rsidP="00867C82">
            <w:pPr>
              <w:spacing w:after="0" w:line="240" w:lineRule="auto"/>
              <w:ind w:left="360"/>
              <w:jc w:val="center"/>
              <w:rPr>
                <w:rFonts w:ascii="Arial Narrow" w:hAnsi="Arial Narrow" w:cs="Arial"/>
                <w:b/>
                <w:i/>
                <w:sz w:val="18"/>
                <w:szCs w:val="18"/>
              </w:rPr>
            </w:pPr>
            <w:r w:rsidRPr="00FB5C1B">
              <w:rPr>
                <w:rFonts w:ascii="Arial Narrow" w:hAnsi="Arial Narrow" w:cs="Arial"/>
                <w:b/>
                <w:i/>
                <w:sz w:val="18"/>
                <w:szCs w:val="18"/>
              </w:rPr>
              <w:t>Evidenze osservabili</w:t>
            </w:r>
            <w:r>
              <w:rPr>
                <w:rFonts w:ascii="Arial Narrow" w:hAnsi="Arial Narrow" w:cs="Arial"/>
                <w:b/>
                <w:i/>
                <w:sz w:val="18"/>
                <w:szCs w:val="18"/>
              </w:rPr>
              <w:t xml:space="preserve">  </w:t>
            </w:r>
          </w:p>
        </w:tc>
      </w:tr>
      <w:tr w:rsidR="00AD7A3D" w:rsidRPr="009120BA" w:rsidTr="00CD0706">
        <w:trPr>
          <w:cantSplit/>
        </w:trPr>
        <w:tc>
          <w:tcPr>
            <w:tcW w:w="2500" w:type="pct"/>
            <w:gridSpan w:val="2"/>
            <w:tcBorders>
              <w:left w:val="single" w:sz="4" w:space="0" w:color="auto"/>
              <w:right w:val="single" w:sz="4" w:space="0" w:color="auto"/>
            </w:tcBorders>
          </w:tcPr>
          <w:p w:rsidR="00AD7A3D" w:rsidRPr="009120BA" w:rsidRDefault="00AD7A3D" w:rsidP="00AD7A3D">
            <w:pPr>
              <w:spacing w:after="0" w:line="240" w:lineRule="auto"/>
              <w:rPr>
                <w:rFonts w:ascii="Arial Narrow" w:hAnsi="Arial Narrow" w:cs="Arial"/>
                <w:sz w:val="18"/>
                <w:szCs w:val="18"/>
              </w:rPr>
            </w:pPr>
          </w:p>
        </w:tc>
        <w:tc>
          <w:tcPr>
            <w:tcW w:w="2500" w:type="pct"/>
            <w:tcBorders>
              <w:left w:val="single" w:sz="4" w:space="0" w:color="auto"/>
              <w:right w:val="single" w:sz="4" w:space="0" w:color="auto"/>
            </w:tcBorders>
          </w:tcPr>
          <w:p w:rsidR="00AD7A3D" w:rsidRPr="009120BA" w:rsidRDefault="00AD7A3D" w:rsidP="00AD7A3D">
            <w:pPr>
              <w:spacing w:after="0" w:line="240" w:lineRule="auto"/>
              <w:rPr>
                <w:rFonts w:ascii="Arial Narrow" w:hAnsi="Arial Narrow" w:cs="Arial"/>
                <w:sz w:val="18"/>
                <w:szCs w:val="18"/>
              </w:rPr>
            </w:pPr>
          </w:p>
        </w:tc>
      </w:tr>
      <w:tr w:rsidR="00A36A3A" w:rsidRPr="00A36A3A" w:rsidTr="00867C82">
        <w:trPr>
          <w:cantSplit/>
        </w:trPr>
        <w:tc>
          <w:tcPr>
            <w:tcW w:w="2500" w:type="pct"/>
            <w:gridSpan w:val="2"/>
            <w:tcBorders>
              <w:left w:val="single" w:sz="4" w:space="0" w:color="auto"/>
              <w:right w:val="single" w:sz="4" w:space="0" w:color="auto"/>
            </w:tcBorders>
            <w:shd w:val="clear" w:color="auto" w:fill="CCFFCC"/>
          </w:tcPr>
          <w:p w:rsidR="00A36A3A" w:rsidRPr="00A36A3A" w:rsidRDefault="00A36A3A" w:rsidP="00867C82">
            <w:pPr>
              <w:pStyle w:val="Titolo2"/>
              <w:spacing w:before="0" w:after="0" w:line="240" w:lineRule="auto"/>
              <w:jc w:val="center"/>
              <w:rPr>
                <w:rFonts w:ascii="Arial Narrow" w:hAnsi="Arial Narrow" w:cs="Arial"/>
                <w:sz w:val="18"/>
                <w:szCs w:val="18"/>
              </w:rPr>
            </w:pPr>
            <w:r w:rsidRPr="009120BA">
              <w:rPr>
                <w:rFonts w:ascii="Arial Narrow" w:hAnsi="Arial Narrow" w:cs="Arial"/>
                <w:sz w:val="18"/>
                <w:szCs w:val="18"/>
              </w:rPr>
              <w:t>Abilità</w:t>
            </w:r>
            <w:r>
              <w:rPr>
                <w:rFonts w:ascii="Arial Narrow" w:hAnsi="Arial Narrow" w:cs="Arial"/>
                <w:sz w:val="18"/>
                <w:szCs w:val="18"/>
              </w:rPr>
              <w:t xml:space="preserve"> </w:t>
            </w:r>
          </w:p>
        </w:tc>
        <w:tc>
          <w:tcPr>
            <w:tcW w:w="2500" w:type="pct"/>
            <w:tcBorders>
              <w:left w:val="single" w:sz="4" w:space="0" w:color="auto"/>
              <w:right w:val="single" w:sz="4" w:space="0" w:color="auto"/>
            </w:tcBorders>
            <w:shd w:val="clear" w:color="auto" w:fill="CCFFCC"/>
          </w:tcPr>
          <w:p w:rsidR="00A36A3A" w:rsidRPr="00A36A3A" w:rsidRDefault="00A36A3A" w:rsidP="00867C82">
            <w:pPr>
              <w:pStyle w:val="Titolo1"/>
              <w:spacing w:before="0" w:after="0" w:line="240" w:lineRule="auto"/>
              <w:jc w:val="center"/>
              <w:rPr>
                <w:rFonts w:ascii="Arial Narrow" w:hAnsi="Arial Narrow" w:cs="Arial"/>
                <w:i/>
                <w:sz w:val="18"/>
                <w:szCs w:val="18"/>
              </w:rPr>
            </w:pPr>
            <w:r w:rsidRPr="00FB5C1B">
              <w:rPr>
                <w:rFonts w:ascii="Arial Narrow" w:hAnsi="Arial Narrow" w:cs="Arial"/>
                <w:i/>
                <w:sz w:val="18"/>
                <w:szCs w:val="18"/>
              </w:rPr>
              <w:t>Conoscenze</w:t>
            </w:r>
          </w:p>
        </w:tc>
      </w:tr>
      <w:tr w:rsidR="00AD7A3D" w:rsidRPr="009120BA" w:rsidTr="00CD0706">
        <w:trPr>
          <w:cantSplit/>
        </w:trPr>
        <w:tc>
          <w:tcPr>
            <w:tcW w:w="2500" w:type="pct"/>
            <w:gridSpan w:val="2"/>
            <w:tcBorders>
              <w:left w:val="single" w:sz="4" w:space="0" w:color="auto"/>
              <w:right w:val="single" w:sz="4" w:space="0" w:color="auto"/>
            </w:tcBorders>
          </w:tcPr>
          <w:p w:rsidR="00AD7A3D" w:rsidRPr="009120BA" w:rsidRDefault="00AD7A3D" w:rsidP="00AD7A3D">
            <w:pPr>
              <w:spacing w:after="0" w:line="240" w:lineRule="auto"/>
              <w:rPr>
                <w:rFonts w:ascii="Arial Narrow" w:hAnsi="Arial Narrow" w:cs="Arial"/>
                <w:sz w:val="18"/>
                <w:szCs w:val="18"/>
              </w:rPr>
            </w:pPr>
          </w:p>
        </w:tc>
        <w:tc>
          <w:tcPr>
            <w:tcW w:w="2500" w:type="pct"/>
            <w:tcBorders>
              <w:left w:val="single" w:sz="4" w:space="0" w:color="auto"/>
              <w:right w:val="single" w:sz="4" w:space="0" w:color="auto"/>
            </w:tcBorders>
          </w:tcPr>
          <w:p w:rsidR="00AD7A3D" w:rsidRPr="009120BA" w:rsidRDefault="00AD7A3D" w:rsidP="00AD7A3D">
            <w:pPr>
              <w:spacing w:after="0" w:line="240" w:lineRule="auto"/>
              <w:rPr>
                <w:rFonts w:ascii="Arial Narrow" w:hAnsi="Arial Narrow" w:cs="Arial"/>
                <w:sz w:val="18"/>
                <w:szCs w:val="18"/>
              </w:rPr>
            </w:pPr>
          </w:p>
        </w:tc>
      </w:tr>
      <w:tr w:rsidR="004767A4" w:rsidRPr="00A36A3A" w:rsidTr="00867C82">
        <w:trPr>
          <w:cantSplit/>
          <w:trHeight w:hRule="exact" w:val="283"/>
        </w:trPr>
        <w:tc>
          <w:tcPr>
            <w:tcW w:w="2500" w:type="pct"/>
            <w:gridSpan w:val="2"/>
            <w:tcBorders>
              <w:left w:val="single" w:sz="4" w:space="0" w:color="auto"/>
              <w:right w:val="single" w:sz="4" w:space="0" w:color="auto"/>
            </w:tcBorders>
            <w:shd w:val="clear" w:color="auto" w:fill="CCFFCC"/>
          </w:tcPr>
          <w:p w:rsidR="004767A4" w:rsidRPr="009120BA" w:rsidRDefault="004767A4" w:rsidP="00867C82">
            <w:pPr>
              <w:spacing w:after="0" w:line="240" w:lineRule="auto"/>
              <w:ind w:left="360"/>
              <w:jc w:val="center"/>
              <w:rPr>
                <w:rFonts w:ascii="Arial Narrow" w:hAnsi="Arial Narrow" w:cs="Arial"/>
                <w:b/>
                <w:bCs/>
                <w:i/>
                <w:sz w:val="18"/>
                <w:szCs w:val="18"/>
              </w:rPr>
            </w:pPr>
            <w:r>
              <w:rPr>
                <w:rFonts w:ascii="Arial Narrow" w:hAnsi="Arial Narrow" w:cs="Arial"/>
                <w:b/>
                <w:bCs/>
                <w:i/>
                <w:sz w:val="18"/>
                <w:szCs w:val="18"/>
              </w:rPr>
              <w:t xml:space="preserve">Competenze chiave   </w:t>
            </w:r>
          </w:p>
        </w:tc>
        <w:tc>
          <w:tcPr>
            <w:tcW w:w="2500" w:type="pct"/>
            <w:tcBorders>
              <w:left w:val="single" w:sz="4" w:space="0" w:color="auto"/>
              <w:right w:val="single" w:sz="4" w:space="0" w:color="auto"/>
            </w:tcBorders>
            <w:shd w:val="clear" w:color="auto" w:fill="CCFFCC"/>
          </w:tcPr>
          <w:p w:rsidR="004767A4" w:rsidRPr="00A36A3A" w:rsidRDefault="004767A4" w:rsidP="00867C82">
            <w:pPr>
              <w:spacing w:after="0" w:line="240" w:lineRule="auto"/>
              <w:ind w:left="360"/>
              <w:jc w:val="center"/>
              <w:rPr>
                <w:rFonts w:ascii="Arial Narrow" w:hAnsi="Arial Narrow" w:cs="Arial"/>
                <w:b/>
                <w:i/>
                <w:sz w:val="18"/>
                <w:szCs w:val="18"/>
              </w:rPr>
            </w:pPr>
            <w:r w:rsidRPr="00FB5C1B">
              <w:rPr>
                <w:rFonts w:ascii="Arial Narrow" w:hAnsi="Arial Narrow" w:cs="Arial"/>
                <w:b/>
                <w:i/>
                <w:sz w:val="18"/>
                <w:szCs w:val="18"/>
              </w:rPr>
              <w:t>Evidenze osservabili</w:t>
            </w:r>
            <w:r>
              <w:rPr>
                <w:rFonts w:ascii="Arial Narrow" w:hAnsi="Arial Narrow" w:cs="Arial"/>
                <w:b/>
                <w:i/>
                <w:sz w:val="18"/>
                <w:szCs w:val="18"/>
              </w:rPr>
              <w:t xml:space="preserve">  </w:t>
            </w:r>
          </w:p>
        </w:tc>
      </w:tr>
      <w:tr w:rsidR="00AD7A3D" w:rsidRPr="009120BA" w:rsidTr="00CD0706">
        <w:trPr>
          <w:cantSplit/>
        </w:trPr>
        <w:tc>
          <w:tcPr>
            <w:tcW w:w="2500" w:type="pct"/>
            <w:gridSpan w:val="2"/>
            <w:tcBorders>
              <w:left w:val="single" w:sz="4" w:space="0" w:color="auto"/>
              <w:right w:val="single" w:sz="4" w:space="0" w:color="auto"/>
            </w:tcBorders>
          </w:tcPr>
          <w:p w:rsidR="00AD7A3D" w:rsidRPr="009120BA" w:rsidRDefault="00AD7A3D" w:rsidP="00AD7A3D">
            <w:pPr>
              <w:spacing w:after="0" w:line="240" w:lineRule="auto"/>
              <w:rPr>
                <w:rFonts w:ascii="Arial Narrow" w:hAnsi="Arial Narrow" w:cs="Arial"/>
                <w:sz w:val="18"/>
                <w:szCs w:val="18"/>
              </w:rPr>
            </w:pPr>
          </w:p>
        </w:tc>
        <w:tc>
          <w:tcPr>
            <w:tcW w:w="2500" w:type="pct"/>
            <w:tcBorders>
              <w:left w:val="single" w:sz="4" w:space="0" w:color="auto"/>
              <w:right w:val="single" w:sz="4" w:space="0" w:color="auto"/>
            </w:tcBorders>
          </w:tcPr>
          <w:p w:rsidR="00AD7A3D" w:rsidRPr="009120BA" w:rsidRDefault="00AD7A3D" w:rsidP="00AD7A3D">
            <w:pPr>
              <w:spacing w:after="0" w:line="240" w:lineRule="auto"/>
              <w:rPr>
                <w:rFonts w:ascii="Arial Narrow" w:hAnsi="Arial Narrow" w:cs="Arial"/>
                <w:sz w:val="18"/>
                <w:szCs w:val="18"/>
              </w:rPr>
            </w:pPr>
          </w:p>
        </w:tc>
      </w:tr>
      <w:tr w:rsidR="00A36A3A" w:rsidRPr="00A36A3A" w:rsidTr="00867C82">
        <w:trPr>
          <w:cantSplit/>
        </w:trPr>
        <w:tc>
          <w:tcPr>
            <w:tcW w:w="2500" w:type="pct"/>
            <w:gridSpan w:val="2"/>
            <w:tcBorders>
              <w:left w:val="single" w:sz="4" w:space="0" w:color="auto"/>
              <w:right w:val="single" w:sz="4" w:space="0" w:color="auto"/>
            </w:tcBorders>
            <w:shd w:val="clear" w:color="auto" w:fill="CCFFCC"/>
          </w:tcPr>
          <w:p w:rsidR="00A36A3A" w:rsidRPr="00A36A3A" w:rsidRDefault="00A36A3A" w:rsidP="00867C82">
            <w:pPr>
              <w:pStyle w:val="Titolo2"/>
              <w:spacing w:before="0" w:after="0" w:line="240" w:lineRule="auto"/>
              <w:jc w:val="center"/>
              <w:rPr>
                <w:rFonts w:ascii="Arial Narrow" w:hAnsi="Arial Narrow" w:cs="Arial"/>
                <w:sz w:val="18"/>
                <w:szCs w:val="18"/>
              </w:rPr>
            </w:pPr>
            <w:r w:rsidRPr="009120BA">
              <w:rPr>
                <w:rFonts w:ascii="Arial Narrow" w:hAnsi="Arial Narrow" w:cs="Arial"/>
                <w:sz w:val="18"/>
                <w:szCs w:val="18"/>
              </w:rPr>
              <w:t>Abilità</w:t>
            </w:r>
            <w:r>
              <w:rPr>
                <w:rFonts w:ascii="Arial Narrow" w:hAnsi="Arial Narrow" w:cs="Arial"/>
                <w:sz w:val="18"/>
                <w:szCs w:val="18"/>
              </w:rPr>
              <w:t xml:space="preserve"> </w:t>
            </w:r>
          </w:p>
        </w:tc>
        <w:tc>
          <w:tcPr>
            <w:tcW w:w="2500" w:type="pct"/>
            <w:tcBorders>
              <w:left w:val="single" w:sz="4" w:space="0" w:color="auto"/>
              <w:right w:val="single" w:sz="4" w:space="0" w:color="auto"/>
            </w:tcBorders>
            <w:shd w:val="clear" w:color="auto" w:fill="CCFFCC"/>
          </w:tcPr>
          <w:p w:rsidR="00A36A3A" w:rsidRPr="00A36A3A" w:rsidRDefault="00A36A3A" w:rsidP="00867C82">
            <w:pPr>
              <w:pStyle w:val="Titolo1"/>
              <w:spacing w:before="0" w:after="0" w:line="240" w:lineRule="auto"/>
              <w:jc w:val="center"/>
              <w:rPr>
                <w:rFonts w:ascii="Arial Narrow" w:hAnsi="Arial Narrow" w:cs="Arial"/>
                <w:i/>
                <w:sz w:val="18"/>
                <w:szCs w:val="18"/>
              </w:rPr>
            </w:pPr>
            <w:r w:rsidRPr="00FB5C1B">
              <w:rPr>
                <w:rFonts w:ascii="Arial Narrow" w:hAnsi="Arial Narrow" w:cs="Arial"/>
                <w:i/>
                <w:sz w:val="18"/>
                <w:szCs w:val="18"/>
              </w:rPr>
              <w:t>Conoscenze</w:t>
            </w:r>
          </w:p>
        </w:tc>
      </w:tr>
      <w:tr w:rsidR="00AD7A3D" w:rsidRPr="009120BA" w:rsidTr="00CD0706">
        <w:trPr>
          <w:cantSplit/>
        </w:trPr>
        <w:tc>
          <w:tcPr>
            <w:tcW w:w="2500" w:type="pct"/>
            <w:gridSpan w:val="2"/>
            <w:tcBorders>
              <w:left w:val="single" w:sz="4" w:space="0" w:color="auto"/>
              <w:right w:val="single" w:sz="4" w:space="0" w:color="auto"/>
            </w:tcBorders>
          </w:tcPr>
          <w:p w:rsidR="00AD7A3D" w:rsidRPr="009120BA" w:rsidRDefault="00AD7A3D" w:rsidP="00AD7A3D">
            <w:pPr>
              <w:spacing w:after="0" w:line="240" w:lineRule="auto"/>
              <w:rPr>
                <w:rFonts w:ascii="Arial Narrow" w:hAnsi="Arial Narrow" w:cs="Arial"/>
                <w:sz w:val="18"/>
                <w:szCs w:val="18"/>
              </w:rPr>
            </w:pPr>
          </w:p>
        </w:tc>
        <w:tc>
          <w:tcPr>
            <w:tcW w:w="2500" w:type="pct"/>
            <w:tcBorders>
              <w:left w:val="single" w:sz="4" w:space="0" w:color="auto"/>
              <w:right w:val="single" w:sz="4" w:space="0" w:color="auto"/>
            </w:tcBorders>
          </w:tcPr>
          <w:p w:rsidR="00AD7A3D" w:rsidRPr="009120BA" w:rsidRDefault="00AD7A3D" w:rsidP="00AD7A3D">
            <w:pPr>
              <w:spacing w:after="0" w:line="240" w:lineRule="auto"/>
              <w:rPr>
                <w:rFonts w:ascii="Arial Narrow" w:hAnsi="Arial Narrow" w:cs="Arial"/>
                <w:sz w:val="18"/>
                <w:szCs w:val="18"/>
              </w:rPr>
            </w:pPr>
          </w:p>
        </w:tc>
      </w:tr>
      <w:tr w:rsidR="00AD7A3D" w:rsidRPr="009120BA" w:rsidTr="00CD0706">
        <w:trPr>
          <w:cantSplit/>
        </w:trPr>
        <w:tc>
          <w:tcPr>
            <w:tcW w:w="2500" w:type="pct"/>
            <w:gridSpan w:val="2"/>
            <w:tcBorders>
              <w:left w:val="single" w:sz="4" w:space="0" w:color="auto"/>
              <w:right w:val="single" w:sz="4" w:space="0" w:color="auto"/>
            </w:tcBorders>
          </w:tcPr>
          <w:p w:rsidR="00AD7A3D" w:rsidRPr="009120BA" w:rsidRDefault="00AD7A3D" w:rsidP="00AD7A3D">
            <w:pPr>
              <w:spacing w:after="0" w:line="240" w:lineRule="auto"/>
              <w:rPr>
                <w:rFonts w:ascii="Arial Narrow" w:hAnsi="Arial Narrow" w:cs="Arial"/>
                <w:sz w:val="18"/>
                <w:szCs w:val="18"/>
              </w:rPr>
            </w:pPr>
          </w:p>
        </w:tc>
        <w:tc>
          <w:tcPr>
            <w:tcW w:w="2500" w:type="pct"/>
            <w:tcBorders>
              <w:left w:val="single" w:sz="4" w:space="0" w:color="auto"/>
              <w:right w:val="single" w:sz="4" w:space="0" w:color="auto"/>
            </w:tcBorders>
          </w:tcPr>
          <w:p w:rsidR="00AD7A3D" w:rsidRPr="009120BA" w:rsidRDefault="00AD7A3D" w:rsidP="00AD7A3D">
            <w:pPr>
              <w:spacing w:after="0" w:line="240" w:lineRule="auto"/>
              <w:rPr>
                <w:rFonts w:ascii="Arial Narrow" w:hAnsi="Arial Narrow" w:cs="Arial"/>
                <w:sz w:val="18"/>
                <w:szCs w:val="18"/>
              </w:rPr>
            </w:pPr>
          </w:p>
        </w:tc>
      </w:tr>
      <w:tr w:rsidR="00AD7A3D" w:rsidRPr="009120BA" w:rsidTr="00CD0706">
        <w:trPr>
          <w:cantSplit/>
        </w:trPr>
        <w:tc>
          <w:tcPr>
            <w:tcW w:w="1051" w:type="pct"/>
            <w:tcBorders>
              <w:left w:val="single" w:sz="4" w:space="0" w:color="auto"/>
              <w:right w:val="single" w:sz="4" w:space="0" w:color="auto"/>
            </w:tcBorders>
            <w:shd w:val="clear" w:color="auto" w:fill="CCFFCC"/>
          </w:tcPr>
          <w:p w:rsidR="00AD7A3D" w:rsidRPr="009120BA" w:rsidRDefault="00AD7A3D" w:rsidP="00AD7A3D">
            <w:pPr>
              <w:spacing w:after="0" w:line="240" w:lineRule="auto"/>
              <w:rPr>
                <w:rFonts w:ascii="Arial Narrow" w:hAnsi="Arial Narrow" w:cs="Arial"/>
                <w:b/>
                <w:bCs/>
                <w:i/>
                <w:sz w:val="18"/>
                <w:szCs w:val="18"/>
              </w:rPr>
            </w:pPr>
            <w:r w:rsidRPr="009120BA">
              <w:rPr>
                <w:rFonts w:ascii="Arial Narrow" w:hAnsi="Arial Narrow" w:cs="Arial"/>
                <w:b/>
                <w:bCs/>
                <w:i/>
                <w:sz w:val="18"/>
                <w:szCs w:val="18"/>
              </w:rPr>
              <w:t>Utenti destinatari</w:t>
            </w:r>
          </w:p>
        </w:tc>
        <w:tc>
          <w:tcPr>
            <w:tcW w:w="3949" w:type="pct"/>
            <w:gridSpan w:val="2"/>
            <w:tcBorders>
              <w:left w:val="single" w:sz="4" w:space="0" w:color="auto"/>
              <w:right w:val="single" w:sz="4" w:space="0" w:color="auto"/>
            </w:tcBorders>
          </w:tcPr>
          <w:p w:rsidR="00AD7A3D" w:rsidRDefault="00AD7A3D" w:rsidP="00AD7A3D">
            <w:pPr>
              <w:spacing w:after="0" w:line="240" w:lineRule="auto"/>
              <w:rPr>
                <w:rFonts w:ascii="Arial Narrow" w:hAnsi="Arial Narrow" w:cs="Arial"/>
                <w:sz w:val="18"/>
                <w:szCs w:val="18"/>
              </w:rPr>
            </w:pPr>
          </w:p>
          <w:p w:rsidR="00AD7A3D" w:rsidRDefault="00AD7A3D" w:rsidP="00AD7A3D">
            <w:pPr>
              <w:spacing w:after="0" w:line="240" w:lineRule="auto"/>
              <w:rPr>
                <w:rFonts w:ascii="Arial Narrow" w:hAnsi="Arial Narrow" w:cs="Arial"/>
                <w:sz w:val="18"/>
                <w:szCs w:val="18"/>
              </w:rPr>
            </w:pPr>
          </w:p>
          <w:p w:rsidR="00AD7A3D" w:rsidRDefault="00AD7A3D" w:rsidP="0049796F">
            <w:pPr>
              <w:spacing w:after="0" w:line="240" w:lineRule="auto"/>
              <w:rPr>
                <w:rFonts w:ascii="Arial Narrow" w:hAnsi="Arial Narrow" w:cs="Arial"/>
                <w:sz w:val="18"/>
                <w:szCs w:val="18"/>
              </w:rPr>
            </w:pPr>
          </w:p>
          <w:p w:rsidR="00A844A4" w:rsidRDefault="00A844A4" w:rsidP="0049796F">
            <w:pPr>
              <w:spacing w:after="0" w:line="240" w:lineRule="auto"/>
              <w:rPr>
                <w:rFonts w:ascii="Arial Narrow" w:hAnsi="Arial Narrow" w:cs="Arial"/>
                <w:sz w:val="18"/>
                <w:szCs w:val="18"/>
              </w:rPr>
            </w:pPr>
          </w:p>
          <w:p w:rsidR="00A844A4" w:rsidRPr="009120BA" w:rsidRDefault="00A844A4" w:rsidP="0049796F">
            <w:pPr>
              <w:spacing w:after="0" w:line="240" w:lineRule="auto"/>
              <w:rPr>
                <w:rFonts w:ascii="Arial Narrow" w:hAnsi="Arial Narrow" w:cs="Arial"/>
                <w:sz w:val="18"/>
                <w:szCs w:val="18"/>
              </w:rPr>
            </w:pPr>
          </w:p>
        </w:tc>
      </w:tr>
      <w:tr w:rsidR="00AD7A3D" w:rsidRPr="009120BA" w:rsidTr="00CD0706">
        <w:trPr>
          <w:cantSplit/>
        </w:trPr>
        <w:tc>
          <w:tcPr>
            <w:tcW w:w="1051" w:type="pct"/>
            <w:tcBorders>
              <w:left w:val="single" w:sz="4" w:space="0" w:color="auto"/>
              <w:right w:val="single" w:sz="4" w:space="0" w:color="auto"/>
            </w:tcBorders>
            <w:shd w:val="clear" w:color="auto" w:fill="CCFFCC"/>
          </w:tcPr>
          <w:p w:rsidR="00AD7A3D" w:rsidRPr="009120BA" w:rsidRDefault="00AD7A3D" w:rsidP="00AD7A3D">
            <w:pPr>
              <w:spacing w:after="0" w:line="240" w:lineRule="auto"/>
              <w:rPr>
                <w:rFonts w:ascii="Arial Narrow" w:hAnsi="Arial Narrow" w:cs="Arial"/>
                <w:b/>
                <w:bCs/>
                <w:i/>
                <w:sz w:val="18"/>
                <w:szCs w:val="18"/>
              </w:rPr>
            </w:pPr>
            <w:r w:rsidRPr="009120BA">
              <w:rPr>
                <w:rFonts w:ascii="Arial Narrow" w:hAnsi="Arial Narrow" w:cs="Arial"/>
                <w:b/>
                <w:bCs/>
                <w:i/>
                <w:sz w:val="18"/>
                <w:szCs w:val="18"/>
              </w:rPr>
              <w:t>Prerequisiti</w:t>
            </w:r>
          </w:p>
        </w:tc>
        <w:tc>
          <w:tcPr>
            <w:tcW w:w="3949" w:type="pct"/>
            <w:gridSpan w:val="2"/>
            <w:tcBorders>
              <w:left w:val="single" w:sz="4" w:space="0" w:color="auto"/>
              <w:right w:val="single" w:sz="4" w:space="0" w:color="auto"/>
            </w:tcBorders>
          </w:tcPr>
          <w:p w:rsidR="00AD7A3D" w:rsidRDefault="00AD7A3D" w:rsidP="00AD7A3D">
            <w:pPr>
              <w:spacing w:after="0" w:line="240" w:lineRule="auto"/>
              <w:rPr>
                <w:rFonts w:ascii="Arial Narrow" w:hAnsi="Arial Narrow" w:cs="Arial"/>
                <w:sz w:val="18"/>
                <w:szCs w:val="18"/>
              </w:rPr>
            </w:pPr>
          </w:p>
          <w:p w:rsidR="00AD7A3D" w:rsidRDefault="00AD7A3D" w:rsidP="00AD7A3D">
            <w:pPr>
              <w:spacing w:after="0" w:line="240" w:lineRule="auto"/>
              <w:rPr>
                <w:rFonts w:ascii="Arial Narrow" w:hAnsi="Arial Narrow" w:cs="Arial"/>
                <w:sz w:val="18"/>
                <w:szCs w:val="18"/>
              </w:rPr>
            </w:pPr>
          </w:p>
          <w:p w:rsidR="00A844A4" w:rsidRDefault="00A844A4" w:rsidP="00AD7A3D">
            <w:pPr>
              <w:spacing w:after="0" w:line="240" w:lineRule="auto"/>
              <w:rPr>
                <w:rFonts w:ascii="Arial Narrow" w:hAnsi="Arial Narrow" w:cs="Arial"/>
                <w:sz w:val="18"/>
                <w:szCs w:val="18"/>
              </w:rPr>
            </w:pPr>
          </w:p>
          <w:p w:rsidR="00A844A4" w:rsidRDefault="00A844A4" w:rsidP="00AD7A3D">
            <w:pPr>
              <w:spacing w:after="0" w:line="240" w:lineRule="auto"/>
              <w:rPr>
                <w:rFonts w:ascii="Arial Narrow" w:hAnsi="Arial Narrow" w:cs="Arial"/>
                <w:sz w:val="18"/>
                <w:szCs w:val="18"/>
              </w:rPr>
            </w:pPr>
          </w:p>
          <w:p w:rsidR="00AD7A3D" w:rsidRPr="009120BA" w:rsidRDefault="00AD7A3D" w:rsidP="00AD7A3D">
            <w:pPr>
              <w:spacing w:after="0" w:line="240" w:lineRule="auto"/>
              <w:rPr>
                <w:rFonts w:ascii="Arial Narrow" w:hAnsi="Arial Narrow" w:cs="Arial"/>
                <w:sz w:val="18"/>
                <w:szCs w:val="18"/>
              </w:rPr>
            </w:pPr>
          </w:p>
        </w:tc>
      </w:tr>
      <w:tr w:rsidR="00AD7A3D" w:rsidRPr="009120BA" w:rsidTr="00CD0706">
        <w:trPr>
          <w:cantSplit/>
        </w:trPr>
        <w:tc>
          <w:tcPr>
            <w:tcW w:w="1051" w:type="pct"/>
            <w:tcBorders>
              <w:left w:val="single" w:sz="4" w:space="0" w:color="auto"/>
              <w:right w:val="single" w:sz="4" w:space="0" w:color="auto"/>
            </w:tcBorders>
            <w:shd w:val="clear" w:color="auto" w:fill="CCFFCC"/>
          </w:tcPr>
          <w:p w:rsidR="00AD7A3D" w:rsidRPr="009120BA" w:rsidRDefault="00AD7A3D" w:rsidP="00AD7A3D">
            <w:pPr>
              <w:spacing w:after="0" w:line="240" w:lineRule="auto"/>
              <w:rPr>
                <w:rFonts w:ascii="Arial Narrow" w:hAnsi="Arial Narrow" w:cs="Arial"/>
                <w:b/>
                <w:bCs/>
                <w:i/>
                <w:sz w:val="18"/>
                <w:szCs w:val="18"/>
              </w:rPr>
            </w:pPr>
            <w:r w:rsidRPr="009120BA">
              <w:rPr>
                <w:rFonts w:ascii="Arial Narrow" w:hAnsi="Arial Narrow" w:cs="Arial"/>
                <w:b/>
                <w:bCs/>
                <w:i/>
                <w:sz w:val="18"/>
                <w:szCs w:val="18"/>
              </w:rPr>
              <w:t>Esperienze attivate</w:t>
            </w:r>
          </w:p>
        </w:tc>
        <w:tc>
          <w:tcPr>
            <w:tcW w:w="3949" w:type="pct"/>
            <w:gridSpan w:val="2"/>
            <w:tcBorders>
              <w:left w:val="single" w:sz="4" w:space="0" w:color="auto"/>
              <w:right w:val="single" w:sz="4" w:space="0" w:color="auto"/>
            </w:tcBorders>
          </w:tcPr>
          <w:p w:rsidR="00AD7A3D" w:rsidRDefault="00AD7A3D" w:rsidP="00AD7A3D">
            <w:pPr>
              <w:spacing w:after="0" w:line="240" w:lineRule="auto"/>
              <w:rPr>
                <w:rFonts w:ascii="Arial Narrow" w:hAnsi="Arial Narrow" w:cs="Arial"/>
                <w:sz w:val="18"/>
                <w:szCs w:val="18"/>
              </w:rPr>
            </w:pPr>
          </w:p>
          <w:p w:rsidR="00AD7A3D" w:rsidRDefault="00AD7A3D" w:rsidP="00AD7A3D">
            <w:pPr>
              <w:spacing w:after="0" w:line="240" w:lineRule="auto"/>
              <w:rPr>
                <w:rFonts w:ascii="Arial Narrow" w:hAnsi="Arial Narrow" w:cs="Arial"/>
                <w:sz w:val="18"/>
                <w:szCs w:val="18"/>
              </w:rPr>
            </w:pPr>
          </w:p>
          <w:p w:rsidR="00A844A4" w:rsidRDefault="00A844A4" w:rsidP="00AD7A3D">
            <w:pPr>
              <w:spacing w:after="0" w:line="240" w:lineRule="auto"/>
              <w:rPr>
                <w:rFonts w:ascii="Arial Narrow" w:hAnsi="Arial Narrow" w:cs="Arial"/>
                <w:sz w:val="18"/>
                <w:szCs w:val="18"/>
              </w:rPr>
            </w:pPr>
          </w:p>
          <w:p w:rsidR="00A844A4" w:rsidRDefault="00A844A4" w:rsidP="00AD7A3D">
            <w:pPr>
              <w:spacing w:after="0" w:line="240" w:lineRule="auto"/>
              <w:rPr>
                <w:rFonts w:ascii="Arial Narrow" w:hAnsi="Arial Narrow" w:cs="Arial"/>
                <w:sz w:val="18"/>
                <w:szCs w:val="18"/>
              </w:rPr>
            </w:pPr>
          </w:p>
          <w:p w:rsidR="00AD7A3D" w:rsidRPr="009120BA" w:rsidRDefault="00AD7A3D" w:rsidP="00AD7A3D">
            <w:pPr>
              <w:spacing w:after="0" w:line="240" w:lineRule="auto"/>
              <w:rPr>
                <w:rFonts w:ascii="Arial Narrow" w:hAnsi="Arial Narrow" w:cs="Arial"/>
                <w:sz w:val="18"/>
                <w:szCs w:val="18"/>
              </w:rPr>
            </w:pPr>
          </w:p>
        </w:tc>
      </w:tr>
      <w:tr w:rsidR="00AD7A3D" w:rsidRPr="009120BA" w:rsidTr="00CD0706">
        <w:trPr>
          <w:cantSplit/>
        </w:trPr>
        <w:tc>
          <w:tcPr>
            <w:tcW w:w="1051" w:type="pct"/>
            <w:tcBorders>
              <w:left w:val="single" w:sz="4" w:space="0" w:color="auto"/>
              <w:right w:val="single" w:sz="4" w:space="0" w:color="auto"/>
            </w:tcBorders>
            <w:shd w:val="clear" w:color="auto" w:fill="CCFFCC"/>
          </w:tcPr>
          <w:p w:rsidR="00AD7A3D" w:rsidRPr="009120BA" w:rsidRDefault="00AD7A3D" w:rsidP="00AD7A3D">
            <w:pPr>
              <w:spacing w:after="0" w:line="240" w:lineRule="auto"/>
              <w:rPr>
                <w:rFonts w:ascii="Arial Narrow" w:hAnsi="Arial Narrow" w:cs="Arial"/>
                <w:b/>
                <w:bCs/>
                <w:i/>
                <w:sz w:val="18"/>
                <w:szCs w:val="18"/>
              </w:rPr>
            </w:pPr>
            <w:r w:rsidRPr="009120BA">
              <w:rPr>
                <w:rFonts w:ascii="Arial Narrow" w:hAnsi="Arial Narrow" w:cs="Arial"/>
                <w:b/>
                <w:bCs/>
                <w:i/>
                <w:sz w:val="18"/>
                <w:szCs w:val="18"/>
              </w:rPr>
              <w:t>Metodologia</w:t>
            </w:r>
          </w:p>
        </w:tc>
        <w:tc>
          <w:tcPr>
            <w:tcW w:w="3949" w:type="pct"/>
            <w:gridSpan w:val="2"/>
            <w:tcBorders>
              <w:left w:val="single" w:sz="4" w:space="0" w:color="auto"/>
              <w:right w:val="single" w:sz="4" w:space="0" w:color="auto"/>
            </w:tcBorders>
          </w:tcPr>
          <w:p w:rsidR="00AD7A3D" w:rsidRDefault="00AD7A3D" w:rsidP="00AD7A3D">
            <w:pPr>
              <w:spacing w:after="0" w:line="240" w:lineRule="auto"/>
              <w:rPr>
                <w:rFonts w:ascii="Arial Narrow" w:hAnsi="Arial Narrow" w:cs="Arial"/>
                <w:sz w:val="18"/>
                <w:szCs w:val="18"/>
              </w:rPr>
            </w:pPr>
          </w:p>
          <w:p w:rsidR="00AD7A3D" w:rsidRDefault="00AD7A3D" w:rsidP="00AD7A3D">
            <w:pPr>
              <w:spacing w:after="0" w:line="240" w:lineRule="auto"/>
              <w:rPr>
                <w:rFonts w:ascii="Arial Narrow" w:hAnsi="Arial Narrow" w:cs="Arial"/>
                <w:sz w:val="18"/>
                <w:szCs w:val="18"/>
              </w:rPr>
            </w:pPr>
          </w:p>
          <w:p w:rsidR="00AD7A3D" w:rsidRDefault="00AD7A3D" w:rsidP="00AD7A3D">
            <w:pPr>
              <w:spacing w:after="0" w:line="240" w:lineRule="auto"/>
              <w:rPr>
                <w:rFonts w:ascii="Arial Narrow" w:hAnsi="Arial Narrow" w:cs="Arial"/>
                <w:sz w:val="18"/>
                <w:szCs w:val="18"/>
              </w:rPr>
            </w:pPr>
          </w:p>
          <w:p w:rsidR="00A844A4" w:rsidRDefault="00A844A4" w:rsidP="00AD7A3D">
            <w:pPr>
              <w:spacing w:after="0" w:line="240" w:lineRule="auto"/>
              <w:rPr>
                <w:rFonts w:ascii="Arial Narrow" w:hAnsi="Arial Narrow" w:cs="Arial"/>
                <w:sz w:val="18"/>
                <w:szCs w:val="18"/>
              </w:rPr>
            </w:pPr>
          </w:p>
          <w:p w:rsidR="00A844A4" w:rsidRPr="009120BA" w:rsidRDefault="00A844A4" w:rsidP="00AD7A3D">
            <w:pPr>
              <w:spacing w:after="0" w:line="240" w:lineRule="auto"/>
              <w:rPr>
                <w:rFonts w:ascii="Arial Narrow" w:hAnsi="Arial Narrow" w:cs="Arial"/>
                <w:sz w:val="18"/>
                <w:szCs w:val="18"/>
              </w:rPr>
            </w:pPr>
          </w:p>
        </w:tc>
      </w:tr>
      <w:tr w:rsidR="00AD7A3D" w:rsidRPr="009120BA" w:rsidTr="00CD0706">
        <w:trPr>
          <w:cantSplit/>
        </w:trPr>
        <w:tc>
          <w:tcPr>
            <w:tcW w:w="1051" w:type="pct"/>
            <w:tcBorders>
              <w:left w:val="single" w:sz="4" w:space="0" w:color="auto"/>
              <w:right w:val="single" w:sz="4" w:space="0" w:color="auto"/>
            </w:tcBorders>
            <w:shd w:val="clear" w:color="auto" w:fill="CCFFCC"/>
          </w:tcPr>
          <w:p w:rsidR="00AD7A3D" w:rsidRPr="009120BA" w:rsidRDefault="005D1873" w:rsidP="00B87C6F">
            <w:pPr>
              <w:numPr>
                <w:ilvl w:val="0"/>
                <w:numId w:val="3"/>
              </w:numPr>
              <w:spacing w:after="0" w:line="240" w:lineRule="auto"/>
              <w:ind w:left="0"/>
              <w:rPr>
                <w:rFonts w:ascii="Arial Narrow" w:hAnsi="Arial Narrow" w:cs="Arial"/>
                <w:b/>
                <w:bCs/>
                <w:i/>
                <w:sz w:val="18"/>
                <w:szCs w:val="18"/>
              </w:rPr>
            </w:pPr>
            <w:r>
              <w:rPr>
                <w:rFonts w:ascii="Arial Narrow" w:hAnsi="Arial Narrow" w:cs="Arial"/>
                <w:b/>
                <w:bCs/>
                <w:i/>
                <w:sz w:val="18"/>
                <w:szCs w:val="18"/>
              </w:rPr>
              <w:t>Strumenti</w:t>
            </w:r>
          </w:p>
        </w:tc>
        <w:tc>
          <w:tcPr>
            <w:tcW w:w="3949" w:type="pct"/>
            <w:gridSpan w:val="2"/>
            <w:tcBorders>
              <w:left w:val="single" w:sz="4" w:space="0" w:color="auto"/>
              <w:right w:val="single" w:sz="4" w:space="0" w:color="auto"/>
            </w:tcBorders>
          </w:tcPr>
          <w:p w:rsidR="00AD7A3D" w:rsidRDefault="00AD7A3D" w:rsidP="00AD7A3D">
            <w:pPr>
              <w:spacing w:after="0" w:line="240" w:lineRule="auto"/>
              <w:rPr>
                <w:rFonts w:ascii="Arial Narrow" w:hAnsi="Arial Narrow" w:cs="Arial"/>
                <w:sz w:val="18"/>
                <w:szCs w:val="18"/>
              </w:rPr>
            </w:pPr>
          </w:p>
          <w:p w:rsidR="00AD7A3D" w:rsidRDefault="00AD7A3D" w:rsidP="00AD7A3D">
            <w:pPr>
              <w:spacing w:after="0" w:line="240" w:lineRule="auto"/>
              <w:rPr>
                <w:rFonts w:ascii="Arial Narrow" w:hAnsi="Arial Narrow" w:cs="Arial"/>
                <w:sz w:val="18"/>
                <w:szCs w:val="18"/>
              </w:rPr>
            </w:pPr>
          </w:p>
          <w:p w:rsidR="00A844A4" w:rsidRDefault="00A844A4" w:rsidP="00AD7A3D">
            <w:pPr>
              <w:spacing w:after="0" w:line="240" w:lineRule="auto"/>
              <w:rPr>
                <w:rFonts w:ascii="Arial Narrow" w:hAnsi="Arial Narrow" w:cs="Arial"/>
                <w:sz w:val="18"/>
                <w:szCs w:val="18"/>
              </w:rPr>
            </w:pPr>
          </w:p>
          <w:p w:rsidR="00A844A4" w:rsidRDefault="00A844A4" w:rsidP="00AD7A3D">
            <w:pPr>
              <w:spacing w:after="0" w:line="240" w:lineRule="auto"/>
              <w:rPr>
                <w:rFonts w:ascii="Arial Narrow" w:hAnsi="Arial Narrow" w:cs="Arial"/>
                <w:sz w:val="18"/>
                <w:szCs w:val="18"/>
              </w:rPr>
            </w:pPr>
          </w:p>
          <w:p w:rsidR="00AD7A3D" w:rsidRPr="009120BA" w:rsidRDefault="00AD7A3D" w:rsidP="00AD7A3D">
            <w:pPr>
              <w:spacing w:after="0" w:line="240" w:lineRule="auto"/>
              <w:rPr>
                <w:rFonts w:ascii="Arial Narrow" w:hAnsi="Arial Narrow" w:cs="Arial"/>
                <w:sz w:val="18"/>
                <w:szCs w:val="18"/>
              </w:rPr>
            </w:pPr>
          </w:p>
        </w:tc>
      </w:tr>
      <w:tr w:rsidR="005D1873" w:rsidRPr="009120BA" w:rsidTr="005D1873">
        <w:trPr>
          <w:cantSplit/>
        </w:trPr>
        <w:tc>
          <w:tcPr>
            <w:tcW w:w="1051" w:type="pct"/>
            <w:tcBorders>
              <w:top w:val="single" w:sz="4" w:space="0" w:color="auto"/>
              <w:left w:val="single" w:sz="4" w:space="0" w:color="auto"/>
              <w:bottom w:val="single" w:sz="4" w:space="0" w:color="auto"/>
              <w:right w:val="single" w:sz="4" w:space="0" w:color="auto"/>
            </w:tcBorders>
            <w:shd w:val="clear" w:color="auto" w:fill="CCFFCC"/>
          </w:tcPr>
          <w:p w:rsidR="005D1873" w:rsidRPr="009120BA" w:rsidRDefault="005D1873" w:rsidP="00A56A83">
            <w:pPr>
              <w:numPr>
                <w:ilvl w:val="0"/>
                <w:numId w:val="3"/>
              </w:numPr>
              <w:spacing w:after="0" w:line="240" w:lineRule="auto"/>
              <w:ind w:left="0"/>
              <w:rPr>
                <w:rFonts w:ascii="Arial Narrow" w:hAnsi="Arial Narrow" w:cs="Arial"/>
                <w:b/>
                <w:bCs/>
                <w:i/>
                <w:sz w:val="18"/>
                <w:szCs w:val="18"/>
              </w:rPr>
            </w:pPr>
            <w:r>
              <w:rPr>
                <w:rFonts w:ascii="Arial Narrow" w:hAnsi="Arial Narrow" w:cs="Arial"/>
                <w:b/>
                <w:bCs/>
                <w:i/>
                <w:sz w:val="18"/>
                <w:szCs w:val="18"/>
              </w:rPr>
              <w:t>Tempi</w:t>
            </w:r>
          </w:p>
        </w:tc>
        <w:tc>
          <w:tcPr>
            <w:tcW w:w="3949" w:type="pct"/>
            <w:gridSpan w:val="2"/>
            <w:tcBorders>
              <w:top w:val="single" w:sz="4" w:space="0" w:color="auto"/>
              <w:left w:val="single" w:sz="4" w:space="0" w:color="auto"/>
              <w:bottom w:val="single" w:sz="4" w:space="0" w:color="auto"/>
              <w:right w:val="single" w:sz="4" w:space="0" w:color="auto"/>
            </w:tcBorders>
          </w:tcPr>
          <w:p w:rsidR="005D1873" w:rsidRDefault="005D1873" w:rsidP="00A56A83">
            <w:pPr>
              <w:spacing w:after="0" w:line="240" w:lineRule="auto"/>
              <w:rPr>
                <w:rFonts w:ascii="Arial Narrow" w:hAnsi="Arial Narrow" w:cs="Arial"/>
                <w:sz w:val="18"/>
                <w:szCs w:val="18"/>
              </w:rPr>
            </w:pPr>
          </w:p>
          <w:p w:rsidR="005D1873" w:rsidRDefault="005D1873" w:rsidP="00A56A83">
            <w:pPr>
              <w:spacing w:after="0" w:line="240" w:lineRule="auto"/>
              <w:rPr>
                <w:rFonts w:ascii="Arial Narrow" w:hAnsi="Arial Narrow" w:cs="Arial"/>
                <w:sz w:val="18"/>
                <w:szCs w:val="18"/>
              </w:rPr>
            </w:pPr>
          </w:p>
          <w:p w:rsidR="00A844A4" w:rsidRDefault="00A844A4" w:rsidP="00A56A83">
            <w:pPr>
              <w:spacing w:after="0" w:line="240" w:lineRule="auto"/>
              <w:rPr>
                <w:rFonts w:ascii="Arial Narrow" w:hAnsi="Arial Narrow" w:cs="Arial"/>
                <w:sz w:val="18"/>
                <w:szCs w:val="18"/>
              </w:rPr>
            </w:pPr>
          </w:p>
          <w:p w:rsidR="00A844A4" w:rsidRDefault="00A844A4" w:rsidP="00A56A83">
            <w:pPr>
              <w:spacing w:after="0" w:line="240" w:lineRule="auto"/>
              <w:rPr>
                <w:rFonts w:ascii="Arial Narrow" w:hAnsi="Arial Narrow" w:cs="Arial"/>
                <w:sz w:val="18"/>
                <w:szCs w:val="18"/>
              </w:rPr>
            </w:pPr>
          </w:p>
          <w:p w:rsidR="005D1873" w:rsidRPr="009120BA" w:rsidRDefault="005D1873" w:rsidP="00A56A83">
            <w:pPr>
              <w:spacing w:after="0" w:line="240" w:lineRule="auto"/>
              <w:rPr>
                <w:rFonts w:ascii="Arial Narrow" w:hAnsi="Arial Narrow" w:cs="Arial"/>
                <w:sz w:val="18"/>
                <w:szCs w:val="18"/>
              </w:rPr>
            </w:pPr>
          </w:p>
        </w:tc>
      </w:tr>
      <w:tr w:rsidR="005D1873" w:rsidRPr="009120BA" w:rsidTr="005D1873">
        <w:trPr>
          <w:cantSplit/>
        </w:trPr>
        <w:tc>
          <w:tcPr>
            <w:tcW w:w="1051" w:type="pct"/>
            <w:tcBorders>
              <w:top w:val="single" w:sz="4" w:space="0" w:color="auto"/>
              <w:left w:val="single" w:sz="4" w:space="0" w:color="auto"/>
              <w:bottom w:val="single" w:sz="4" w:space="0" w:color="auto"/>
              <w:right w:val="single" w:sz="4" w:space="0" w:color="auto"/>
            </w:tcBorders>
            <w:shd w:val="clear" w:color="auto" w:fill="CCFFCC"/>
          </w:tcPr>
          <w:p w:rsidR="005D1873" w:rsidRPr="009120BA" w:rsidRDefault="005D1873" w:rsidP="00A56A83">
            <w:pPr>
              <w:spacing w:after="0" w:line="240" w:lineRule="auto"/>
              <w:rPr>
                <w:rFonts w:ascii="Arial Narrow" w:hAnsi="Arial Narrow" w:cs="Arial"/>
                <w:b/>
                <w:bCs/>
                <w:i/>
                <w:sz w:val="18"/>
                <w:szCs w:val="18"/>
              </w:rPr>
            </w:pPr>
            <w:r w:rsidRPr="009120BA">
              <w:rPr>
                <w:rFonts w:ascii="Arial Narrow" w:hAnsi="Arial Narrow" w:cs="Arial"/>
                <w:b/>
                <w:bCs/>
                <w:i/>
                <w:sz w:val="18"/>
                <w:szCs w:val="18"/>
              </w:rPr>
              <w:t>Risorse umane</w:t>
            </w:r>
          </w:p>
          <w:p w:rsidR="005D1873" w:rsidRPr="009120BA" w:rsidRDefault="005D1873" w:rsidP="00A56A83">
            <w:pPr>
              <w:numPr>
                <w:ilvl w:val="0"/>
                <w:numId w:val="3"/>
              </w:numPr>
              <w:spacing w:after="0" w:line="240" w:lineRule="auto"/>
              <w:ind w:left="0"/>
              <w:rPr>
                <w:rFonts w:ascii="Arial Narrow" w:hAnsi="Arial Narrow" w:cs="Arial"/>
                <w:b/>
                <w:bCs/>
                <w:i/>
                <w:sz w:val="18"/>
                <w:szCs w:val="18"/>
              </w:rPr>
            </w:pPr>
            <w:r w:rsidRPr="009120BA">
              <w:rPr>
                <w:rFonts w:ascii="Arial Narrow" w:hAnsi="Arial Narrow" w:cs="Arial"/>
                <w:b/>
                <w:bCs/>
                <w:i/>
                <w:sz w:val="18"/>
                <w:szCs w:val="18"/>
              </w:rPr>
              <w:t>Interne</w:t>
            </w:r>
            <w:r>
              <w:rPr>
                <w:rFonts w:ascii="Arial Narrow" w:hAnsi="Arial Narrow" w:cs="Arial"/>
                <w:b/>
                <w:bCs/>
                <w:i/>
                <w:sz w:val="18"/>
                <w:szCs w:val="18"/>
              </w:rPr>
              <w:t xml:space="preserve"> </w:t>
            </w:r>
          </w:p>
          <w:p w:rsidR="005D1873" w:rsidRPr="009120BA" w:rsidRDefault="005D1873" w:rsidP="00A56A83">
            <w:pPr>
              <w:numPr>
                <w:ilvl w:val="0"/>
                <w:numId w:val="3"/>
              </w:numPr>
              <w:spacing w:after="0" w:line="240" w:lineRule="auto"/>
              <w:ind w:left="0"/>
              <w:rPr>
                <w:rFonts w:ascii="Arial Narrow" w:hAnsi="Arial Narrow" w:cs="Arial"/>
                <w:b/>
                <w:bCs/>
                <w:i/>
                <w:sz w:val="18"/>
                <w:szCs w:val="18"/>
              </w:rPr>
            </w:pPr>
            <w:r w:rsidRPr="009120BA">
              <w:rPr>
                <w:rFonts w:ascii="Arial Narrow" w:hAnsi="Arial Narrow" w:cs="Arial"/>
                <w:b/>
                <w:bCs/>
                <w:i/>
                <w:sz w:val="18"/>
                <w:szCs w:val="18"/>
              </w:rPr>
              <w:t>esterne</w:t>
            </w:r>
          </w:p>
        </w:tc>
        <w:tc>
          <w:tcPr>
            <w:tcW w:w="3949" w:type="pct"/>
            <w:gridSpan w:val="2"/>
            <w:tcBorders>
              <w:top w:val="single" w:sz="4" w:space="0" w:color="auto"/>
              <w:left w:val="single" w:sz="4" w:space="0" w:color="auto"/>
              <w:bottom w:val="single" w:sz="4" w:space="0" w:color="auto"/>
              <w:right w:val="single" w:sz="4" w:space="0" w:color="auto"/>
            </w:tcBorders>
          </w:tcPr>
          <w:p w:rsidR="005D1873" w:rsidRDefault="005D1873" w:rsidP="00A56A83">
            <w:pPr>
              <w:spacing w:after="0" w:line="240" w:lineRule="auto"/>
              <w:rPr>
                <w:rFonts w:ascii="Arial Narrow" w:hAnsi="Arial Narrow" w:cs="Arial"/>
                <w:sz w:val="18"/>
                <w:szCs w:val="18"/>
              </w:rPr>
            </w:pPr>
          </w:p>
          <w:p w:rsidR="005D1873" w:rsidRDefault="005D1873" w:rsidP="00A56A83">
            <w:pPr>
              <w:spacing w:after="0" w:line="240" w:lineRule="auto"/>
              <w:rPr>
                <w:rFonts w:ascii="Arial Narrow" w:hAnsi="Arial Narrow" w:cs="Arial"/>
                <w:sz w:val="18"/>
                <w:szCs w:val="18"/>
              </w:rPr>
            </w:pPr>
          </w:p>
          <w:p w:rsidR="00A844A4" w:rsidRDefault="00A844A4" w:rsidP="00A56A83">
            <w:pPr>
              <w:spacing w:after="0" w:line="240" w:lineRule="auto"/>
              <w:rPr>
                <w:rFonts w:ascii="Arial Narrow" w:hAnsi="Arial Narrow" w:cs="Arial"/>
                <w:sz w:val="18"/>
                <w:szCs w:val="18"/>
              </w:rPr>
            </w:pPr>
          </w:p>
          <w:p w:rsidR="00A844A4" w:rsidRDefault="00A844A4" w:rsidP="00A56A83">
            <w:pPr>
              <w:spacing w:after="0" w:line="240" w:lineRule="auto"/>
              <w:rPr>
                <w:rFonts w:ascii="Arial Narrow" w:hAnsi="Arial Narrow" w:cs="Arial"/>
                <w:sz w:val="18"/>
                <w:szCs w:val="18"/>
              </w:rPr>
            </w:pPr>
          </w:p>
          <w:p w:rsidR="005D1873" w:rsidRPr="009120BA" w:rsidRDefault="005D1873" w:rsidP="00A56A83">
            <w:pPr>
              <w:spacing w:after="0" w:line="240" w:lineRule="auto"/>
              <w:rPr>
                <w:rFonts w:ascii="Arial Narrow" w:hAnsi="Arial Narrow" w:cs="Arial"/>
                <w:sz w:val="18"/>
                <w:szCs w:val="18"/>
              </w:rPr>
            </w:pPr>
          </w:p>
        </w:tc>
      </w:tr>
    </w:tbl>
    <w:p w:rsidR="00AD7A3D" w:rsidRDefault="00AD7A3D" w:rsidP="00AD7A3D">
      <w:pPr>
        <w:spacing w:after="0" w:line="240" w:lineRule="auto"/>
        <w:rPr>
          <w:rFonts w:ascii="Arial" w:hAnsi="Arial" w:cs="Arial"/>
          <w:sz w:val="20"/>
          <w:szCs w:val="20"/>
        </w:rPr>
      </w:pPr>
    </w:p>
    <w:p w:rsidR="004767A4" w:rsidRPr="00D67B5C" w:rsidRDefault="004767A4" w:rsidP="005D1873">
      <w:pPr>
        <w:spacing w:after="0" w:line="240" w:lineRule="auto"/>
        <w:rPr>
          <w:rFonts w:ascii="Arial Narrow" w:hAnsi="Arial Narrow" w:cs="Arial"/>
          <w:sz w:val="18"/>
          <w:szCs w:val="18"/>
        </w:rPr>
      </w:pPr>
    </w:p>
    <w:p w:rsidR="004767A4" w:rsidRDefault="004767A4" w:rsidP="00AD7A3D">
      <w:pPr>
        <w:spacing w:after="0" w:line="240" w:lineRule="auto"/>
        <w:jc w:val="center"/>
        <w:rPr>
          <w:rFonts w:ascii="Arial Narrow" w:hAnsi="Arial Narrow"/>
          <w:b/>
          <w:sz w:val="32"/>
          <w:szCs w:val="32"/>
        </w:rPr>
      </w:pPr>
    </w:p>
    <w:p w:rsidR="00965E9B" w:rsidRDefault="005D1873" w:rsidP="005D1873">
      <w:pPr>
        <w:spacing w:after="0" w:line="240" w:lineRule="auto"/>
        <w:rPr>
          <w:rFonts w:ascii="Arial Narrow" w:hAnsi="Arial Narrow"/>
          <w:b/>
          <w:sz w:val="32"/>
          <w:szCs w:val="32"/>
        </w:rPr>
      </w:pPr>
      <w:r>
        <w:rPr>
          <w:rFonts w:ascii="Arial Narrow" w:hAnsi="Arial Narrow"/>
          <w:b/>
          <w:sz w:val="32"/>
          <w:szCs w:val="32"/>
        </w:rPr>
        <w:t xml:space="preserve">                                </w:t>
      </w:r>
    </w:p>
    <w:p w:rsidR="00965E9B" w:rsidRDefault="00965E9B" w:rsidP="005D1873">
      <w:pPr>
        <w:spacing w:after="0" w:line="240" w:lineRule="auto"/>
        <w:rPr>
          <w:rFonts w:ascii="Arial Narrow" w:hAnsi="Arial Narrow"/>
          <w:b/>
          <w:sz w:val="32"/>
          <w:szCs w:val="32"/>
        </w:rPr>
      </w:pPr>
    </w:p>
    <w:p w:rsidR="00965E9B" w:rsidRDefault="00965E9B" w:rsidP="005D1873">
      <w:pPr>
        <w:spacing w:after="0" w:line="240" w:lineRule="auto"/>
        <w:rPr>
          <w:rFonts w:ascii="Arial Narrow" w:hAnsi="Arial Narrow"/>
          <w:b/>
          <w:sz w:val="32"/>
          <w:szCs w:val="32"/>
        </w:rPr>
      </w:pPr>
    </w:p>
    <w:p w:rsidR="00965E9B" w:rsidRDefault="00965E9B" w:rsidP="005D1873">
      <w:pPr>
        <w:spacing w:after="0" w:line="240" w:lineRule="auto"/>
        <w:rPr>
          <w:rFonts w:ascii="Arial Narrow" w:hAnsi="Arial Narrow"/>
          <w:b/>
          <w:sz w:val="32"/>
          <w:szCs w:val="32"/>
        </w:rPr>
      </w:pPr>
    </w:p>
    <w:p w:rsidR="00965E9B" w:rsidRDefault="00965E9B" w:rsidP="005D1873">
      <w:pPr>
        <w:spacing w:after="0" w:line="240" w:lineRule="auto"/>
        <w:rPr>
          <w:rFonts w:ascii="Arial Narrow" w:hAnsi="Arial Narrow"/>
          <w:b/>
          <w:sz w:val="32"/>
          <w:szCs w:val="32"/>
        </w:rPr>
      </w:pPr>
    </w:p>
    <w:p w:rsidR="00965E9B" w:rsidRDefault="00965E9B" w:rsidP="005D1873">
      <w:pPr>
        <w:spacing w:after="0" w:line="240" w:lineRule="auto"/>
        <w:rPr>
          <w:rFonts w:ascii="Arial Narrow" w:hAnsi="Arial Narrow"/>
          <w:b/>
          <w:sz w:val="32"/>
          <w:szCs w:val="32"/>
        </w:rPr>
      </w:pPr>
    </w:p>
    <w:p w:rsidR="0049796F" w:rsidRDefault="0049796F" w:rsidP="005D1873">
      <w:pPr>
        <w:spacing w:after="0" w:line="240" w:lineRule="auto"/>
        <w:rPr>
          <w:rFonts w:ascii="Arial Narrow" w:hAnsi="Arial Narrow"/>
          <w:b/>
          <w:sz w:val="32"/>
          <w:szCs w:val="32"/>
        </w:rPr>
      </w:pPr>
    </w:p>
    <w:p w:rsidR="00AD7A3D" w:rsidRPr="00355BD5" w:rsidRDefault="00965E9B" w:rsidP="005D1873">
      <w:pPr>
        <w:spacing w:after="0" w:line="240" w:lineRule="auto"/>
        <w:rPr>
          <w:rFonts w:ascii="Arial Narrow" w:hAnsi="Arial Narrow"/>
          <w:sz w:val="32"/>
          <w:szCs w:val="32"/>
        </w:rPr>
      </w:pPr>
      <w:r>
        <w:rPr>
          <w:rFonts w:ascii="Arial Narrow" w:hAnsi="Arial Narrow"/>
          <w:b/>
          <w:sz w:val="32"/>
          <w:szCs w:val="32"/>
        </w:rPr>
        <w:t xml:space="preserve">                                    </w:t>
      </w:r>
      <w:r w:rsidR="005D1873">
        <w:rPr>
          <w:rFonts w:ascii="Arial Narrow" w:hAnsi="Arial Narrow"/>
          <w:b/>
          <w:sz w:val="32"/>
          <w:szCs w:val="32"/>
        </w:rPr>
        <w:t xml:space="preserve">   </w:t>
      </w:r>
      <w:r w:rsidR="00AD7A3D" w:rsidRPr="00355BD5">
        <w:rPr>
          <w:rFonts w:ascii="Arial Narrow" w:hAnsi="Arial Narrow"/>
          <w:b/>
          <w:sz w:val="32"/>
          <w:szCs w:val="32"/>
        </w:rPr>
        <w:t>LA CONSEGNA AGLI STUDENTI</w:t>
      </w:r>
    </w:p>
    <w:p w:rsidR="00AD7A3D" w:rsidRPr="00D67B5C" w:rsidRDefault="00AD7A3D" w:rsidP="00AD7A3D">
      <w:pPr>
        <w:spacing w:after="0" w:line="240" w:lineRule="auto"/>
        <w:jc w:val="center"/>
        <w:rPr>
          <w:rFonts w:ascii="Arial Narrow" w:hAnsi="Arial Narrow"/>
          <w:sz w:val="18"/>
          <w:szCs w:val="18"/>
        </w:rPr>
      </w:pPr>
    </w:p>
    <w:p w:rsidR="00AD7A3D" w:rsidRPr="00D67B5C" w:rsidRDefault="004767A4" w:rsidP="00AD7A3D">
      <w:pPr>
        <w:spacing w:after="0" w:line="240" w:lineRule="auto"/>
        <w:jc w:val="both"/>
        <w:rPr>
          <w:rFonts w:ascii="Arial Narrow" w:hAnsi="Arial Narrow"/>
          <w:sz w:val="18"/>
          <w:szCs w:val="18"/>
        </w:rPr>
      </w:pPr>
      <w:r>
        <w:rPr>
          <w:rFonts w:ascii="Arial Narrow" w:hAnsi="Arial Narrow"/>
          <w:sz w:val="18"/>
          <w:szCs w:val="18"/>
        </w:rPr>
        <w:t>(</w:t>
      </w:r>
      <w:r w:rsidR="00AD7A3D" w:rsidRPr="00D67B5C">
        <w:rPr>
          <w:rFonts w:ascii="Arial Narrow" w:hAnsi="Arial Narrow"/>
          <w:sz w:val="18"/>
          <w:szCs w:val="18"/>
        </w:rPr>
        <w:t xml:space="preserve">Per “consegna” si intende </w:t>
      </w:r>
      <w:r w:rsidR="00AD7A3D" w:rsidRPr="00D67B5C">
        <w:rPr>
          <w:rFonts w:ascii="Arial Narrow" w:hAnsi="Arial Narrow"/>
          <w:i/>
          <w:sz w:val="18"/>
          <w:szCs w:val="18"/>
        </w:rPr>
        <w:t>il documento che</w:t>
      </w:r>
      <w:r>
        <w:rPr>
          <w:rFonts w:ascii="Arial Narrow" w:hAnsi="Arial Narrow"/>
          <w:i/>
          <w:sz w:val="18"/>
          <w:szCs w:val="18"/>
        </w:rPr>
        <w:t xml:space="preserve"> l’équipe dei docenti </w:t>
      </w:r>
      <w:r w:rsidR="00AD7A3D" w:rsidRPr="00D67B5C">
        <w:rPr>
          <w:rFonts w:ascii="Arial Narrow" w:hAnsi="Arial Narrow"/>
          <w:i/>
          <w:sz w:val="18"/>
          <w:szCs w:val="18"/>
        </w:rPr>
        <w:t>presenta agli studenti, sulla base del quale essi si attivano realizzando il prodotto nei tempi e nei modi defini</w:t>
      </w:r>
      <w:r>
        <w:rPr>
          <w:rFonts w:ascii="Arial Narrow" w:hAnsi="Arial Narrow"/>
          <w:i/>
          <w:sz w:val="18"/>
          <w:szCs w:val="18"/>
        </w:rPr>
        <w:t>t</w:t>
      </w:r>
      <w:r w:rsidR="00AD7A3D" w:rsidRPr="00D67B5C">
        <w:rPr>
          <w:rFonts w:ascii="Arial Narrow" w:hAnsi="Arial Narrow"/>
          <w:i/>
          <w:sz w:val="18"/>
          <w:szCs w:val="18"/>
        </w:rPr>
        <w:t>i, tenendo presente anche i criteri di valutazione</w:t>
      </w:r>
      <w:r>
        <w:rPr>
          <w:rFonts w:ascii="Arial Narrow" w:hAnsi="Arial Narrow"/>
          <w:sz w:val="18"/>
          <w:szCs w:val="18"/>
        </w:rPr>
        <w:t>).</w:t>
      </w:r>
    </w:p>
    <w:p w:rsidR="00AD7A3D" w:rsidRPr="00D67B5C" w:rsidRDefault="00AD7A3D" w:rsidP="00AD7A3D">
      <w:pPr>
        <w:spacing w:after="0" w:line="240" w:lineRule="auto"/>
        <w:jc w:val="both"/>
        <w:rPr>
          <w:rFonts w:ascii="Arial Narrow" w:hAnsi="Arial Narrow"/>
          <w:sz w:val="18"/>
          <w:szCs w:val="18"/>
        </w:rPr>
      </w:pPr>
    </w:p>
    <w:p w:rsidR="00AD7A3D" w:rsidRPr="00D67B5C" w:rsidRDefault="004767A4" w:rsidP="00AD7A3D">
      <w:pPr>
        <w:spacing w:after="0" w:line="240" w:lineRule="auto"/>
        <w:ind w:left="1080" w:hanging="1080"/>
        <w:jc w:val="both"/>
        <w:rPr>
          <w:rFonts w:ascii="Arial Narrow" w:hAnsi="Arial Narrow"/>
          <w:sz w:val="18"/>
          <w:szCs w:val="18"/>
        </w:rPr>
      </w:pPr>
      <w:r>
        <w:rPr>
          <w:rFonts w:ascii="Arial Narrow" w:hAnsi="Arial Narrow"/>
          <w:b/>
          <w:sz w:val="18"/>
          <w:szCs w:val="18"/>
        </w:rPr>
        <w:t>[</w:t>
      </w:r>
      <w:r w:rsidR="00AD7A3D" w:rsidRPr="00D67B5C">
        <w:rPr>
          <w:rFonts w:ascii="Arial Narrow" w:hAnsi="Arial Narrow"/>
          <w:b/>
          <w:sz w:val="18"/>
          <w:szCs w:val="18"/>
        </w:rPr>
        <w:t>1^ nota</w:t>
      </w:r>
      <w:r w:rsidR="00AD7A3D" w:rsidRPr="00D67B5C">
        <w:rPr>
          <w:rFonts w:ascii="Arial Narrow" w:hAnsi="Arial Narrow"/>
          <w:sz w:val="18"/>
          <w:szCs w:val="18"/>
        </w:rPr>
        <w:t xml:space="preserve">: </w:t>
      </w:r>
      <w:r w:rsidR="00AD7A3D" w:rsidRPr="00D67B5C">
        <w:rPr>
          <w:rFonts w:ascii="Arial Narrow" w:hAnsi="Arial Narrow"/>
          <w:sz w:val="18"/>
          <w:szCs w:val="18"/>
        </w:rPr>
        <w:tab/>
      </w:r>
      <w:r>
        <w:rPr>
          <w:rFonts w:ascii="Arial Narrow" w:hAnsi="Arial Narrow"/>
          <w:sz w:val="18"/>
          <w:szCs w:val="18"/>
        </w:rPr>
        <w:t>Il</w:t>
      </w:r>
      <w:r w:rsidR="00AD7A3D" w:rsidRPr="00D67B5C">
        <w:rPr>
          <w:rFonts w:ascii="Arial Narrow" w:hAnsi="Arial Narrow"/>
          <w:sz w:val="18"/>
          <w:szCs w:val="18"/>
        </w:rPr>
        <w:t xml:space="preserve"> linguaggio deve essere accessibile, comprensibile, semplice e concreto.</w:t>
      </w:r>
    </w:p>
    <w:p w:rsidR="00AD7A3D" w:rsidRPr="00D67B5C" w:rsidRDefault="00AD7A3D" w:rsidP="00AD7A3D">
      <w:pPr>
        <w:spacing w:after="0" w:line="240" w:lineRule="auto"/>
        <w:ind w:left="1080" w:hanging="1080"/>
        <w:jc w:val="both"/>
        <w:rPr>
          <w:rFonts w:ascii="Arial Narrow" w:hAnsi="Arial Narrow"/>
          <w:sz w:val="18"/>
          <w:szCs w:val="18"/>
        </w:rPr>
      </w:pPr>
      <w:r w:rsidRPr="00D67B5C">
        <w:rPr>
          <w:rFonts w:ascii="Arial Narrow" w:hAnsi="Arial Narrow"/>
          <w:b/>
          <w:sz w:val="18"/>
          <w:szCs w:val="18"/>
        </w:rPr>
        <w:t>2^ nota</w:t>
      </w:r>
      <w:r w:rsidRPr="00D67B5C">
        <w:rPr>
          <w:rFonts w:ascii="Arial Narrow" w:hAnsi="Arial Narrow"/>
          <w:sz w:val="18"/>
          <w:szCs w:val="18"/>
        </w:rPr>
        <w:t xml:space="preserve">: </w:t>
      </w:r>
      <w:r w:rsidRPr="00D67B5C">
        <w:rPr>
          <w:rFonts w:ascii="Arial Narrow" w:hAnsi="Arial Narrow"/>
          <w:sz w:val="18"/>
          <w:szCs w:val="18"/>
        </w:rPr>
        <w:tab/>
      </w:r>
      <w:r w:rsidR="004767A4">
        <w:rPr>
          <w:rFonts w:ascii="Arial Narrow" w:hAnsi="Arial Narrow"/>
          <w:sz w:val="18"/>
          <w:szCs w:val="18"/>
        </w:rPr>
        <w:t>L</w:t>
      </w:r>
      <w:r w:rsidRPr="00D67B5C">
        <w:rPr>
          <w:rFonts w:ascii="Arial Narrow" w:hAnsi="Arial Narrow"/>
          <w:sz w:val="18"/>
          <w:szCs w:val="18"/>
        </w:rPr>
        <w:t xml:space="preserve">’Uda prevede dei compiti/problema che per certi versi sono “oltre misura” ovvero richiedono agli studenti competenze e loro articolazioni (conoscenze, abilità, capacità) che ancora non possiedono, ma che possono acquisire autonomamente. Ciò in forza della potenzialità del metodo laboratoriale che porta alla scoperta ed alla conquista personale del sapere. </w:t>
      </w:r>
    </w:p>
    <w:p w:rsidR="00AD7A3D" w:rsidRPr="00D67B5C" w:rsidRDefault="00AD7A3D" w:rsidP="00AD7A3D">
      <w:pPr>
        <w:spacing w:after="0" w:line="240" w:lineRule="auto"/>
        <w:ind w:left="1080" w:hanging="1080"/>
        <w:jc w:val="both"/>
        <w:rPr>
          <w:rFonts w:ascii="Arial Narrow" w:hAnsi="Arial Narrow"/>
          <w:sz w:val="18"/>
          <w:szCs w:val="18"/>
        </w:rPr>
      </w:pPr>
      <w:r w:rsidRPr="00D67B5C">
        <w:rPr>
          <w:rFonts w:ascii="Arial Narrow" w:hAnsi="Arial Narrow"/>
          <w:b/>
          <w:sz w:val="18"/>
          <w:szCs w:val="18"/>
        </w:rPr>
        <w:t>3^ nota</w:t>
      </w:r>
      <w:r w:rsidRPr="00D67B5C">
        <w:rPr>
          <w:rFonts w:ascii="Arial Narrow" w:hAnsi="Arial Narrow"/>
          <w:sz w:val="18"/>
          <w:szCs w:val="18"/>
        </w:rPr>
        <w:t xml:space="preserve">: </w:t>
      </w:r>
      <w:r w:rsidRPr="00D67B5C">
        <w:rPr>
          <w:rFonts w:ascii="Arial Narrow" w:hAnsi="Arial Narrow"/>
          <w:sz w:val="18"/>
          <w:szCs w:val="18"/>
        </w:rPr>
        <w:tab/>
      </w:r>
      <w:r w:rsidR="004767A4">
        <w:rPr>
          <w:rFonts w:ascii="Arial Narrow" w:hAnsi="Arial Narrow"/>
          <w:sz w:val="18"/>
          <w:szCs w:val="18"/>
        </w:rPr>
        <w:t>L</w:t>
      </w:r>
      <w:r w:rsidRPr="00D67B5C">
        <w:rPr>
          <w:rFonts w:ascii="Arial Narrow" w:hAnsi="Arial Narrow"/>
          <w:sz w:val="18"/>
          <w:szCs w:val="18"/>
        </w:rPr>
        <w:t>’Uda mette in moto processi di apprendimento che non debbono solo rifluire nel “prodotto”, ma fornire spunti ed agganci per una ripresa dei contenuti attraverso la riflessione, l’esposizione, il cons</w:t>
      </w:r>
      <w:r w:rsidR="004767A4">
        <w:rPr>
          <w:rFonts w:ascii="Arial Narrow" w:hAnsi="Arial Narrow"/>
          <w:sz w:val="18"/>
          <w:szCs w:val="18"/>
        </w:rPr>
        <w:t>olidamento di quanto appreso].</w:t>
      </w:r>
    </w:p>
    <w:p w:rsidR="00AD7A3D" w:rsidRDefault="00AD7A3D" w:rsidP="00AD7A3D">
      <w:pPr>
        <w:spacing w:after="0" w:line="240" w:lineRule="auto"/>
        <w:ind w:left="1080" w:hanging="1080"/>
        <w:jc w:val="both"/>
        <w:rPr>
          <w:rFonts w:ascii="Arial Narrow" w:hAnsi="Arial Narrow"/>
          <w:sz w:val="18"/>
          <w:szCs w:val="18"/>
        </w:rPr>
      </w:pPr>
      <w:r w:rsidRPr="00D67B5C">
        <w:rPr>
          <w:rFonts w:ascii="Arial Narrow" w:hAnsi="Arial Narrow"/>
          <w:sz w:val="18"/>
          <w:szCs w:val="18"/>
        </w:rPr>
        <w:t xml:space="preserve">  </w:t>
      </w:r>
    </w:p>
    <w:p w:rsidR="005D1873" w:rsidRPr="00D67B5C" w:rsidRDefault="005D1873" w:rsidP="00AD7A3D">
      <w:pPr>
        <w:spacing w:after="0" w:line="240" w:lineRule="auto"/>
        <w:ind w:left="1080" w:hanging="1080"/>
        <w:jc w:val="both"/>
        <w:rPr>
          <w:rFonts w:ascii="Arial Narrow" w:hAnsi="Arial Narrow"/>
          <w:sz w:val="18"/>
          <w:szCs w:val="18"/>
        </w:rPr>
      </w:pPr>
    </w:p>
    <w:p w:rsidR="00AD7A3D" w:rsidRPr="00D67B5C" w:rsidRDefault="00AD7A3D" w:rsidP="00AD7A3D">
      <w:pPr>
        <w:spacing w:after="0" w:line="240" w:lineRule="auto"/>
        <w:ind w:left="1080" w:hanging="1080"/>
        <w:jc w:val="both"/>
        <w:rPr>
          <w:rFonts w:ascii="Arial Narrow" w:hAnsi="Arial Narrow"/>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D7A3D" w:rsidRPr="00D67B5C" w:rsidTr="00CD0706">
        <w:trPr>
          <w:trHeight w:val="539"/>
        </w:trPr>
        <w:tc>
          <w:tcPr>
            <w:tcW w:w="5000" w:type="pct"/>
            <w:shd w:val="clear" w:color="auto" w:fill="CCFFCC"/>
            <w:vAlign w:val="center"/>
          </w:tcPr>
          <w:p w:rsidR="00AD7A3D" w:rsidRPr="00AF5D68" w:rsidRDefault="00AD7A3D" w:rsidP="00AD7A3D">
            <w:pPr>
              <w:spacing w:after="0" w:line="240" w:lineRule="auto"/>
              <w:jc w:val="center"/>
              <w:rPr>
                <w:rFonts w:ascii="Arial Narrow" w:hAnsi="Arial Narrow"/>
                <w:b/>
                <w:sz w:val="18"/>
                <w:szCs w:val="18"/>
              </w:rPr>
            </w:pPr>
            <w:r w:rsidRPr="00D67B5C">
              <w:rPr>
                <w:rFonts w:ascii="Arial Narrow" w:hAnsi="Arial Narrow"/>
                <w:b/>
                <w:sz w:val="18"/>
                <w:szCs w:val="18"/>
              </w:rPr>
              <w:t>CONSEGNA AGLI STUDENTI</w:t>
            </w:r>
          </w:p>
        </w:tc>
      </w:tr>
      <w:tr w:rsidR="00AD7A3D" w:rsidRPr="00D67B5C" w:rsidTr="00CD0706">
        <w:tc>
          <w:tcPr>
            <w:tcW w:w="5000" w:type="pct"/>
          </w:tcPr>
          <w:p w:rsidR="00AD7A3D" w:rsidRPr="00D67B5C" w:rsidRDefault="00AD7A3D" w:rsidP="00AD7A3D">
            <w:pPr>
              <w:spacing w:after="0" w:line="240" w:lineRule="auto"/>
              <w:jc w:val="both"/>
              <w:rPr>
                <w:rFonts w:ascii="Arial Narrow" w:hAnsi="Arial Narrow"/>
                <w:sz w:val="18"/>
                <w:szCs w:val="18"/>
              </w:rPr>
            </w:pPr>
          </w:p>
          <w:p w:rsidR="00AD7A3D" w:rsidRPr="00D67B5C" w:rsidRDefault="00AD7A3D" w:rsidP="00AD7A3D">
            <w:pPr>
              <w:spacing w:after="0" w:line="240" w:lineRule="auto"/>
              <w:jc w:val="both"/>
              <w:rPr>
                <w:rFonts w:ascii="Arial Narrow" w:hAnsi="Arial Narrow"/>
                <w:sz w:val="18"/>
                <w:szCs w:val="18"/>
              </w:rPr>
            </w:pPr>
          </w:p>
          <w:p w:rsidR="00AD7A3D" w:rsidRPr="00134E99" w:rsidRDefault="00AD7A3D" w:rsidP="00AD7A3D">
            <w:pPr>
              <w:spacing w:after="0" w:line="240" w:lineRule="auto"/>
              <w:rPr>
                <w:rFonts w:ascii="Arial Narrow" w:hAnsi="Arial Narrow"/>
                <w:b/>
              </w:rPr>
            </w:pPr>
            <w:r w:rsidRPr="00134E99">
              <w:rPr>
                <w:rFonts w:ascii="Arial Narrow" w:hAnsi="Arial Narrow"/>
                <w:b/>
              </w:rPr>
              <w:t>Titolo UdA</w:t>
            </w:r>
          </w:p>
          <w:p w:rsidR="00AD7A3D" w:rsidRPr="00134E99" w:rsidRDefault="00AD7A3D" w:rsidP="00AD7A3D">
            <w:pPr>
              <w:spacing w:after="0" w:line="240" w:lineRule="auto"/>
              <w:rPr>
                <w:rFonts w:ascii="Arial Narrow" w:hAnsi="Arial Narrow"/>
                <w:b/>
              </w:rPr>
            </w:pPr>
          </w:p>
          <w:p w:rsidR="00AD7A3D" w:rsidRPr="00134E99" w:rsidRDefault="00AD7A3D" w:rsidP="00AD7A3D">
            <w:pPr>
              <w:spacing w:after="0" w:line="240" w:lineRule="auto"/>
              <w:rPr>
                <w:rFonts w:ascii="Arial Narrow" w:hAnsi="Arial Narrow"/>
                <w:b/>
              </w:rPr>
            </w:pPr>
          </w:p>
          <w:p w:rsidR="00965E9B" w:rsidRPr="00134E99" w:rsidRDefault="00965E9B" w:rsidP="00AD7A3D">
            <w:pPr>
              <w:spacing w:after="0" w:line="240" w:lineRule="auto"/>
              <w:rPr>
                <w:rFonts w:ascii="Arial Narrow" w:hAnsi="Arial Narrow"/>
                <w:b/>
              </w:rPr>
            </w:pPr>
          </w:p>
          <w:p w:rsidR="00965E9B" w:rsidRPr="00134E99" w:rsidRDefault="00965E9B" w:rsidP="00AD7A3D">
            <w:pPr>
              <w:spacing w:after="0" w:line="240" w:lineRule="auto"/>
              <w:rPr>
                <w:rFonts w:ascii="Arial Narrow" w:hAnsi="Arial Narrow"/>
                <w:b/>
              </w:rPr>
            </w:pPr>
          </w:p>
          <w:p w:rsidR="00AD7A3D" w:rsidRPr="00134E99" w:rsidRDefault="00AD7A3D" w:rsidP="00AD7A3D">
            <w:pPr>
              <w:spacing w:after="0" w:line="240" w:lineRule="auto"/>
              <w:rPr>
                <w:rFonts w:ascii="Arial Narrow" w:hAnsi="Arial Narrow"/>
                <w:b/>
              </w:rPr>
            </w:pPr>
            <w:r w:rsidRPr="00134E99">
              <w:rPr>
                <w:rFonts w:ascii="Arial Narrow" w:hAnsi="Arial Narrow"/>
                <w:b/>
              </w:rPr>
              <w:t>Cosa si chiede di fare</w:t>
            </w:r>
            <w:r w:rsidR="00A844A4">
              <w:rPr>
                <w:rFonts w:ascii="Arial Narrow" w:hAnsi="Arial Narrow"/>
                <w:b/>
              </w:rPr>
              <w:t xml:space="preserve">     (verbi in seconda persona singolare)</w:t>
            </w:r>
          </w:p>
          <w:p w:rsidR="00AD7A3D" w:rsidRPr="00134E99" w:rsidRDefault="00AD7A3D" w:rsidP="00AD7A3D">
            <w:pPr>
              <w:spacing w:after="0" w:line="240" w:lineRule="auto"/>
              <w:rPr>
                <w:rFonts w:ascii="Arial Narrow" w:hAnsi="Arial Narrow"/>
                <w:b/>
              </w:rPr>
            </w:pPr>
          </w:p>
          <w:p w:rsidR="00AD7A3D" w:rsidRPr="00134E99" w:rsidRDefault="00AD7A3D" w:rsidP="00AD7A3D">
            <w:pPr>
              <w:spacing w:after="0" w:line="240" w:lineRule="auto"/>
              <w:rPr>
                <w:rFonts w:ascii="Arial Narrow" w:hAnsi="Arial Narrow"/>
                <w:b/>
              </w:rPr>
            </w:pPr>
          </w:p>
          <w:p w:rsidR="00965E9B" w:rsidRPr="00134E99" w:rsidRDefault="00965E9B" w:rsidP="00AD7A3D">
            <w:pPr>
              <w:spacing w:after="0" w:line="240" w:lineRule="auto"/>
              <w:rPr>
                <w:rFonts w:ascii="Arial Narrow" w:hAnsi="Arial Narrow"/>
                <w:b/>
              </w:rPr>
            </w:pPr>
          </w:p>
          <w:p w:rsidR="00965E9B" w:rsidRPr="00134E99" w:rsidRDefault="00965E9B" w:rsidP="00AD7A3D">
            <w:pPr>
              <w:spacing w:after="0" w:line="240" w:lineRule="auto"/>
              <w:rPr>
                <w:rFonts w:ascii="Arial Narrow" w:hAnsi="Arial Narrow"/>
                <w:b/>
              </w:rPr>
            </w:pPr>
          </w:p>
          <w:p w:rsidR="00AD7A3D" w:rsidRPr="00134E99" w:rsidRDefault="004767A4" w:rsidP="00AD7A3D">
            <w:pPr>
              <w:spacing w:after="0" w:line="240" w:lineRule="auto"/>
              <w:rPr>
                <w:rFonts w:ascii="Arial Narrow" w:hAnsi="Arial Narrow"/>
                <w:b/>
              </w:rPr>
            </w:pPr>
            <w:r w:rsidRPr="00134E99">
              <w:rPr>
                <w:rFonts w:ascii="Arial Narrow" w:hAnsi="Arial Narrow"/>
                <w:b/>
              </w:rPr>
              <w:t>In che modo (singoli, gruppi,..</w:t>
            </w:r>
            <w:r w:rsidR="00AD7A3D" w:rsidRPr="00134E99">
              <w:rPr>
                <w:rFonts w:ascii="Arial Narrow" w:hAnsi="Arial Narrow"/>
                <w:b/>
              </w:rPr>
              <w:t>.)</w:t>
            </w:r>
          </w:p>
          <w:p w:rsidR="00AD7A3D" w:rsidRPr="00134E99" w:rsidRDefault="00AD7A3D" w:rsidP="00AD7A3D">
            <w:pPr>
              <w:spacing w:after="0" w:line="240" w:lineRule="auto"/>
              <w:rPr>
                <w:rFonts w:ascii="Arial Narrow" w:hAnsi="Arial Narrow"/>
                <w:b/>
              </w:rPr>
            </w:pPr>
          </w:p>
          <w:p w:rsidR="00965E9B" w:rsidRPr="00134E99" w:rsidRDefault="00965E9B" w:rsidP="00AD7A3D">
            <w:pPr>
              <w:spacing w:after="0" w:line="240" w:lineRule="auto"/>
              <w:rPr>
                <w:rFonts w:ascii="Arial Narrow" w:hAnsi="Arial Narrow"/>
                <w:b/>
              </w:rPr>
            </w:pPr>
          </w:p>
          <w:p w:rsidR="00965E9B" w:rsidRPr="00134E99" w:rsidRDefault="00965E9B" w:rsidP="00AD7A3D">
            <w:pPr>
              <w:spacing w:after="0" w:line="240" w:lineRule="auto"/>
              <w:rPr>
                <w:rFonts w:ascii="Arial Narrow" w:hAnsi="Arial Narrow"/>
                <w:b/>
              </w:rPr>
            </w:pPr>
          </w:p>
          <w:p w:rsidR="00AD7A3D" w:rsidRPr="00134E99" w:rsidRDefault="00AD7A3D" w:rsidP="00AD7A3D">
            <w:pPr>
              <w:spacing w:after="0" w:line="240" w:lineRule="auto"/>
              <w:rPr>
                <w:rFonts w:ascii="Arial Narrow" w:hAnsi="Arial Narrow"/>
                <w:b/>
              </w:rPr>
            </w:pPr>
          </w:p>
          <w:p w:rsidR="00AD7A3D" w:rsidRPr="00134E99" w:rsidRDefault="00AD7A3D" w:rsidP="00AD7A3D">
            <w:pPr>
              <w:spacing w:after="0" w:line="240" w:lineRule="auto"/>
              <w:rPr>
                <w:rFonts w:ascii="Arial Narrow" w:hAnsi="Arial Narrow"/>
                <w:b/>
              </w:rPr>
            </w:pPr>
            <w:r w:rsidRPr="00134E99">
              <w:rPr>
                <w:rFonts w:ascii="Arial Narrow" w:hAnsi="Arial Narrow"/>
                <w:b/>
              </w:rPr>
              <w:t>Quali prodotti</w:t>
            </w:r>
          </w:p>
          <w:p w:rsidR="00AD7A3D" w:rsidRPr="00134E99" w:rsidRDefault="00AD7A3D" w:rsidP="00AD7A3D">
            <w:pPr>
              <w:spacing w:after="0" w:line="240" w:lineRule="auto"/>
              <w:rPr>
                <w:rFonts w:ascii="Arial Narrow" w:hAnsi="Arial Narrow"/>
                <w:b/>
              </w:rPr>
            </w:pPr>
          </w:p>
          <w:p w:rsidR="00965E9B" w:rsidRPr="00134E99" w:rsidRDefault="00965E9B" w:rsidP="00AD7A3D">
            <w:pPr>
              <w:spacing w:after="0" w:line="240" w:lineRule="auto"/>
              <w:rPr>
                <w:rFonts w:ascii="Arial Narrow" w:hAnsi="Arial Narrow"/>
                <w:b/>
              </w:rPr>
            </w:pPr>
          </w:p>
          <w:p w:rsidR="00965E9B" w:rsidRPr="00134E99" w:rsidRDefault="00965E9B" w:rsidP="00AD7A3D">
            <w:pPr>
              <w:spacing w:after="0" w:line="240" w:lineRule="auto"/>
              <w:rPr>
                <w:rFonts w:ascii="Arial Narrow" w:hAnsi="Arial Narrow"/>
                <w:b/>
              </w:rPr>
            </w:pPr>
          </w:p>
          <w:p w:rsidR="00AD7A3D" w:rsidRPr="00134E99" w:rsidRDefault="00AD7A3D" w:rsidP="00AD7A3D">
            <w:pPr>
              <w:spacing w:after="0" w:line="240" w:lineRule="auto"/>
              <w:rPr>
                <w:rFonts w:ascii="Arial Narrow" w:hAnsi="Arial Narrow"/>
                <w:b/>
              </w:rPr>
            </w:pPr>
          </w:p>
          <w:p w:rsidR="00AD7A3D" w:rsidRPr="00134E99" w:rsidRDefault="00AD7A3D" w:rsidP="00AD7A3D">
            <w:pPr>
              <w:spacing w:after="0" w:line="240" w:lineRule="auto"/>
              <w:rPr>
                <w:rFonts w:ascii="Arial Narrow" w:hAnsi="Arial Narrow"/>
                <w:b/>
              </w:rPr>
            </w:pPr>
            <w:r w:rsidRPr="00134E99">
              <w:rPr>
                <w:rFonts w:ascii="Arial Narrow" w:hAnsi="Arial Narrow"/>
                <w:b/>
              </w:rPr>
              <w:t>Che senso ha (a cosa serve, per quali apprendimenti)</w:t>
            </w:r>
          </w:p>
          <w:p w:rsidR="00AD7A3D" w:rsidRPr="00134E99" w:rsidRDefault="00AD7A3D" w:rsidP="00AD7A3D">
            <w:pPr>
              <w:spacing w:after="0" w:line="240" w:lineRule="auto"/>
              <w:rPr>
                <w:rFonts w:ascii="Arial Narrow" w:hAnsi="Arial Narrow"/>
                <w:b/>
              </w:rPr>
            </w:pPr>
          </w:p>
          <w:p w:rsidR="00965E9B" w:rsidRPr="00134E99" w:rsidRDefault="00965E9B" w:rsidP="00AD7A3D">
            <w:pPr>
              <w:spacing w:after="0" w:line="240" w:lineRule="auto"/>
              <w:rPr>
                <w:rFonts w:ascii="Arial Narrow" w:hAnsi="Arial Narrow"/>
                <w:b/>
              </w:rPr>
            </w:pPr>
          </w:p>
          <w:p w:rsidR="00965E9B" w:rsidRPr="00134E99" w:rsidRDefault="00965E9B" w:rsidP="00AD7A3D">
            <w:pPr>
              <w:spacing w:after="0" w:line="240" w:lineRule="auto"/>
              <w:rPr>
                <w:rFonts w:ascii="Arial Narrow" w:hAnsi="Arial Narrow"/>
                <w:b/>
              </w:rPr>
            </w:pPr>
          </w:p>
          <w:p w:rsidR="00AD7A3D" w:rsidRPr="00134E99" w:rsidRDefault="00AD7A3D" w:rsidP="00AD7A3D">
            <w:pPr>
              <w:spacing w:after="0" w:line="240" w:lineRule="auto"/>
              <w:rPr>
                <w:rFonts w:ascii="Arial Narrow" w:hAnsi="Arial Narrow"/>
                <w:b/>
              </w:rPr>
            </w:pPr>
          </w:p>
          <w:p w:rsidR="00AD7A3D" w:rsidRPr="00134E99" w:rsidRDefault="00AD7A3D" w:rsidP="00AD7A3D">
            <w:pPr>
              <w:spacing w:after="0" w:line="240" w:lineRule="auto"/>
              <w:rPr>
                <w:rFonts w:ascii="Arial Narrow" w:hAnsi="Arial Narrow"/>
                <w:b/>
              </w:rPr>
            </w:pPr>
            <w:r w:rsidRPr="00134E99">
              <w:rPr>
                <w:rFonts w:ascii="Arial Narrow" w:hAnsi="Arial Narrow"/>
                <w:b/>
              </w:rPr>
              <w:t>Tempi</w:t>
            </w:r>
          </w:p>
          <w:p w:rsidR="00AD7A3D" w:rsidRPr="00134E99" w:rsidRDefault="00AD7A3D" w:rsidP="00AD7A3D">
            <w:pPr>
              <w:spacing w:after="0" w:line="240" w:lineRule="auto"/>
              <w:rPr>
                <w:rFonts w:ascii="Arial Narrow" w:hAnsi="Arial Narrow"/>
                <w:b/>
              </w:rPr>
            </w:pPr>
          </w:p>
          <w:p w:rsidR="00AD7A3D" w:rsidRPr="00134E99" w:rsidRDefault="00AD7A3D" w:rsidP="00AD7A3D">
            <w:pPr>
              <w:spacing w:after="0" w:line="240" w:lineRule="auto"/>
              <w:rPr>
                <w:rFonts w:ascii="Arial Narrow" w:hAnsi="Arial Narrow"/>
                <w:b/>
              </w:rPr>
            </w:pPr>
          </w:p>
          <w:p w:rsidR="00965E9B" w:rsidRPr="00134E99" w:rsidRDefault="00965E9B" w:rsidP="00AD7A3D">
            <w:pPr>
              <w:spacing w:after="0" w:line="240" w:lineRule="auto"/>
              <w:rPr>
                <w:rFonts w:ascii="Arial Narrow" w:hAnsi="Arial Narrow"/>
                <w:b/>
              </w:rPr>
            </w:pPr>
          </w:p>
          <w:p w:rsidR="00965E9B" w:rsidRPr="00134E99" w:rsidRDefault="00965E9B" w:rsidP="00AD7A3D">
            <w:pPr>
              <w:spacing w:after="0" w:line="240" w:lineRule="auto"/>
              <w:rPr>
                <w:rFonts w:ascii="Arial Narrow" w:hAnsi="Arial Narrow"/>
                <w:b/>
              </w:rPr>
            </w:pPr>
          </w:p>
          <w:p w:rsidR="00AD7A3D" w:rsidRPr="00134E99" w:rsidRDefault="00AD7A3D" w:rsidP="00AD7A3D">
            <w:pPr>
              <w:spacing w:after="0" w:line="240" w:lineRule="auto"/>
              <w:rPr>
                <w:rFonts w:ascii="Arial Narrow" w:hAnsi="Arial Narrow"/>
                <w:b/>
              </w:rPr>
            </w:pPr>
            <w:r w:rsidRPr="00134E99">
              <w:rPr>
                <w:rFonts w:ascii="Arial Narrow" w:hAnsi="Arial Narrow"/>
                <w:b/>
              </w:rPr>
              <w:t>Risorse (strumenti, consulenze, opportunità…)</w:t>
            </w:r>
          </w:p>
          <w:p w:rsidR="00AD7A3D" w:rsidRPr="00134E99" w:rsidRDefault="00AD7A3D" w:rsidP="00AD7A3D">
            <w:pPr>
              <w:spacing w:after="0" w:line="240" w:lineRule="auto"/>
              <w:rPr>
                <w:rFonts w:ascii="Arial Narrow" w:hAnsi="Arial Narrow"/>
                <w:b/>
              </w:rPr>
            </w:pPr>
          </w:p>
          <w:p w:rsidR="00965E9B" w:rsidRPr="00134E99" w:rsidRDefault="00965E9B" w:rsidP="00AD7A3D">
            <w:pPr>
              <w:spacing w:after="0" w:line="240" w:lineRule="auto"/>
              <w:rPr>
                <w:rFonts w:ascii="Arial Narrow" w:hAnsi="Arial Narrow"/>
                <w:b/>
              </w:rPr>
            </w:pPr>
          </w:p>
          <w:p w:rsidR="00965E9B" w:rsidRPr="00134E99" w:rsidRDefault="00965E9B" w:rsidP="00AD7A3D">
            <w:pPr>
              <w:spacing w:after="0" w:line="240" w:lineRule="auto"/>
              <w:rPr>
                <w:rFonts w:ascii="Arial Narrow" w:hAnsi="Arial Narrow"/>
                <w:b/>
              </w:rPr>
            </w:pPr>
          </w:p>
          <w:p w:rsidR="00965E9B" w:rsidRPr="00134E99" w:rsidRDefault="00965E9B" w:rsidP="00AD7A3D">
            <w:pPr>
              <w:spacing w:after="0" w:line="240" w:lineRule="auto"/>
              <w:rPr>
                <w:rFonts w:ascii="Arial Narrow" w:hAnsi="Arial Narrow"/>
                <w:b/>
              </w:rPr>
            </w:pPr>
          </w:p>
          <w:p w:rsidR="00AD7A3D" w:rsidRPr="00134E99" w:rsidRDefault="00AD7A3D" w:rsidP="00AD7A3D">
            <w:pPr>
              <w:spacing w:after="0" w:line="240" w:lineRule="auto"/>
              <w:rPr>
                <w:rFonts w:ascii="Arial Narrow" w:hAnsi="Arial Narrow"/>
                <w:b/>
              </w:rPr>
            </w:pPr>
          </w:p>
          <w:p w:rsidR="00AD7A3D" w:rsidRPr="00134E99" w:rsidRDefault="00AD7A3D" w:rsidP="00AD7A3D">
            <w:pPr>
              <w:spacing w:after="0" w:line="240" w:lineRule="auto"/>
              <w:rPr>
                <w:rFonts w:ascii="Arial Narrow" w:hAnsi="Arial Narrow"/>
                <w:b/>
              </w:rPr>
            </w:pPr>
            <w:r w:rsidRPr="00134E99">
              <w:rPr>
                <w:rFonts w:ascii="Arial Narrow" w:hAnsi="Arial Narrow"/>
                <w:b/>
              </w:rPr>
              <w:t>Criteri di valutazione</w:t>
            </w:r>
          </w:p>
          <w:p w:rsidR="00AD7A3D" w:rsidRPr="00134E99" w:rsidRDefault="00AD7A3D" w:rsidP="00AD7A3D">
            <w:pPr>
              <w:spacing w:after="0" w:line="240" w:lineRule="auto"/>
              <w:rPr>
                <w:rFonts w:ascii="Arial Narrow" w:hAnsi="Arial Narrow"/>
                <w:b/>
              </w:rPr>
            </w:pPr>
          </w:p>
          <w:p w:rsidR="00AD7A3D" w:rsidRPr="00134E99" w:rsidRDefault="00AD7A3D" w:rsidP="00AD7A3D">
            <w:pPr>
              <w:spacing w:after="0" w:line="240" w:lineRule="auto"/>
              <w:rPr>
                <w:rFonts w:ascii="Arial Narrow" w:hAnsi="Arial Narrow"/>
                <w:b/>
              </w:rPr>
            </w:pPr>
          </w:p>
          <w:p w:rsidR="00AD7A3D" w:rsidRPr="00D67B5C" w:rsidRDefault="00AD7A3D" w:rsidP="00DB04CC">
            <w:pPr>
              <w:spacing w:after="0" w:line="240" w:lineRule="auto"/>
              <w:rPr>
                <w:rFonts w:ascii="Arial Narrow" w:hAnsi="Arial Narrow"/>
                <w:sz w:val="18"/>
                <w:szCs w:val="18"/>
              </w:rPr>
            </w:pPr>
          </w:p>
        </w:tc>
      </w:tr>
    </w:tbl>
    <w:p w:rsidR="00AD7A3D" w:rsidRPr="00D67B5C" w:rsidRDefault="00AD7A3D" w:rsidP="00AD7A3D">
      <w:pPr>
        <w:spacing w:after="0" w:line="240" w:lineRule="auto"/>
        <w:ind w:left="1080" w:hanging="1080"/>
        <w:jc w:val="both"/>
        <w:rPr>
          <w:rFonts w:ascii="Arial Narrow" w:hAnsi="Arial Narrow"/>
          <w:sz w:val="18"/>
          <w:szCs w:val="18"/>
        </w:rPr>
      </w:pPr>
    </w:p>
    <w:p w:rsidR="0049796F" w:rsidRDefault="00AD7A3D" w:rsidP="00965E9B">
      <w:pPr>
        <w:pStyle w:val="Standard"/>
        <w:rPr>
          <w:b/>
          <w:sz w:val="28"/>
          <w:szCs w:val="28"/>
        </w:rPr>
      </w:pPr>
      <w:r>
        <w:rPr>
          <w:rFonts w:ascii="Arial Narrow" w:hAnsi="Arial Narrow" w:cs="Arial"/>
          <w:sz w:val="18"/>
          <w:szCs w:val="18"/>
        </w:rPr>
        <w:br w:type="page"/>
      </w:r>
      <w:r w:rsidR="00965E9B">
        <w:rPr>
          <w:b/>
          <w:sz w:val="28"/>
          <w:szCs w:val="28"/>
        </w:rPr>
        <w:t xml:space="preserve">                                       </w:t>
      </w:r>
    </w:p>
    <w:p w:rsidR="0049796F" w:rsidRDefault="0049796F" w:rsidP="0049796F">
      <w:pPr>
        <w:pStyle w:val="Standard"/>
        <w:jc w:val="center"/>
        <w:rPr>
          <w:b/>
          <w:sz w:val="28"/>
          <w:szCs w:val="28"/>
        </w:rPr>
      </w:pPr>
    </w:p>
    <w:p w:rsidR="00965E9B" w:rsidRDefault="00965E9B" w:rsidP="0049796F">
      <w:pPr>
        <w:pStyle w:val="Standard"/>
        <w:jc w:val="center"/>
        <w:rPr>
          <w:b/>
          <w:sz w:val="28"/>
          <w:szCs w:val="28"/>
        </w:rPr>
      </w:pPr>
      <w:r>
        <w:rPr>
          <w:b/>
          <w:sz w:val="28"/>
          <w:szCs w:val="28"/>
        </w:rPr>
        <w:t>RUBRICA DI AUTOVALUTAZIONE</w:t>
      </w:r>
    </w:p>
    <w:p w:rsidR="00965E9B" w:rsidRDefault="00965E9B" w:rsidP="00965E9B">
      <w:pPr>
        <w:pStyle w:val="Standard"/>
      </w:pPr>
      <w:r>
        <w:rPr>
          <w:b/>
          <w:sz w:val="28"/>
          <w:szCs w:val="28"/>
        </w:rPr>
        <w:t>Nome e Cognome</w:t>
      </w:r>
      <w:r w:rsidR="0049796F">
        <w:rPr>
          <w:b/>
          <w:sz w:val="28"/>
          <w:szCs w:val="28"/>
        </w:rPr>
        <w:t>……………………………………………………..</w:t>
      </w:r>
    </w:p>
    <w:tbl>
      <w:tblPr>
        <w:tblW w:w="9615" w:type="dxa"/>
        <w:tblInd w:w="6" w:type="dxa"/>
        <w:tblLayout w:type="fixed"/>
        <w:tblCellMar>
          <w:left w:w="10" w:type="dxa"/>
          <w:right w:w="10" w:type="dxa"/>
        </w:tblCellMar>
        <w:tblLook w:val="04A0"/>
      </w:tblPr>
      <w:tblGrid>
        <w:gridCol w:w="2955"/>
        <w:gridCol w:w="6660"/>
      </w:tblGrid>
      <w:tr w:rsidR="00965E9B" w:rsidTr="00A56A83">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Comprensione del compito</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Ho capito il compito richiesto?</w:t>
            </w:r>
          </w:p>
          <w:p w:rsidR="00965E9B" w:rsidRDefault="00965E9B" w:rsidP="00965E9B">
            <w:pPr>
              <w:pStyle w:val="Paragrafoelenco"/>
              <w:numPr>
                <w:ilvl w:val="0"/>
                <w:numId w:val="38"/>
              </w:numPr>
              <w:suppressAutoHyphens/>
              <w:autoSpaceDN w:val="0"/>
              <w:contextualSpacing w:val="0"/>
              <w:textAlignment w:val="baseline"/>
            </w:pPr>
            <w:r>
              <w:rPr>
                <w:sz w:val="28"/>
                <w:szCs w:val="28"/>
              </w:rPr>
              <w:t>sì</w:t>
            </w:r>
          </w:p>
          <w:p w:rsidR="00965E9B" w:rsidRDefault="00965E9B" w:rsidP="00965E9B">
            <w:pPr>
              <w:pStyle w:val="Paragrafoelenco"/>
              <w:numPr>
                <w:ilvl w:val="0"/>
                <w:numId w:val="38"/>
              </w:numPr>
              <w:suppressAutoHyphens/>
              <w:autoSpaceDN w:val="0"/>
              <w:contextualSpacing w:val="0"/>
              <w:textAlignment w:val="baseline"/>
            </w:pPr>
            <w:r>
              <w:rPr>
                <w:sz w:val="28"/>
                <w:szCs w:val="28"/>
              </w:rPr>
              <w:t>in parte</w:t>
            </w:r>
          </w:p>
          <w:p w:rsidR="00965E9B" w:rsidRDefault="00965E9B" w:rsidP="00965E9B">
            <w:pPr>
              <w:pStyle w:val="Paragrafoelenco"/>
              <w:numPr>
                <w:ilvl w:val="0"/>
                <w:numId w:val="38"/>
              </w:numPr>
              <w:suppressAutoHyphens/>
              <w:autoSpaceDN w:val="0"/>
              <w:contextualSpacing w:val="0"/>
              <w:textAlignment w:val="baseline"/>
            </w:pPr>
            <w:r>
              <w:rPr>
                <w:sz w:val="28"/>
                <w:szCs w:val="28"/>
              </w:rPr>
              <w:t>no</w:t>
            </w:r>
          </w:p>
        </w:tc>
      </w:tr>
      <w:tr w:rsidR="00965E9B" w:rsidTr="00A56A83">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Impostazione del lavoro</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Ho trovato difficoltà ad organizzare il lavoro assegnato?</w:t>
            </w:r>
          </w:p>
          <w:p w:rsidR="00965E9B" w:rsidRDefault="00965E9B" w:rsidP="00965E9B">
            <w:pPr>
              <w:pStyle w:val="Paragrafoelenco"/>
              <w:numPr>
                <w:ilvl w:val="0"/>
                <w:numId w:val="37"/>
              </w:numPr>
              <w:suppressAutoHyphens/>
              <w:autoSpaceDN w:val="0"/>
              <w:contextualSpacing w:val="0"/>
              <w:textAlignment w:val="baseline"/>
            </w:pPr>
            <w:r>
              <w:rPr>
                <w:sz w:val="28"/>
                <w:szCs w:val="28"/>
              </w:rPr>
              <w:t>sì</w:t>
            </w:r>
          </w:p>
          <w:p w:rsidR="00965E9B" w:rsidRDefault="00965E9B" w:rsidP="00965E9B">
            <w:pPr>
              <w:pStyle w:val="Paragrafoelenco"/>
              <w:numPr>
                <w:ilvl w:val="0"/>
                <w:numId w:val="36"/>
              </w:numPr>
              <w:suppressAutoHyphens/>
              <w:autoSpaceDN w:val="0"/>
              <w:contextualSpacing w:val="0"/>
              <w:textAlignment w:val="baseline"/>
            </w:pPr>
            <w:r>
              <w:rPr>
                <w:sz w:val="28"/>
                <w:szCs w:val="28"/>
              </w:rPr>
              <w:t>no</w:t>
            </w:r>
          </w:p>
          <w:p w:rsidR="00965E9B" w:rsidRDefault="00965E9B" w:rsidP="00965E9B">
            <w:pPr>
              <w:pStyle w:val="Paragrafoelenco"/>
              <w:numPr>
                <w:ilvl w:val="0"/>
                <w:numId w:val="35"/>
              </w:numPr>
              <w:suppressAutoHyphens/>
              <w:autoSpaceDN w:val="0"/>
              <w:contextualSpacing w:val="0"/>
              <w:textAlignment w:val="baseline"/>
            </w:pPr>
            <w:r>
              <w:rPr>
                <w:sz w:val="28"/>
                <w:szCs w:val="28"/>
              </w:rPr>
              <w:t>in parte</w:t>
            </w:r>
          </w:p>
        </w:tc>
      </w:tr>
      <w:tr w:rsidR="00965E9B" w:rsidTr="00A56A83">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Svolgimento del compito</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Ho chiesto spiegazioni durante il lavoro?</w:t>
            </w:r>
          </w:p>
          <w:p w:rsidR="00965E9B" w:rsidRDefault="00965E9B" w:rsidP="00965E9B">
            <w:pPr>
              <w:pStyle w:val="Paragrafoelenco"/>
              <w:numPr>
                <w:ilvl w:val="0"/>
                <w:numId w:val="35"/>
              </w:numPr>
              <w:suppressAutoHyphens/>
              <w:autoSpaceDN w:val="0"/>
              <w:contextualSpacing w:val="0"/>
              <w:textAlignment w:val="baseline"/>
            </w:pPr>
            <w:r>
              <w:rPr>
                <w:sz w:val="28"/>
                <w:szCs w:val="28"/>
              </w:rPr>
              <w:t>mai</w:t>
            </w:r>
          </w:p>
          <w:p w:rsidR="00965E9B" w:rsidRDefault="00965E9B" w:rsidP="00965E9B">
            <w:pPr>
              <w:pStyle w:val="Paragrafoelenco"/>
              <w:numPr>
                <w:ilvl w:val="0"/>
                <w:numId w:val="35"/>
              </w:numPr>
              <w:suppressAutoHyphens/>
              <w:autoSpaceDN w:val="0"/>
              <w:contextualSpacing w:val="0"/>
              <w:textAlignment w:val="baseline"/>
            </w:pPr>
            <w:r>
              <w:rPr>
                <w:sz w:val="28"/>
                <w:szCs w:val="28"/>
              </w:rPr>
              <w:t>massimo due volte</w:t>
            </w:r>
          </w:p>
          <w:p w:rsidR="00965E9B" w:rsidRDefault="00965E9B" w:rsidP="00965E9B">
            <w:pPr>
              <w:pStyle w:val="Paragrafoelenco"/>
              <w:numPr>
                <w:ilvl w:val="0"/>
                <w:numId w:val="35"/>
              </w:numPr>
              <w:suppressAutoHyphens/>
              <w:autoSpaceDN w:val="0"/>
              <w:contextualSpacing w:val="0"/>
              <w:textAlignment w:val="baseline"/>
            </w:pPr>
            <w:r>
              <w:rPr>
                <w:sz w:val="28"/>
                <w:szCs w:val="28"/>
              </w:rPr>
              <w:t>più di due volte</w:t>
            </w:r>
          </w:p>
        </w:tc>
      </w:tr>
      <w:tr w:rsidR="00965E9B" w:rsidTr="00A56A83">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Utilizzo delle conoscenze</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Tutto ciò che ho imparato fino ad ora mi è servito per svolgere il compito?</w:t>
            </w:r>
          </w:p>
          <w:p w:rsidR="00965E9B" w:rsidRDefault="00965E9B" w:rsidP="00965E9B">
            <w:pPr>
              <w:pStyle w:val="Paragrafoelenco"/>
              <w:numPr>
                <w:ilvl w:val="0"/>
                <w:numId w:val="39"/>
              </w:numPr>
              <w:suppressAutoHyphens/>
              <w:autoSpaceDN w:val="0"/>
              <w:contextualSpacing w:val="0"/>
              <w:textAlignment w:val="baseline"/>
            </w:pPr>
            <w:r>
              <w:rPr>
                <w:sz w:val="28"/>
                <w:szCs w:val="28"/>
              </w:rPr>
              <w:t>Sì</w:t>
            </w:r>
          </w:p>
          <w:p w:rsidR="00965E9B" w:rsidRDefault="00965E9B" w:rsidP="00965E9B">
            <w:pPr>
              <w:pStyle w:val="Paragrafoelenco"/>
              <w:numPr>
                <w:ilvl w:val="0"/>
                <w:numId w:val="39"/>
              </w:numPr>
              <w:suppressAutoHyphens/>
              <w:autoSpaceDN w:val="0"/>
              <w:contextualSpacing w:val="0"/>
              <w:textAlignment w:val="baseline"/>
            </w:pPr>
            <w:r>
              <w:rPr>
                <w:sz w:val="28"/>
                <w:szCs w:val="28"/>
              </w:rPr>
              <w:t>In parte</w:t>
            </w:r>
          </w:p>
          <w:p w:rsidR="00965E9B" w:rsidRDefault="00965E9B" w:rsidP="00965E9B">
            <w:pPr>
              <w:pStyle w:val="Paragrafoelenco"/>
              <w:numPr>
                <w:ilvl w:val="0"/>
                <w:numId w:val="39"/>
              </w:numPr>
              <w:suppressAutoHyphens/>
              <w:autoSpaceDN w:val="0"/>
              <w:contextualSpacing w:val="0"/>
              <w:textAlignment w:val="baseline"/>
            </w:pPr>
            <w:r>
              <w:rPr>
                <w:sz w:val="28"/>
                <w:szCs w:val="28"/>
              </w:rPr>
              <w:t>No</w:t>
            </w:r>
          </w:p>
        </w:tc>
      </w:tr>
      <w:tr w:rsidR="00965E9B" w:rsidTr="00A56A83">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Completamento del compito</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Ho completato il compito?</w:t>
            </w:r>
          </w:p>
          <w:p w:rsidR="00965E9B" w:rsidRDefault="00965E9B" w:rsidP="00965E9B">
            <w:pPr>
              <w:pStyle w:val="Paragrafoelenco"/>
              <w:numPr>
                <w:ilvl w:val="0"/>
                <w:numId w:val="40"/>
              </w:numPr>
              <w:suppressAutoHyphens/>
              <w:autoSpaceDN w:val="0"/>
              <w:contextualSpacing w:val="0"/>
              <w:textAlignment w:val="baseline"/>
            </w:pPr>
            <w:r>
              <w:rPr>
                <w:sz w:val="28"/>
                <w:szCs w:val="28"/>
              </w:rPr>
              <w:t>tutto</w:t>
            </w:r>
          </w:p>
          <w:p w:rsidR="00965E9B" w:rsidRDefault="00965E9B" w:rsidP="00965E9B">
            <w:pPr>
              <w:pStyle w:val="Paragrafoelenco"/>
              <w:numPr>
                <w:ilvl w:val="0"/>
                <w:numId w:val="40"/>
              </w:numPr>
              <w:suppressAutoHyphens/>
              <w:autoSpaceDN w:val="0"/>
              <w:contextualSpacing w:val="0"/>
              <w:textAlignment w:val="baseline"/>
            </w:pPr>
            <w:r>
              <w:rPr>
                <w:sz w:val="28"/>
                <w:szCs w:val="28"/>
              </w:rPr>
              <w:t>metà</w:t>
            </w:r>
          </w:p>
          <w:p w:rsidR="00965E9B" w:rsidRDefault="00965E9B" w:rsidP="00965E9B">
            <w:pPr>
              <w:pStyle w:val="Paragrafoelenco"/>
              <w:numPr>
                <w:ilvl w:val="0"/>
                <w:numId w:val="40"/>
              </w:numPr>
              <w:suppressAutoHyphens/>
              <w:autoSpaceDN w:val="0"/>
              <w:contextualSpacing w:val="0"/>
              <w:textAlignment w:val="baseline"/>
            </w:pPr>
            <w:r>
              <w:rPr>
                <w:sz w:val="28"/>
                <w:szCs w:val="28"/>
              </w:rPr>
              <w:t>solo in parte</w:t>
            </w:r>
          </w:p>
        </w:tc>
      </w:tr>
      <w:tr w:rsidR="00965E9B" w:rsidTr="00A56A83">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Collaborazione</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Sono riuscito a collaborare con i miei compagni?</w:t>
            </w:r>
          </w:p>
          <w:p w:rsidR="00965E9B" w:rsidRDefault="00965E9B" w:rsidP="00965E9B">
            <w:pPr>
              <w:pStyle w:val="Paragrafoelenco"/>
              <w:numPr>
                <w:ilvl w:val="0"/>
                <w:numId w:val="41"/>
              </w:numPr>
              <w:suppressAutoHyphens/>
              <w:autoSpaceDN w:val="0"/>
              <w:contextualSpacing w:val="0"/>
              <w:textAlignment w:val="baseline"/>
            </w:pPr>
            <w:r>
              <w:rPr>
                <w:sz w:val="28"/>
                <w:szCs w:val="28"/>
              </w:rPr>
              <w:t>Sì</w:t>
            </w:r>
          </w:p>
          <w:p w:rsidR="00965E9B" w:rsidRDefault="00965E9B" w:rsidP="00965E9B">
            <w:pPr>
              <w:pStyle w:val="Paragrafoelenco"/>
              <w:numPr>
                <w:ilvl w:val="0"/>
                <w:numId w:val="41"/>
              </w:numPr>
              <w:suppressAutoHyphens/>
              <w:autoSpaceDN w:val="0"/>
              <w:contextualSpacing w:val="0"/>
              <w:textAlignment w:val="baseline"/>
            </w:pPr>
            <w:r>
              <w:rPr>
                <w:sz w:val="28"/>
                <w:szCs w:val="28"/>
              </w:rPr>
              <w:t>Qualche volta</w:t>
            </w:r>
          </w:p>
          <w:p w:rsidR="00965E9B" w:rsidRDefault="00965E9B" w:rsidP="00965E9B">
            <w:pPr>
              <w:pStyle w:val="Paragrafoelenco"/>
              <w:numPr>
                <w:ilvl w:val="0"/>
                <w:numId w:val="41"/>
              </w:numPr>
              <w:suppressAutoHyphens/>
              <w:autoSpaceDN w:val="0"/>
              <w:contextualSpacing w:val="0"/>
              <w:textAlignment w:val="baseline"/>
            </w:pPr>
            <w:r>
              <w:rPr>
                <w:sz w:val="28"/>
                <w:szCs w:val="28"/>
              </w:rPr>
              <w:t>Con difficoltà</w:t>
            </w:r>
          </w:p>
        </w:tc>
      </w:tr>
      <w:tr w:rsidR="00965E9B" w:rsidTr="00A56A83">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Risultati raggiunti</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 xml:space="preserve"> Penso di aver raggiunto risultati positivi?</w:t>
            </w:r>
          </w:p>
          <w:p w:rsidR="00965E9B" w:rsidRDefault="00965E9B" w:rsidP="00965E9B">
            <w:pPr>
              <w:pStyle w:val="Paragrafoelenco"/>
              <w:numPr>
                <w:ilvl w:val="0"/>
                <w:numId w:val="42"/>
              </w:numPr>
              <w:suppressAutoHyphens/>
              <w:autoSpaceDN w:val="0"/>
              <w:contextualSpacing w:val="0"/>
              <w:textAlignment w:val="baseline"/>
            </w:pPr>
            <w:r>
              <w:rPr>
                <w:sz w:val="28"/>
                <w:szCs w:val="28"/>
              </w:rPr>
              <w:t>Sì</w:t>
            </w:r>
          </w:p>
          <w:p w:rsidR="00965E9B" w:rsidRDefault="00965E9B" w:rsidP="00965E9B">
            <w:pPr>
              <w:pStyle w:val="Paragrafoelenco"/>
              <w:numPr>
                <w:ilvl w:val="0"/>
                <w:numId w:val="42"/>
              </w:numPr>
              <w:suppressAutoHyphens/>
              <w:autoSpaceDN w:val="0"/>
              <w:contextualSpacing w:val="0"/>
              <w:textAlignment w:val="baseline"/>
            </w:pPr>
            <w:r>
              <w:rPr>
                <w:sz w:val="28"/>
                <w:szCs w:val="28"/>
              </w:rPr>
              <w:t>Forse</w:t>
            </w:r>
          </w:p>
          <w:p w:rsidR="00965E9B" w:rsidRDefault="00965E9B" w:rsidP="00965E9B">
            <w:pPr>
              <w:pStyle w:val="Paragrafoelenco"/>
              <w:numPr>
                <w:ilvl w:val="0"/>
                <w:numId w:val="42"/>
              </w:numPr>
              <w:suppressAutoHyphens/>
              <w:autoSpaceDN w:val="0"/>
              <w:contextualSpacing w:val="0"/>
              <w:textAlignment w:val="baseline"/>
            </w:pPr>
            <w:r>
              <w:rPr>
                <w:sz w:val="28"/>
                <w:szCs w:val="28"/>
              </w:rPr>
              <w:t>In parte</w:t>
            </w:r>
          </w:p>
          <w:p w:rsidR="00965E9B" w:rsidRDefault="00965E9B" w:rsidP="00A56A83">
            <w:pPr>
              <w:pStyle w:val="Standard"/>
              <w:spacing w:after="0" w:line="240" w:lineRule="auto"/>
              <w:rPr>
                <w:sz w:val="28"/>
                <w:szCs w:val="28"/>
              </w:rPr>
            </w:pPr>
          </w:p>
        </w:tc>
      </w:tr>
      <w:tr w:rsidR="00965E9B" w:rsidTr="00A56A83">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Nuove conoscenze</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Da questo compito ho imparato qualcosa che prima non sapevo?</w:t>
            </w:r>
          </w:p>
          <w:p w:rsidR="00965E9B" w:rsidRDefault="00965E9B" w:rsidP="00965E9B">
            <w:pPr>
              <w:pStyle w:val="Paragrafoelenco"/>
              <w:numPr>
                <w:ilvl w:val="0"/>
                <w:numId w:val="43"/>
              </w:numPr>
              <w:suppressAutoHyphens/>
              <w:autoSpaceDN w:val="0"/>
              <w:contextualSpacing w:val="0"/>
              <w:textAlignment w:val="baseline"/>
            </w:pPr>
            <w:r>
              <w:rPr>
                <w:sz w:val="28"/>
                <w:szCs w:val="28"/>
              </w:rPr>
              <w:t>Sì</w:t>
            </w:r>
          </w:p>
          <w:p w:rsidR="00965E9B" w:rsidRDefault="00965E9B" w:rsidP="00965E9B">
            <w:pPr>
              <w:pStyle w:val="Paragrafoelenco"/>
              <w:numPr>
                <w:ilvl w:val="0"/>
                <w:numId w:val="43"/>
              </w:numPr>
              <w:suppressAutoHyphens/>
              <w:autoSpaceDN w:val="0"/>
              <w:contextualSpacing w:val="0"/>
              <w:textAlignment w:val="baseline"/>
            </w:pPr>
            <w:r>
              <w:rPr>
                <w:sz w:val="28"/>
                <w:szCs w:val="28"/>
              </w:rPr>
              <w:t>In parte</w:t>
            </w:r>
          </w:p>
          <w:p w:rsidR="00965E9B" w:rsidRDefault="00965E9B" w:rsidP="00965E9B">
            <w:pPr>
              <w:pStyle w:val="Paragrafoelenco"/>
              <w:numPr>
                <w:ilvl w:val="0"/>
                <w:numId w:val="43"/>
              </w:numPr>
              <w:suppressAutoHyphens/>
              <w:autoSpaceDN w:val="0"/>
              <w:contextualSpacing w:val="0"/>
              <w:textAlignment w:val="baseline"/>
            </w:pPr>
            <w:r>
              <w:rPr>
                <w:sz w:val="28"/>
                <w:szCs w:val="28"/>
              </w:rPr>
              <w:t>No</w:t>
            </w:r>
          </w:p>
        </w:tc>
      </w:tr>
    </w:tbl>
    <w:p w:rsidR="00965E9B" w:rsidRDefault="00965E9B" w:rsidP="00965E9B">
      <w:pPr>
        <w:pStyle w:val="Standard"/>
      </w:pPr>
    </w:p>
    <w:p w:rsidR="00AD7A3D" w:rsidRDefault="00965E9B" w:rsidP="00965E9B">
      <w:pPr>
        <w:pStyle w:val="Titolo5"/>
        <w:tabs>
          <w:tab w:val="left" w:pos="1410"/>
        </w:tabs>
        <w:spacing w:before="0" w:after="0" w:line="240" w:lineRule="auto"/>
        <w:rPr>
          <w:rFonts w:ascii="Arial Narrow" w:hAnsi="Arial Narrow" w:cs="Arial"/>
        </w:rPr>
      </w:pPr>
      <w:r>
        <w:rPr>
          <w:rFonts w:ascii="Arial Narrow" w:hAnsi="Arial Narrow" w:cs="Arial"/>
        </w:rPr>
        <w:tab/>
      </w:r>
    </w:p>
    <w:p w:rsidR="00965E9B" w:rsidRDefault="00965E9B" w:rsidP="00965E9B"/>
    <w:p w:rsidR="00DA14CE" w:rsidRDefault="00DA14CE" w:rsidP="00DA14CE">
      <w:pPr>
        <w:spacing w:after="0" w:line="240" w:lineRule="auto"/>
        <w:ind w:right="-1134"/>
        <w:rPr>
          <w:rFonts w:ascii="Arial Narrow" w:hAnsi="Arial Narrow" w:cs="Arial"/>
          <w:sz w:val="18"/>
          <w:szCs w:val="18"/>
        </w:rPr>
        <w:sectPr w:rsidR="00DA14CE" w:rsidSect="00134E99">
          <w:footerReference w:type="default" r:id="rId8"/>
          <w:pgSz w:w="11906" w:h="16838" w:code="9"/>
          <w:pgMar w:top="0" w:right="1134" w:bottom="1134" w:left="1134" w:header="709" w:footer="397" w:gutter="0"/>
          <w:cols w:space="708"/>
          <w:docGrid w:linePitch="360"/>
        </w:sectPr>
      </w:pPr>
    </w:p>
    <w:p w:rsidR="00AD7A3D" w:rsidRDefault="00AD7A3D" w:rsidP="00134E99">
      <w:pPr>
        <w:spacing w:after="0" w:line="240" w:lineRule="auto"/>
        <w:ind w:left="-1134" w:right="-1134" w:firstLine="1134"/>
        <w:rPr>
          <w:rFonts w:ascii="Arial Narrow" w:hAnsi="Arial Narrow" w:cs="Arial"/>
          <w:sz w:val="18"/>
          <w:szCs w:val="18"/>
        </w:rPr>
      </w:pPr>
    </w:p>
    <w:p w:rsidR="00FF518D" w:rsidRDefault="00FF518D" w:rsidP="00134E99">
      <w:pPr>
        <w:spacing w:after="0" w:line="240" w:lineRule="auto"/>
        <w:ind w:left="-1134" w:right="-1134" w:firstLine="1134"/>
        <w:rPr>
          <w:rFonts w:ascii="Arial Narrow" w:hAnsi="Arial Narrow" w:cs="Arial"/>
          <w:sz w:val="18"/>
          <w:szCs w:val="18"/>
        </w:rPr>
      </w:pPr>
    </w:p>
    <w:p w:rsidR="00FF518D" w:rsidRPr="00C01DB9" w:rsidRDefault="00FF518D" w:rsidP="00FF518D">
      <w:pPr>
        <w:jc w:val="center"/>
        <w:rPr>
          <w:b/>
          <w:sz w:val="24"/>
          <w:szCs w:val="24"/>
        </w:rPr>
      </w:pPr>
      <w:r w:rsidRPr="00C01DB9">
        <w:rPr>
          <w:b/>
          <w:sz w:val="24"/>
          <w:szCs w:val="24"/>
        </w:rPr>
        <w:t xml:space="preserve">Griglia di valutazione dell’unità di apprendimento </w:t>
      </w:r>
    </w:p>
    <w:p w:rsidR="00FF518D" w:rsidRPr="00C01DB9" w:rsidRDefault="00FF518D" w:rsidP="00FF518D">
      <w:pPr>
        <w:jc w:val="center"/>
        <w:rPr>
          <w:b/>
          <w:sz w:val="24"/>
          <w:szCs w:val="24"/>
        </w:rPr>
      </w:pPr>
      <w:r w:rsidRPr="00C01DB9">
        <w:rPr>
          <w:b/>
          <w:sz w:val="24"/>
          <w:szCs w:val="24"/>
        </w:rPr>
        <w:t>Processo</w:t>
      </w:r>
    </w:p>
    <w:p w:rsidR="00FF518D" w:rsidRDefault="00FF518D" w:rsidP="00134E99">
      <w:pPr>
        <w:spacing w:after="0" w:line="240" w:lineRule="auto"/>
        <w:ind w:left="-1134" w:right="-1134" w:firstLine="1134"/>
        <w:rPr>
          <w:rFonts w:ascii="Arial Narrow" w:hAnsi="Arial Narrow" w:cs="Arial"/>
          <w:sz w:val="18"/>
          <w:szCs w:val="18"/>
        </w:rPr>
      </w:pPr>
    </w:p>
    <w:tbl>
      <w:tblPr>
        <w:tblStyle w:val="Grigliatabella"/>
        <w:tblW w:w="15270" w:type="dxa"/>
        <w:tblLook w:val="04A0"/>
      </w:tblPr>
      <w:tblGrid>
        <w:gridCol w:w="3569"/>
        <w:gridCol w:w="3569"/>
        <w:gridCol w:w="1401"/>
        <w:gridCol w:w="5631"/>
        <w:gridCol w:w="1100"/>
      </w:tblGrid>
      <w:tr w:rsidR="00FF518D" w:rsidRPr="00C01DB9" w:rsidTr="005706AF">
        <w:tc>
          <w:tcPr>
            <w:tcW w:w="3569" w:type="dxa"/>
          </w:tcPr>
          <w:p w:rsidR="00FF518D" w:rsidRPr="00FF518D" w:rsidRDefault="00FF518D" w:rsidP="00FF518D">
            <w:pPr>
              <w:jc w:val="center"/>
              <w:rPr>
                <w:b/>
                <w:sz w:val="24"/>
                <w:szCs w:val="24"/>
              </w:rPr>
            </w:pPr>
            <w:r w:rsidRPr="00FF518D">
              <w:rPr>
                <w:b/>
                <w:sz w:val="24"/>
                <w:szCs w:val="24"/>
              </w:rPr>
              <w:t>Competenza chiave di riferimento</w:t>
            </w:r>
          </w:p>
        </w:tc>
        <w:tc>
          <w:tcPr>
            <w:tcW w:w="3569" w:type="dxa"/>
          </w:tcPr>
          <w:p w:rsidR="00FF518D" w:rsidRPr="00FF518D" w:rsidRDefault="00FF518D" w:rsidP="00FF518D">
            <w:pPr>
              <w:jc w:val="center"/>
              <w:rPr>
                <w:b/>
                <w:sz w:val="24"/>
                <w:szCs w:val="24"/>
              </w:rPr>
            </w:pPr>
            <w:r w:rsidRPr="00FF518D">
              <w:rPr>
                <w:b/>
                <w:sz w:val="24"/>
                <w:szCs w:val="24"/>
              </w:rPr>
              <w:t>Criteri/evidenze</w:t>
            </w:r>
          </w:p>
        </w:tc>
        <w:tc>
          <w:tcPr>
            <w:tcW w:w="1401" w:type="dxa"/>
          </w:tcPr>
          <w:p w:rsidR="00FF518D" w:rsidRPr="00FF518D" w:rsidRDefault="00FF518D" w:rsidP="00FF518D">
            <w:pPr>
              <w:jc w:val="center"/>
              <w:rPr>
                <w:b/>
                <w:sz w:val="24"/>
                <w:szCs w:val="24"/>
              </w:rPr>
            </w:pPr>
            <w:r w:rsidRPr="00FF518D">
              <w:rPr>
                <w:b/>
                <w:sz w:val="24"/>
                <w:szCs w:val="24"/>
              </w:rPr>
              <w:t>Livello di padronanza</w:t>
            </w:r>
          </w:p>
        </w:tc>
        <w:tc>
          <w:tcPr>
            <w:tcW w:w="6731" w:type="dxa"/>
            <w:gridSpan w:val="2"/>
          </w:tcPr>
          <w:p w:rsidR="00FF518D" w:rsidRPr="00FF518D" w:rsidRDefault="00FF518D" w:rsidP="00FF518D">
            <w:pPr>
              <w:jc w:val="center"/>
              <w:rPr>
                <w:b/>
                <w:sz w:val="24"/>
                <w:szCs w:val="24"/>
              </w:rPr>
            </w:pPr>
            <w:r w:rsidRPr="00FF518D">
              <w:rPr>
                <w:b/>
                <w:sz w:val="24"/>
                <w:szCs w:val="24"/>
              </w:rPr>
              <w:t>Descrittori di livello</w:t>
            </w:r>
          </w:p>
        </w:tc>
      </w:tr>
      <w:tr w:rsidR="00FF518D" w:rsidRPr="00C01DB9" w:rsidTr="005706AF">
        <w:tc>
          <w:tcPr>
            <w:tcW w:w="3569" w:type="dxa"/>
          </w:tcPr>
          <w:p w:rsidR="00FF518D" w:rsidRPr="00FF518D" w:rsidRDefault="00FF518D" w:rsidP="00A56A83">
            <w:pPr>
              <w:rPr>
                <w:b/>
                <w:sz w:val="24"/>
                <w:szCs w:val="24"/>
              </w:rPr>
            </w:pPr>
          </w:p>
        </w:tc>
        <w:tc>
          <w:tcPr>
            <w:tcW w:w="11701" w:type="dxa"/>
            <w:gridSpan w:val="4"/>
          </w:tcPr>
          <w:p w:rsidR="00FF518D" w:rsidRPr="00FF518D" w:rsidRDefault="00FF518D" w:rsidP="00FF518D">
            <w:pPr>
              <w:autoSpaceDE w:val="0"/>
              <w:autoSpaceDN w:val="0"/>
              <w:adjustRightInd w:val="0"/>
              <w:rPr>
                <w:b/>
                <w:sz w:val="24"/>
                <w:szCs w:val="24"/>
              </w:rPr>
            </w:pPr>
          </w:p>
        </w:tc>
      </w:tr>
      <w:tr w:rsidR="00FF518D" w:rsidRPr="00C01DB9" w:rsidTr="005706AF">
        <w:trPr>
          <w:trHeight w:val="2802"/>
        </w:trPr>
        <w:tc>
          <w:tcPr>
            <w:tcW w:w="3569" w:type="dxa"/>
            <w:vMerge w:val="restart"/>
          </w:tcPr>
          <w:p w:rsidR="00FF518D" w:rsidRPr="00FF518D" w:rsidRDefault="00C42FB8" w:rsidP="00FF518D">
            <w:pPr>
              <w:pStyle w:val="Paragrafoelenco"/>
              <w:numPr>
                <w:ilvl w:val="0"/>
                <w:numId w:val="44"/>
              </w:numPr>
              <w:autoSpaceDE w:val="0"/>
              <w:autoSpaceDN w:val="0"/>
              <w:adjustRightInd w:val="0"/>
              <w:rPr>
                <w:b/>
              </w:rPr>
            </w:pPr>
            <w:r>
              <w:rPr>
                <w:b/>
              </w:rPr>
              <w:t>(abilità)</w:t>
            </w:r>
          </w:p>
        </w:tc>
        <w:tc>
          <w:tcPr>
            <w:tcW w:w="3569" w:type="dxa"/>
            <w:vMerge w:val="restart"/>
          </w:tcPr>
          <w:p w:rsidR="00FF518D" w:rsidRPr="00FF518D" w:rsidRDefault="005706AF" w:rsidP="00FF518D">
            <w:pPr>
              <w:pStyle w:val="Paragrafoelenco"/>
              <w:numPr>
                <w:ilvl w:val="0"/>
                <w:numId w:val="44"/>
              </w:numPr>
              <w:autoSpaceDE w:val="0"/>
              <w:autoSpaceDN w:val="0"/>
              <w:adjustRightInd w:val="0"/>
              <w:rPr>
                <w:b/>
              </w:rPr>
            </w:pPr>
            <w:r>
              <w:rPr>
                <w:b/>
              </w:rPr>
              <w:t>(conoscenze)</w:t>
            </w:r>
          </w:p>
        </w:tc>
        <w:tc>
          <w:tcPr>
            <w:tcW w:w="1401" w:type="dxa"/>
          </w:tcPr>
          <w:p w:rsidR="00FF518D" w:rsidRPr="00FF518D" w:rsidRDefault="00FF518D" w:rsidP="00FF518D">
            <w:pPr>
              <w:jc w:val="center"/>
              <w:rPr>
                <w:b/>
                <w:sz w:val="24"/>
                <w:szCs w:val="24"/>
              </w:rPr>
            </w:pPr>
            <w:r w:rsidRPr="00FF518D">
              <w:rPr>
                <w:b/>
                <w:sz w:val="24"/>
                <w:szCs w:val="24"/>
              </w:rPr>
              <w:t>A</w:t>
            </w:r>
          </w:p>
          <w:p w:rsidR="00FF518D" w:rsidRPr="00FF518D" w:rsidRDefault="00FF518D" w:rsidP="00FF518D">
            <w:pPr>
              <w:jc w:val="center"/>
              <w:rPr>
                <w:b/>
                <w:sz w:val="24"/>
                <w:szCs w:val="24"/>
              </w:rPr>
            </w:pPr>
            <w:r w:rsidRPr="00FF518D">
              <w:rPr>
                <w:b/>
                <w:sz w:val="24"/>
                <w:szCs w:val="24"/>
              </w:rPr>
              <w:t>(livello avanzato)</w:t>
            </w:r>
          </w:p>
        </w:tc>
        <w:tc>
          <w:tcPr>
            <w:tcW w:w="6731" w:type="dxa"/>
            <w:gridSpan w:val="2"/>
          </w:tcPr>
          <w:p w:rsidR="00FF518D" w:rsidRPr="00FF518D" w:rsidRDefault="00FF518D" w:rsidP="00FF518D">
            <w:pPr>
              <w:pStyle w:val="Paragrafoelenco"/>
              <w:numPr>
                <w:ilvl w:val="0"/>
                <w:numId w:val="44"/>
              </w:numPr>
              <w:tabs>
                <w:tab w:val="left" w:pos="4323"/>
              </w:tabs>
              <w:autoSpaceDE w:val="0"/>
              <w:autoSpaceDN w:val="0"/>
              <w:adjustRightInd w:val="0"/>
              <w:rPr>
                <w:b/>
              </w:rPr>
            </w:pPr>
          </w:p>
        </w:tc>
      </w:tr>
      <w:tr w:rsidR="00FF518D" w:rsidRPr="00C01DB9" w:rsidTr="005706AF">
        <w:trPr>
          <w:trHeight w:val="2802"/>
        </w:trPr>
        <w:tc>
          <w:tcPr>
            <w:tcW w:w="3569" w:type="dxa"/>
            <w:vMerge/>
          </w:tcPr>
          <w:p w:rsidR="00FF518D" w:rsidRPr="00FF518D" w:rsidRDefault="00FF518D" w:rsidP="00FF518D">
            <w:pPr>
              <w:autoSpaceDE w:val="0"/>
              <w:autoSpaceDN w:val="0"/>
              <w:adjustRightInd w:val="0"/>
              <w:rPr>
                <w:rFonts w:cs="Arial"/>
                <w:sz w:val="24"/>
                <w:szCs w:val="24"/>
              </w:rPr>
            </w:pPr>
          </w:p>
        </w:tc>
        <w:tc>
          <w:tcPr>
            <w:tcW w:w="3569" w:type="dxa"/>
            <w:vMerge/>
          </w:tcPr>
          <w:p w:rsidR="00FF518D" w:rsidRPr="00FF518D" w:rsidRDefault="00FF518D" w:rsidP="00FF518D">
            <w:pPr>
              <w:autoSpaceDE w:val="0"/>
              <w:autoSpaceDN w:val="0"/>
              <w:adjustRightInd w:val="0"/>
              <w:rPr>
                <w:rFonts w:cs="Arial"/>
                <w:sz w:val="24"/>
                <w:szCs w:val="24"/>
              </w:rPr>
            </w:pPr>
          </w:p>
        </w:tc>
        <w:tc>
          <w:tcPr>
            <w:tcW w:w="1401" w:type="dxa"/>
            <w:tcBorders>
              <w:bottom w:val="single" w:sz="4" w:space="0" w:color="auto"/>
            </w:tcBorders>
          </w:tcPr>
          <w:p w:rsidR="00FF518D" w:rsidRPr="00FF518D" w:rsidRDefault="00FF518D" w:rsidP="00FF518D">
            <w:pPr>
              <w:jc w:val="center"/>
              <w:rPr>
                <w:b/>
                <w:sz w:val="24"/>
                <w:szCs w:val="24"/>
              </w:rPr>
            </w:pPr>
            <w:r w:rsidRPr="00FF518D">
              <w:rPr>
                <w:b/>
                <w:sz w:val="24"/>
                <w:szCs w:val="24"/>
              </w:rPr>
              <w:t>B</w:t>
            </w:r>
          </w:p>
          <w:p w:rsidR="00FF518D" w:rsidRPr="00FF518D" w:rsidRDefault="00FF518D" w:rsidP="00FF518D">
            <w:pPr>
              <w:jc w:val="center"/>
              <w:rPr>
                <w:b/>
                <w:sz w:val="24"/>
                <w:szCs w:val="24"/>
              </w:rPr>
            </w:pPr>
            <w:r w:rsidRPr="00FF518D">
              <w:rPr>
                <w:b/>
                <w:sz w:val="24"/>
                <w:szCs w:val="24"/>
              </w:rPr>
              <w:t>(livello intermedio)</w:t>
            </w:r>
          </w:p>
        </w:tc>
        <w:tc>
          <w:tcPr>
            <w:tcW w:w="6731" w:type="dxa"/>
            <w:gridSpan w:val="2"/>
          </w:tcPr>
          <w:p w:rsidR="00FF518D" w:rsidRPr="00FF518D" w:rsidRDefault="00FF518D" w:rsidP="00FF518D">
            <w:pPr>
              <w:pStyle w:val="Paragrafoelenco"/>
              <w:numPr>
                <w:ilvl w:val="0"/>
                <w:numId w:val="44"/>
              </w:numPr>
              <w:autoSpaceDE w:val="0"/>
              <w:autoSpaceDN w:val="0"/>
              <w:adjustRightInd w:val="0"/>
              <w:rPr>
                <w:b/>
              </w:rPr>
            </w:pPr>
            <w:r w:rsidRPr="00FF518D">
              <w:rPr>
                <w:rFonts w:cs="Arial"/>
              </w:rPr>
              <w:t>.</w:t>
            </w:r>
          </w:p>
        </w:tc>
      </w:tr>
      <w:tr w:rsidR="00FF518D" w:rsidRPr="00C01DB9" w:rsidTr="005706AF">
        <w:trPr>
          <w:gridAfter w:val="1"/>
          <w:wAfter w:w="1100" w:type="dxa"/>
          <w:trHeight w:val="2802"/>
        </w:trPr>
        <w:tc>
          <w:tcPr>
            <w:tcW w:w="3569" w:type="dxa"/>
            <w:vMerge/>
          </w:tcPr>
          <w:p w:rsidR="00FF518D" w:rsidRPr="00FF518D" w:rsidRDefault="00FF518D" w:rsidP="00FF518D">
            <w:pPr>
              <w:autoSpaceDE w:val="0"/>
              <w:autoSpaceDN w:val="0"/>
              <w:adjustRightInd w:val="0"/>
              <w:rPr>
                <w:rFonts w:cs="Arial"/>
                <w:sz w:val="24"/>
                <w:szCs w:val="24"/>
              </w:rPr>
            </w:pPr>
          </w:p>
        </w:tc>
        <w:tc>
          <w:tcPr>
            <w:tcW w:w="3569" w:type="dxa"/>
            <w:vMerge/>
            <w:tcBorders>
              <w:right w:val="single" w:sz="4" w:space="0" w:color="auto"/>
            </w:tcBorders>
          </w:tcPr>
          <w:p w:rsidR="00FF518D" w:rsidRPr="00FF518D" w:rsidRDefault="00FF518D" w:rsidP="00FF518D">
            <w:pPr>
              <w:autoSpaceDE w:val="0"/>
              <w:autoSpaceDN w:val="0"/>
              <w:adjustRightInd w:val="0"/>
              <w:rPr>
                <w:rFonts w:cs="Arial"/>
                <w:sz w:val="24"/>
                <w:szCs w:val="24"/>
              </w:rPr>
            </w:pPr>
          </w:p>
        </w:tc>
        <w:tc>
          <w:tcPr>
            <w:tcW w:w="1401" w:type="dxa"/>
            <w:tcBorders>
              <w:top w:val="single" w:sz="4" w:space="0" w:color="auto"/>
              <w:left w:val="single" w:sz="4" w:space="0" w:color="auto"/>
              <w:bottom w:val="single" w:sz="4" w:space="0" w:color="auto"/>
              <w:right w:val="single" w:sz="4" w:space="0" w:color="auto"/>
            </w:tcBorders>
          </w:tcPr>
          <w:p w:rsidR="00FF518D" w:rsidRPr="00FF518D" w:rsidRDefault="00FF518D" w:rsidP="00FF518D">
            <w:pPr>
              <w:jc w:val="center"/>
              <w:rPr>
                <w:b/>
                <w:sz w:val="24"/>
                <w:szCs w:val="24"/>
              </w:rPr>
            </w:pPr>
            <w:r w:rsidRPr="00FF518D">
              <w:rPr>
                <w:b/>
                <w:sz w:val="24"/>
                <w:szCs w:val="24"/>
              </w:rPr>
              <w:t>C</w:t>
            </w:r>
          </w:p>
          <w:p w:rsidR="00FF518D" w:rsidRPr="00FF518D" w:rsidRDefault="00FF518D" w:rsidP="00FF518D">
            <w:pPr>
              <w:jc w:val="center"/>
              <w:rPr>
                <w:b/>
                <w:sz w:val="24"/>
                <w:szCs w:val="24"/>
              </w:rPr>
            </w:pPr>
            <w:r w:rsidRPr="00FF518D">
              <w:rPr>
                <w:b/>
                <w:sz w:val="24"/>
                <w:szCs w:val="24"/>
              </w:rPr>
              <w:t>(livello iniziale)</w:t>
            </w:r>
          </w:p>
        </w:tc>
        <w:tc>
          <w:tcPr>
            <w:tcW w:w="5631" w:type="dxa"/>
            <w:tcBorders>
              <w:left w:val="single" w:sz="4" w:space="0" w:color="auto"/>
            </w:tcBorders>
          </w:tcPr>
          <w:p w:rsidR="00FF518D" w:rsidRPr="00FF518D" w:rsidRDefault="005706AF" w:rsidP="00FF518D">
            <w:pPr>
              <w:pStyle w:val="Paragrafoelenco"/>
              <w:numPr>
                <w:ilvl w:val="0"/>
                <w:numId w:val="44"/>
              </w:numPr>
              <w:autoSpaceDE w:val="0"/>
              <w:autoSpaceDN w:val="0"/>
              <w:adjustRightInd w:val="0"/>
              <w:rPr>
                <w:b/>
              </w:rPr>
            </w:pPr>
            <w:r>
              <w:rPr>
                <w:rFonts w:cs="Arial"/>
              </w:rPr>
              <w:t xml:space="preserve">. </w:t>
            </w:r>
            <w:r w:rsidR="00FF518D" w:rsidRPr="00FF518D">
              <w:rPr>
                <w:rFonts w:cs="Arial"/>
              </w:rPr>
              <w:t xml:space="preserve"> </w:t>
            </w:r>
          </w:p>
        </w:tc>
      </w:tr>
      <w:tr w:rsidR="00FF518D" w:rsidRPr="00C01DB9" w:rsidTr="005706AF">
        <w:trPr>
          <w:gridAfter w:val="1"/>
          <w:wAfter w:w="1100" w:type="dxa"/>
          <w:trHeight w:val="2802"/>
        </w:trPr>
        <w:tc>
          <w:tcPr>
            <w:tcW w:w="3569" w:type="dxa"/>
            <w:vMerge/>
          </w:tcPr>
          <w:p w:rsidR="00FF518D" w:rsidRPr="00FF518D" w:rsidRDefault="00FF518D" w:rsidP="00FF518D">
            <w:pPr>
              <w:autoSpaceDE w:val="0"/>
              <w:autoSpaceDN w:val="0"/>
              <w:adjustRightInd w:val="0"/>
              <w:rPr>
                <w:rFonts w:cs="Arial"/>
                <w:sz w:val="24"/>
                <w:szCs w:val="24"/>
              </w:rPr>
            </w:pPr>
          </w:p>
        </w:tc>
        <w:tc>
          <w:tcPr>
            <w:tcW w:w="3569" w:type="dxa"/>
            <w:vMerge/>
          </w:tcPr>
          <w:p w:rsidR="00FF518D" w:rsidRPr="00FF518D" w:rsidRDefault="00FF518D" w:rsidP="00FF518D">
            <w:pPr>
              <w:autoSpaceDE w:val="0"/>
              <w:autoSpaceDN w:val="0"/>
              <w:adjustRightInd w:val="0"/>
              <w:rPr>
                <w:rFonts w:cs="Arial"/>
                <w:sz w:val="24"/>
                <w:szCs w:val="24"/>
              </w:rPr>
            </w:pPr>
          </w:p>
        </w:tc>
        <w:tc>
          <w:tcPr>
            <w:tcW w:w="1401" w:type="dxa"/>
            <w:tcBorders>
              <w:top w:val="single" w:sz="4" w:space="0" w:color="auto"/>
            </w:tcBorders>
          </w:tcPr>
          <w:p w:rsidR="00FF518D" w:rsidRPr="00FF518D" w:rsidRDefault="00FF518D" w:rsidP="00FF518D">
            <w:pPr>
              <w:jc w:val="center"/>
              <w:rPr>
                <w:b/>
                <w:sz w:val="24"/>
                <w:szCs w:val="24"/>
              </w:rPr>
            </w:pPr>
            <w:r w:rsidRPr="00FF518D">
              <w:rPr>
                <w:b/>
                <w:sz w:val="24"/>
                <w:szCs w:val="24"/>
              </w:rPr>
              <w:t>D</w:t>
            </w:r>
          </w:p>
          <w:p w:rsidR="00FF518D" w:rsidRPr="00FF518D" w:rsidRDefault="00FF518D" w:rsidP="00FF518D">
            <w:pPr>
              <w:jc w:val="center"/>
              <w:rPr>
                <w:b/>
                <w:sz w:val="24"/>
                <w:szCs w:val="24"/>
              </w:rPr>
            </w:pPr>
            <w:r w:rsidRPr="00FF518D">
              <w:rPr>
                <w:b/>
                <w:sz w:val="24"/>
                <w:szCs w:val="24"/>
              </w:rPr>
              <w:t>(livello base)</w:t>
            </w:r>
          </w:p>
        </w:tc>
        <w:tc>
          <w:tcPr>
            <w:tcW w:w="5631" w:type="dxa"/>
          </w:tcPr>
          <w:p w:rsidR="00FF518D" w:rsidRPr="00FF518D" w:rsidRDefault="00FF518D" w:rsidP="00FF518D">
            <w:pPr>
              <w:pStyle w:val="Paragrafoelenco"/>
              <w:numPr>
                <w:ilvl w:val="0"/>
                <w:numId w:val="44"/>
              </w:numPr>
              <w:autoSpaceDE w:val="0"/>
              <w:autoSpaceDN w:val="0"/>
              <w:adjustRightInd w:val="0"/>
              <w:rPr>
                <w:b/>
              </w:rPr>
            </w:pPr>
          </w:p>
        </w:tc>
      </w:tr>
      <w:tr w:rsidR="00FF518D" w:rsidRPr="00C01DB9" w:rsidTr="005706AF">
        <w:trPr>
          <w:gridAfter w:val="1"/>
          <w:wAfter w:w="1100" w:type="dxa"/>
        </w:trPr>
        <w:tc>
          <w:tcPr>
            <w:tcW w:w="3569" w:type="dxa"/>
          </w:tcPr>
          <w:p w:rsidR="00FF518D" w:rsidRPr="00FF518D" w:rsidRDefault="00FF518D" w:rsidP="00A56A83">
            <w:pPr>
              <w:rPr>
                <w:b/>
                <w:sz w:val="24"/>
                <w:szCs w:val="24"/>
              </w:rPr>
            </w:pPr>
          </w:p>
        </w:tc>
        <w:tc>
          <w:tcPr>
            <w:tcW w:w="10601" w:type="dxa"/>
            <w:gridSpan w:val="3"/>
          </w:tcPr>
          <w:p w:rsidR="00FF518D" w:rsidRPr="00FF518D" w:rsidRDefault="00FF518D" w:rsidP="00A56A83">
            <w:pPr>
              <w:rPr>
                <w:b/>
                <w:sz w:val="24"/>
                <w:szCs w:val="24"/>
              </w:rPr>
            </w:pPr>
          </w:p>
        </w:tc>
      </w:tr>
      <w:tr w:rsidR="00FF518D" w:rsidRPr="00C01DB9" w:rsidTr="005706AF">
        <w:trPr>
          <w:gridAfter w:val="1"/>
          <w:wAfter w:w="1100" w:type="dxa"/>
          <w:trHeight w:val="737"/>
        </w:trPr>
        <w:tc>
          <w:tcPr>
            <w:tcW w:w="3569" w:type="dxa"/>
            <w:vMerge w:val="restart"/>
          </w:tcPr>
          <w:p w:rsidR="00FF518D" w:rsidRPr="00FF518D" w:rsidRDefault="00FF518D" w:rsidP="0049796F">
            <w:pPr>
              <w:rPr>
                <w:b/>
                <w:sz w:val="24"/>
                <w:szCs w:val="24"/>
              </w:rPr>
            </w:pPr>
          </w:p>
        </w:tc>
        <w:tc>
          <w:tcPr>
            <w:tcW w:w="3569" w:type="dxa"/>
            <w:vMerge w:val="restart"/>
          </w:tcPr>
          <w:p w:rsidR="00FF518D" w:rsidRPr="00FF518D" w:rsidRDefault="00FF518D" w:rsidP="00FF518D">
            <w:pPr>
              <w:autoSpaceDE w:val="0"/>
              <w:autoSpaceDN w:val="0"/>
              <w:adjustRightInd w:val="0"/>
              <w:rPr>
                <w:rFonts w:cs="Arial"/>
                <w:sz w:val="24"/>
                <w:szCs w:val="24"/>
              </w:rPr>
            </w:pPr>
          </w:p>
          <w:p w:rsidR="00FF518D" w:rsidRPr="00FF518D" w:rsidRDefault="00FF518D" w:rsidP="00FF518D">
            <w:pPr>
              <w:autoSpaceDE w:val="0"/>
              <w:autoSpaceDN w:val="0"/>
              <w:adjustRightInd w:val="0"/>
              <w:rPr>
                <w:b/>
                <w:sz w:val="24"/>
                <w:szCs w:val="24"/>
              </w:rPr>
            </w:pPr>
          </w:p>
        </w:tc>
        <w:tc>
          <w:tcPr>
            <w:tcW w:w="1401" w:type="dxa"/>
          </w:tcPr>
          <w:p w:rsidR="00FF518D" w:rsidRPr="00FF518D" w:rsidRDefault="00FF518D" w:rsidP="00FF518D">
            <w:pPr>
              <w:jc w:val="center"/>
              <w:rPr>
                <w:b/>
                <w:sz w:val="24"/>
                <w:szCs w:val="24"/>
              </w:rPr>
            </w:pPr>
            <w:r w:rsidRPr="00FF518D">
              <w:rPr>
                <w:b/>
                <w:sz w:val="24"/>
                <w:szCs w:val="24"/>
              </w:rPr>
              <w:t>A</w:t>
            </w:r>
          </w:p>
          <w:p w:rsidR="00FF518D" w:rsidRPr="00FF518D" w:rsidRDefault="00FF518D" w:rsidP="00FF518D">
            <w:pPr>
              <w:jc w:val="center"/>
              <w:rPr>
                <w:b/>
                <w:sz w:val="24"/>
                <w:szCs w:val="24"/>
              </w:rPr>
            </w:pPr>
            <w:r w:rsidRPr="00FF518D">
              <w:rPr>
                <w:b/>
                <w:sz w:val="24"/>
                <w:szCs w:val="24"/>
              </w:rPr>
              <w:t>(livello avanzato)</w:t>
            </w:r>
          </w:p>
        </w:tc>
        <w:tc>
          <w:tcPr>
            <w:tcW w:w="5631" w:type="dxa"/>
          </w:tcPr>
          <w:p w:rsidR="00FF518D" w:rsidRPr="00FF518D" w:rsidRDefault="00FF518D" w:rsidP="00FF518D">
            <w:pPr>
              <w:pStyle w:val="Paragrafoelenco"/>
              <w:numPr>
                <w:ilvl w:val="0"/>
                <w:numId w:val="44"/>
              </w:numPr>
              <w:autoSpaceDE w:val="0"/>
              <w:autoSpaceDN w:val="0"/>
              <w:adjustRightInd w:val="0"/>
              <w:rPr>
                <w:b/>
              </w:rPr>
            </w:pPr>
          </w:p>
        </w:tc>
      </w:tr>
      <w:tr w:rsidR="00FF518D" w:rsidRPr="00C01DB9" w:rsidTr="005706AF">
        <w:trPr>
          <w:gridAfter w:val="1"/>
          <w:wAfter w:w="1100" w:type="dxa"/>
          <w:trHeight w:val="734"/>
        </w:trPr>
        <w:tc>
          <w:tcPr>
            <w:tcW w:w="3569" w:type="dxa"/>
            <w:vMerge/>
          </w:tcPr>
          <w:p w:rsidR="00FF518D" w:rsidRPr="00FF518D" w:rsidRDefault="00FF518D" w:rsidP="00FF518D">
            <w:pPr>
              <w:autoSpaceDE w:val="0"/>
              <w:autoSpaceDN w:val="0"/>
              <w:adjustRightInd w:val="0"/>
              <w:rPr>
                <w:rFonts w:cs="Arial"/>
                <w:sz w:val="24"/>
                <w:szCs w:val="24"/>
              </w:rPr>
            </w:pPr>
          </w:p>
        </w:tc>
        <w:tc>
          <w:tcPr>
            <w:tcW w:w="3569" w:type="dxa"/>
            <w:vMerge/>
          </w:tcPr>
          <w:p w:rsidR="00FF518D" w:rsidRPr="00FF518D" w:rsidRDefault="00FF518D" w:rsidP="00FF518D">
            <w:pPr>
              <w:autoSpaceDE w:val="0"/>
              <w:autoSpaceDN w:val="0"/>
              <w:adjustRightInd w:val="0"/>
              <w:rPr>
                <w:rFonts w:cs="Arial"/>
                <w:sz w:val="24"/>
                <w:szCs w:val="24"/>
              </w:rPr>
            </w:pPr>
          </w:p>
        </w:tc>
        <w:tc>
          <w:tcPr>
            <w:tcW w:w="1401" w:type="dxa"/>
          </w:tcPr>
          <w:p w:rsidR="00FF518D" w:rsidRPr="00FF518D" w:rsidRDefault="00FF518D" w:rsidP="00FF518D">
            <w:pPr>
              <w:jc w:val="center"/>
              <w:rPr>
                <w:b/>
                <w:sz w:val="24"/>
                <w:szCs w:val="24"/>
              </w:rPr>
            </w:pPr>
            <w:r w:rsidRPr="00FF518D">
              <w:rPr>
                <w:b/>
                <w:sz w:val="24"/>
                <w:szCs w:val="24"/>
              </w:rPr>
              <w:t>B</w:t>
            </w:r>
          </w:p>
          <w:p w:rsidR="00FF518D" w:rsidRPr="00FF518D" w:rsidRDefault="00FF518D" w:rsidP="00FF518D">
            <w:pPr>
              <w:jc w:val="center"/>
              <w:rPr>
                <w:b/>
                <w:sz w:val="24"/>
                <w:szCs w:val="24"/>
              </w:rPr>
            </w:pPr>
            <w:r w:rsidRPr="00FF518D">
              <w:rPr>
                <w:b/>
                <w:sz w:val="24"/>
                <w:szCs w:val="24"/>
              </w:rPr>
              <w:t>(livello intermedio)</w:t>
            </w:r>
          </w:p>
        </w:tc>
        <w:tc>
          <w:tcPr>
            <w:tcW w:w="5631" w:type="dxa"/>
          </w:tcPr>
          <w:p w:rsidR="00FF518D" w:rsidRPr="00FF518D" w:rsidRDefault="00FF518D" w:rsidP="00FF518D">
            <w:pPr>
              <w:pStyle w:val="Paragrafoelenco"/>
              <w:numPr>
                <w:ilvl w:val="0"/>
                <w:numId w:val="44"/>
              </w:numPr>
              <w:autoSpaceDE w:val="0"/>
              <w:autoSpaceDN w:val="0"/>
              <w:adjustRightInd w:val="0"/>
              <w:rPr>
                <w:rFonts w:cs="Arial"/>
              </w:rPr>
            </w:pPr>
            <w:r w:rsidRPr="00FF518D">
              <w:rPr>
                <w:rFonts w:cs="Arial"/>
              </w:rPr>
              <w:t>.</w:t>
            </w:r>
          </w:p>
          <w:p w:rsidR="00FF518D" w:rsidRPr="00FF518D" w:rsidRDefault="00FF518D" w:rsidP="0049796F">
            <w:pPr>
              <w:pStyle w:val="Paragrafoelenco"/>
              <w:autoSpaceDE w:val="0"/>
              <w:autoSpaceDN w:val="0"/>
              <w:adjustRightInd w:val="0"/>
              <w:ind w:left="360"/>
              <w:rPr>
                <w:b/>
              </w:rPr>
            </w:pPr>
          </w:p>
        </w:tc>
      </w:tr>
      <w:tr w:rsidR="00FF518D" w:rsidRPr="00C01DB9" w:rsidTr="005706AF">
        <w:trPr>
          <w:gridAfter w:val="1"/>
          <w:wAfter w:w="1100" w:type="dxa"/>
          <w:trHeight w:val="734"/>
        </w:trPr>
        <w:tc>
          <w:tcPr>
            <w:tcW w:w="3569" w:type="dxa"/>
            <w:vMerge/>
          </w:tcPr>
          <w:p w:rsidR="00FF518D" w:rsidRPr="00FF518D" w:rsidRDefault="00FF518D" w:rsidP="00FF518D">
            <w:pPr>
              <w:autoSpaceDE w:val="0"/>
              <w:autoSpaceDN w:val="0"/>
              <w:adjustRightInd w:val="0"/>
              <w:rPr>
                <w:rFonts w:cs="Arial"/>
                <w:sz w:val="24"/>
                <w:szCs w:val="24"/>
              </w:rPr>
            </w:pPr>
          </w:p>
        </w:tc>
        <w:tc>
          <w:tcPr>
            <w:tcW w:w="3569" w:type="dxa"/>
            <w:vMerge/>
          </w:tcPr>
          <w:p w:rsidR="00FF518D" w:rsidRPr="00FF518D" w:rsidRDefault="00FF518D" w:rsidP="00FF518D">
            <w:pPr>
              <w:autoSpaceDE w:val="0"/>
              <w:autoSpaceDN w:val="0"/>
              <w:adjustRightInd w:val="0"/>
              <w:rPr>
                <w:rFonts w:cs="Arial"/>
                <w:sz w:val="24"/>
                <w:szCs w:val="24"/>
              </w:rPr>
            </w:pPr>
          </w:p>
        </w:tc>
        <w:tc>
          <w:tcPr>
            <w:tcW w:w="1401" w:type="dxa"/>
          </w:tcPr>
          <w:p w:rsidR="00FF518D" w:rsidRPr="00FF518D" w:rsidRDefault="00FF518D" w:rsidP="00FF518D">
            <w:pPr>
              <w:jc w:val="center"/>
              <w:rPr>
                <w:b/>
                <w:sz w:val="24"/>
                <w:szCs w:val="24"/>
              </w:rPr>
            </w:pPr>
            <w:r w:rsidRPr="00FF518D">
              <w:rPr>
                <w:b/>
                <w:sz w:val="24"/>
                <w:szCs w:val="24"/>
              </w:rPr>
              <w:t>C</w:t>
            </w:r>
          </w:p>
          <w:p w:rsidR="00FF518D" w:rsidRPr="00FF518D" w:rsidRDefault="00FF518D" w:rsidP="00FF518D">
            <w:pPr>
              <w:jc w:val="center"/>
              <w:rPr>
                <w:b/>
                <w:sz w:val="24"/>
                <w:szCs w:val="24"/>
              </w:rPr>
            </w:pPr>
            <w:r w:rsidRPr="00FF518D">
              <w:rPr>
                <w:b/>
                <w:sz w:val="24"/>
                <w:szCs w:val="24"/>
              </w:rPr>
              <w:t>(livello iniziale)</w:t>
            </w:r>
          </w:p>
        </w:tc>
        <w:tc>
          <w:tcPr>
            <w:tcW w:w="5631" w:type="dxa"/>
          </w:tcPr>
          <w:p w:rsidR="00FF518D" w:rsidRPr="00FF518D" w:rsidRDefault="00FF518D" w:rsidP="00FF518D">
            <w:pPr>
              <w:pStyle w:val="Paragrafoelenco"/>
              <w:numPr>
                <w:ilvl w:val="0"/>
                <w:numId w:val="44"/>
              </w:numPr>
              <w:autoSpaceDE w:val="0"/>
              <w:autoSpaceDN w:val="0"/>
              <w:adjustRightInd w:val="0"/>
              <w:rPr>
                <w:b/>
              </w:rPr>
            </w:pPr>
            <w:r w:rsidRPr="00FF518D">
              <w:rPr>
                <w:rFonts w:cs="Arial"/>
              </w:rPr>
              <w:t>.</w:t>
            </w:r>
          </w:p>
        </w:tc>
      </w:tr>
      <w:tr w:rsidR="00FF518D" w:rsidRPr="00C01DB9" w:rsidTr="005706AF">
        <w:trPr>
          <w:gridAfter w:val="1"/>
          <w:wAfter w:w="1100" w:type="dxa"/>
          <w:trHeight w:val="734"/>
        </w:trPr>
        <w:tc>
          <w:tcPr>
            <w:tcW w:w="3569" w:type="dxa"/>
            <w:vMerge/>
          </w:tcPr>
          <w:p w:rsidR="00FF518D" w:rsidRPr="00FF518D" w:rsidRDefault="00FF518D" w:rsidP="00FF518D">
            <w:pPr>
              <w:autoSpaceDE w:val="0"/>
              <w:autoSpaceDN w:val="0"/>
              <w:adjustRightInd w:val="0"/>
              <w:rPr>
                <w:rFonts w:cs="Arial"/>
                <w:sz w:val="24"/>
                <w:szCs w:val="24"/>
              </w:rPr>
            </w:pPr>
          </w:p>
        </w:tc>
        <w:tc>
          <w:tcPr>
            <w:tcW w:w="3569" w:type="dxa"/>
            <w:vMerge/>
          </w:tcPr>
          <w:p w:rsidR="00FF518D" w:rsidRPr="00FF518D" w:rsidRDefault="00FF518D" w:rsidP="00FF518D">
            <w:pPr>
              <w:autoSpaceDE w:val="0"/>
              <w:autoSpaceDN w:val="0"/>
              <w:adjustRightInd w:val="0"/>
              <w:rPr>
                <w:rFonts w:cs="Arial"/>
                <w:sz w:val="24"/>
                <w:szCs w:val="24"/>
              </w:rPr>
            </w:pPr>
          </w:p>
        </w:tc>
        <w:tc>
          <w:tcPr>
            <w:tcW w:w="1401" w:type="dxa"/>
          </w:tcPr>
          <w:p w:rsidR="00FF518D" w:rsidRPr="00FF518D" w:rsidRDefault="00FF518D" w:rsidP="00FF518D">
            <w:pPr>
              <w:jc w:val="center"/>
              <w:rPr>
                <w:b/>
                <w:sz w:val="24"/>
                <w:szCs w:val="24"/>
              </w:rPr>
            </w:pPr>
            <w:r w:rsidRPr="00FF518D">
              <w:rPr>
                <w:b/>
                <w:sz w:val="24"/>
                <w:szCs w:val="24"/>
              </w:rPr>
              <w:t>D</w:t>
            </w:r>
          </w:p>
          <w:p w:rsidR="00FF518D" w:rsidRPr="00FF518D" w:rsidRDefault="00FF518D" w:rsidP="00FF518D">
            <w:pPr>
              <w:jc w:val="center"/>
              <w:rPr>
                <w:b/>
                <w:sz w:val="24"/>
                <w:szCs w:val="24"/>
              </w:rPr>
            </w:pPr>
            <w:r w:rsidRPr="00FF518D">
              <w:rPr>
                <w:b/>
                <w:sz w:val="24"/>
                <w:szCs w:val="24"/>
              </w:rPr>
              <w:t>(livello base)</w:t>
            </w:r>
          </w:p>
        </w:tc>
        <w:tc>
          <w:tcPr>
            <w:tcW w:w="5631" w:type="dxa"/>
          </w:tcPr>
          <w:p w:rsidR="00FF518D" w:rsidRPr="00FF518D" w:rsidRDefault="00FF518D" w:rsidP="00FF518D">
            <w:pPr>
              <w:pStyle w:val="Paragrafoelenco"/>
              <w:numPr>
                <w:ilvl w:val="0"/>
                <w:numId w:val="44"/>
              </w:numPr>
              <w:autoSpaceDE w:val="0"/>
              <w:autoSpaceDN w:val="0"/>
              <w:adjustRightInd w:val="0"/>
              <w:rPr>
                <w:b/>
              </w:rPr>
            </w:pPr>
          </w:p>
        </w:tc>
      </w:tr>
      <w:tr w:rsidR="00FF518D" w:rsidRPr="00C01DB9" w:rsidTr="005706AF">
        <w:trPr>
          <w:gridAfter w:val="1"/>
          <w:wAfter w:w="1100" w:type="dxa"/>
        </w:trPr>
        <w:tc>
          <w:tcPr>
            <w:tcW w:w="3569" w:type="dxa"/>
          </w:tcPr>
          <w:p w:rsidR="00FF518D" w:rsidRPr="00FF518D" w:rsidRDefault="00FF518D" w:rsidP="00FF518D">
            <w:pPr>
              <w:autoSpaceDE w:val="0"/>
              <w:autoSpaceDN w:val="0"/>
              <w:adjustRightInd w:val="0"/>
              <w:rPr>
                <w:rFonts w:cs="Arial"/>
                <w:sz w:val="24"/>
                <w:szCs w:val="24"/>
              </w:rPr>
            </w:pPr>
          </w:p>
        </w:tc>
        <w:tc>
          <w:tcPr>
            <w:tcW w:w="10601" w:type="dxa"/>
            <w:gridSpan w:val="3"/>
          </w:tcPr>
          <w:p w:rsidR="00FF518D" w:rsidRPr="00FF518D" w:rsidRDefault="00FF518D" w:rsidP="00A56A83">
            <w:pPr>
              <w:rPr>
                <w:b/>
                <w:sz w:val="24"/>
                <w:szCs w:val="24"/>
              </w:rPr>
            </w:pPr>
          </w:p>
        </w:tc>
      </w:tr>
      <w:tr w:rsidR="00FF518D" w:rsidRPr="00C01DB9" w:rsidTr="005706AF">
        <w:trPr>
          <w:gridAfter w:val="1"/>
          <w:wAfter w:w="1100" w:type="dxa"/>
          <w:trHeight w:val="804"/>
        </w:trPr>
        <w:tc>
          <w:tcPr>
            <w:tcW w:w="3569" w:type="dxa"/>
            <w:vMerge w:val="restart"/>
          </w:tcPr>
          <w:p w:rsidR="00FF518D" w:rsidRPr="00FF518D" w:rsidRDefault="00FF518D" w:rsidP="0049796F">
            <w:pPr>
              <w:pStyle w:val="Paragrafoelenco"/>
              <w:numPr>
                <w:ilvl w:val="0"/>
                <w:numId w:val="45"/>
              </w:numPr>
              <w:autoSpaceDE w:val="0"/>
              <w:autoSpaceDN w:val="0"/>
              <w:adjustRightInd w:val="0"/>
              <w:rPr>
                <w:rFonts w:cs="Arial"/>
              </w:rPr>
            </w:pPr>
          </w:p>
        </w:tc>
        <w:tc>
          <w:tcPr>
            <w:tcW w:w="3569" w:type="dxa"/>
            <w:vMerge w:val="restart"/>
          </w:tcPr>
          <w:p w:rsidR="00FF518D" w:rsidRPr="00FF518D" w:rsidRDefault="00FF518D" w:rsidP="0049796F">
            <w:pPr>
              <w:autoSpaceDE w:val="0"/>
              <w:autoSpaceDN w:val="0"/>
              <w:adjustRightInd w:val="0"/>
              <w:rPr>
                <w:rFonts w:cs="Arial"/>
                <w:sz w:val="24"/>
                <w:szCs w:val="24"/>
              </w:rPr>
            </w:pPr>
          </w:p>
        </w:tc>
        <w:tc>
          <w:tcPr>
            <w:tcW w:w="1401" w:type="dxa"/>
          </w:tcPr>
          <w:p w:rsidR="00FF518D" w:rsidRPr="00FF518D" w:rsidRDefault="00FF518D" w:rsidP="00FF518D">
            <w:pPr>
              <w:jc w:val="center"/>
              <w:rPr>
                <w:b/>
                <w:sz w:val="24"/>
                <w:szCs w:val="24"/>
              </w:rPr>
            </w:pPr>
            <w:r w:rsidRPr="00FF518D">
              <w:rPr>
                <w:b/>
                <w:sz w:val="24"/>
                <w:szCs w:val="24"/>
              </w:rPr>
              <w:t>A</w:t>
            </w:r>
          </w:p>
          <w:p w:rsidR="00FF518D" w:rsidRPr="00FF518D" w:rsidRDefault="00FF518D" w:rsidP="00FF518D">
            <w:pPr>
              <w:jc w:val="center"/>
              <w:rPr>
                <w:b/>
                <w:sz w:val="24"/>
                <w:szCs w:val="24"/>
              </w:rPr>
            </w:pPr>
            <w:r w:rsidRPr="00FF518D">
              <w:rPr>
                <w:b/>
                <w:sz w:val="24"/>
                <w:szCs w:val="24"/>
              </w:rPr>
              <w:t>(livello avanzato)</w:t>
            </w:r>
          </w:p>
        </w:tc>
        <w:tc>
          <w:tcPr>
            <w:tcW w:w="5631" w:type="dxa"/>
          </w:tcPr>
          <w:p w:rsidR="00FF518D" w:rsidRPr="00C01DB9" w:rsidRDefault="00FF518D" w:rsidP="00FF518D">
            <w:pPr>
              <w:pStyle w:val="Paragrafoelenco"/>
              <w:numPr>
                <w:ilvl w:val="0"/>
                <w:numId w:val="47"/>
              </w:numPr>
            </w:pPr>
          </w:p>
        </w:tc>
      </w:tr>
      <w:tr w:rsidR="00FF518D" w:rsidRPr="00C01DB9" w:rsidTr="005706AF">
        <w:trPr>
          <w:gridAfter w:val="1"/>
          <w:wAfter w:w="1100" w:type="dxa"/>
          <w:trHeight w:val="802"/>
        </w:trPr>
        <w:tc>
          <w:tcPr>
            <w:tcW w:w="3569" w:type="dxa"/>
            <w:vMerge/>
          </w:tcPr>
          <w:p w:rsidR="00FF518D" w:rsidRPr="00FF518D" w:rsidRDefault="00FF518D" w:rsidP="00FF518D">
            <w:pPr>
              <w:pStyle w:val="Paragrafoelenco"/>
              <w:numPr>
                <w:ilvl w:val="0"/>
                <w:numId w:val="45"/>
              </w:numPr>
              <w:autoSpaceDE w:val="0"/>
              <w:autoSpaceDN w:val="0"/>
              <w:adjustRightInd w:val="0"/>
              <w:rPr>
                <w:rFonts w:cs="Arial"/>
              </w:rPr>
            </w:pPr>
          </w:p>
        </w:tc>
        <w:tc>
          <w:tcPr>
            <w:tcW w:w="3569" w:type="dxa"/>
            <w:vMerge/>
          </w:tcPr>
          <w:p w:rsidR="00FF518D" w:rsidRPr="00FF518D" w:rsidRDefault="00FF518D" w:rsidP="00FF518D">
            <w:pPr>
              <w:autoSpaceDE w:val="0"/>
              <w:autoSpaceDN w:val="0"/>
              <w:adjustRightInd w:val="0"/>
              <w:rPr>
                <w:rFonts w:cs="Arial"/>
                <w:sz w:val="24"/>
                <w:szCs w:val="24"/>
              </w:rPr>
            </w:pPr>
          </w:p>
        </w:tc>
        <w:tc>
          <w:tcPr>
            <w:tcW w:w="1401" w:type="dxa"/>
          </w:tcPr>
          <w:p w:rsidR="00FF518D" w:rsidRPr="00FF518D" w:rsidRDefault="00FF518D" w:rsidP="00FF518D">
            <w:pPr>
              <w:jc w:val="center"/>
              <w:rPr>
                <w:b/>
                <w:sz w:val="24"/>
                <w:szCs w:val="24"/>
              </w:rPr>
            </w:pPr>
            <w:r w:rsidRPr="00FF518D">
              <w:rPr>
                <w:b/>
                <w:sz w:val="24"/>
                <w:szCs w:val="24"/>
              </w:rPr>
              <w:t>B</w:t>
            </w:r>
          </w:p>
          <w:p w:rsidR="00FF518D" w:rsidRPr="00FF518D" w:rsidRDefault="00FF518D" w:rsidP="00FF518D">
            <w:pPr>
              <w:jc w:val="center"/>
              <w:rPr>
                <w:b/>
                <w:sz w:val="24"/>
                <w:szCs w:val="24"/>
              </w:rPr>
            </w:pPr>
            <w:r w:rsidRPr="00FF518D">
              <w:rPr>
                <w:b/>
                <w:sz w:val="24"/>
                <w:szCs w:val="24"/>
              </w:rPr>
              <w:t>(livello intermedio)</w:t>
            </w:r>
          </w:p>
        </w:tc>
        <w:tc>
          <w:tcPr>
            <w:tcW w:w="5631" w:type="dxa"/>
          </w:tcPr>
          <w:p w:rsidR="00FF518D" w:rsidRPr="00C01DB9" w:rsidRDefault="00FF518D" w:rsidP="00FF518D">
            <w:pPr>
              <w:pStyle w:val="Paragrafoelenco"/>
              <w:numPr>
                <w:ilvl w:val="0"/>
                <w:numId w:val="47"/>
              </w:numPr>
            </w:pPr>
          </w:p>
        </w:tc>
      </w:tr>
      <w:tr w:rsidR="00FF518D" w:rsidRPr="00C01DB9" w:rsidTr="005706AF">
        <w:trPr>
          <w:gridAfter w:val="1"/>
          <w:wAfter w:w="1100" w:type="dxa"/>
          <w:trHeight w:val="802"/>
        </w:trPr>
        <w:tc>
          <w:tcPr>
            <w:tcW w:w="3569" w:type="dxa"/>
            <w:vMerge/>
          </w:tcPr>
          <w:p w:rsidR="00FF518D" w:rsidRPr="00FF518D" w:rsidRDefault="00FF518D" w:rsidP="00FF518D">
            <w:pPr>
              <w:pStyle w:val="Paragrafoelenco"/>
              <w:numPr>
                <w:ilvl w:val="0"/>
                <w:numId w:val="45"/>
              </w:numPr>
              <w:autoSpaceDE w:val="0"/>
              <w:autoSpaceDN w:val="0"/>
              <w:adjustRightInd w:val="0"/>
              <w:rPr>
                <w:rFonts w:cs="Arial"/>
              </w:rPr>
            </w:pPr>
          </w:p>
        </w:tc>
        <w:tc>
          <w:tcPr>
            <w:tcW w:w="3569" w:type="dxa"/>
            <w:vMerge/>
          </w:tcPr>
          <w:p w:rsidR="00FF518D" w:rsidRPr="00FF518D" w:rsidRDefault="00FF518D" w:rsidP="00FF518D">
            <w:pPr>
              <w:autoSpaceDE w:val="0"/>
              <w:autoSpaceDN w:val="0"/>
              <w:adjustRightInd w:val="0"/>
              <w:rPr>
                <w:rFonts w:cs="Arial"/>
                <w:sz w:val="24"/>
                <w:szCs w:val="24"/>
              </w:rPr>
            </w:pPr>
          </w:p>
        </w:tc>
        <w:tc>
          <w:tcPr>
            <w:tcW w:w="1401" w:type="dxa"/>
          </w:tcPr>
          <w:p w:rsidR="00FF518D" w:rsidRPr="00FF518D" w:rsidRDefault="00FF518D" w:rsidP="00FF518D">
            <w:pPr>
              <w:jc w:val="center"/>
              <w:rPr>
                <w:b/>
                <w:sz w:val="24"/>
                <w:szCs w:val="24"/>
              </w:rPr>
            </w:pPr>
            <w:r w:rsidRPr="00FF518D">
              <w:rPr>
                <w:b/>
                <w:sz w:val="24"/>
                <w:szCs w:val="24"/>
              </w:rPr>
              <w:t>C</w:t>
            </w:r>
          </w:p>
          <w:p w:rsidR="00FF518D" w:rsidRPr="00FF518D" w:rsidRDefault="00FF518D" w:rsidP="00FF518D">
            <w:pPr>
              <w:jc w:val="center"/>
              <w:rPr>
                <w:b/>
                <w:sz w:val="24"/>
                <w:szCs w:val="24"/>
              </w:rPr>
            </w:pPr>
            <w:r w:rsidRPr="00FF518D">
              <w:rPr>
                <w:b/>
                <w:sz w:val="24"/>
                <w:szCs w:val="24"/>
              </w:rPr>
              <w:t>(livello iniziale)</w:t>
            </w:r>
          </w:p>
        </w:tc>
        <w:tc>
          <w:tcPr>
            <w:tcW w:w="5631" w:type="dxa"/>
          </w:tcPr>
          <w:p w:rsidR="00FF518D" w:rsidRPr="00C01DB9" w:rsidRDefault="00FF518D" w:rsidP="00FF518D">
            <w:pPr>
              <w:pStyle w:val="Paragrafoelenco"/>
              <w:numPr>
                <w:ilvl w:val="0"/>
                <w:numId w:val="47"/>
              </w:numPr>
            </w:pPr>
          </w:p>
        </w:tc>
      </w:tr>
      <w:tr w:rsidR="00FF518D" w:rsidRPr="00C01DB9" w:rsidTr="005706AF">
        <w:trPr>
          <w:gridAfter w:val="1"/>
          <w:wAfter w:w="1100" w:type="dxa"/>
          <w:trHeight w:val="802"/>
        </w:trPr>
        <w:tc>
          <w:tcPr>
            <w:tcW w:w="3569" w:type="dxa"/>
            <w:vMerge/>
          </w:tcPr>
          <w:p w:rsidR="00FF518D" w:rsidRPr="00FF518D" w:rsidRDefault="00FF518D" w:rsidP="00FF518D">
            <w:pPr>
              <w:pStyle w:val="Paragrafoelenco"/>
              <w:numPr>
                <w:ilvl w:val="0"/>
                <w:numId w:val="45"/>
              </w:numPr>
              <w:autoSpaceDE w:val="0"/>
              <w:autoSpaceDN w:val="0"/>
              <w:adjustRightInd w:val="0"/>
              <w:rPr>
                <w:rFonts w:cs="Arial"/>
              </w:rPr>
            </w:pPr>
          </w:p>
        </w:tc>
        <w:tc>
          <w:tcPr>
            <w:tcW w:w="3569" w:type="dxa"/>
            <w:vMerge/>
          </w:tcPr>
          <w:p w:rsidR="00FF518D" w:rsidRPr="00FF518D" w:rsidRDefault="00FF518D" w:rsidP="00FF518D">
            <w:pPr>
              <w:autoSpaceDE w:val="0"/>
              <w:autoSpaceDN w:val="0"/>
              <w:adjustRightInd w:val="0"/>
              <w:rPr>
                <w:rFonts w:cs="Arial"/>
                <w:sz w:val="24"/>
                <w:szCs w:val="24"/>
              </w:rPr>
            </w:pPr>
          </w:p>
        </w:tc>
        <w:tc>
          <w:tcPr>
            <w:tcW w:w="1401" w:type="dxa"/>
          </w:tcPr>
          <w:p w:rsidR="00FF518D" w:rsidRPr="00FF518D" w:rsidRDefault="00FF518D" w:rsidP="00FF518D">
            <w:pPr>
              <w:jc w:val="center"/>
              <w:rPr>
                <w:b/>
                <w:sz w:val="24"/>
                <w:szCs w:val="24"/>
              </w:rPr>
            </w:pPr>
            <w:r w:rsidRPr="00FF518D">
              <w:rPr>
                <w:b/>
                <w:sz w:val="24"/>
                <w:szCs w:val="24"/>
              </w:rPr>
              <w:t>D</w:t>
            </w:r>
          </w:p>
          <w:p w:rsidR="00FF518D" w:rsidRPr="00FF518D" w:rsidRDefault="00FF518D" w:rsidP="00FF518D">
            <w:pPr>
              <w:jc w:val="center"/>
              <w:rPr>
                <w:b/>
                <w:sz w:val="24"/>
                <w:szCs w:val="24"/>
              </w:rPr>
            </w:pPr>
            <w:r w:rsidRPr="00FF518D">
              <w:rPr>
                <w:b/>
                <w:sz w:val="24"/>
                <w:szCs w:val="24"/>
              </w:rPr>
              <w:t>(livello base)</w:t>
            </w:r>
          </w:p>
        </w:tc>
        <w:tc>
          <w:tcPr>
            <w:tcW w:w="5631" w:type="dxa"/>
          </w:tcPr>
          <w:p w:rsidR="00FF518D" w:rsidRPr="00C01DB9" w:rsidRDefault="00FF518D" w:rsidP="00FF518D">
            <w:pPr>
              <w:pStyle w:val="Paragrafoelenco"/>
              <w:numPr>
                <w:ilvl w:val="0"/>
                <w:numId w:val="47"/>
              </w:numPr>
            </w:pPr>
          </w:p>
        </w:tc>
      </w:tr>
      <w:tr w:rsidR="00FF518D" w:rsidRPr="00C01DB9" w:rsidTr="005706AF">
        <w:trPr>
          <w:gridAfter w:val="1"/>
          <w:wAfter w:w="1100" w:type="dxa"/>
        </w:trPr>
        <w:tc>
          <w:tcPr>
            <w:tcW w:w="3569" w:type="dxa"/>
          </w:tcPr>
          <w:p w:rsidR="00FF518D" w:rsidRPr="00FF518D" w:rsidRDefault="00FF518D" w:rsidP="00FF518D">
            <w:pPr>
              <w:autoSpaceDE w:val="0"/>
              <w:autoSpaceDN w:val="0"/>
              <w:adjustRightInd w:val="0"/>
              <w:rPr>
                <w:rFonts w:cs="Arial"/>
                <w:b/>
                <w:sz w:val="24"/>
                <w:szCs w:val="24"/>
              </w:rPr>
            </w:pPr>
          </w:p>
        </w:tc>
        <w:tc>
          <w:tcPr>
            <w:tcW w:w="10601" w:type="dxa"/>
            <w:gridSpan w:val="3"/>
          </w:tcPr>
          <w:p w:rsidR="00FF518D" w:rsidRPr="00FF518D" w:rsidRDefault="00FF518D" w:rsidP="00A56A83">
            <w:pPr>
              <w:rPr>
                <w:b/>
                <w:sz w:val="24"/>
                <w:szCs w:val="24"/>
              </w:rPr>
            </w:pPr>
          </w:p>
        </w:tc>
      </w:tr>
      <w:tr w:rsidR="00FF518D" w:rsidRPr="00C01DB9" w:rsidTr="005706AF">
        <w:trPr>
          <w:gridAfter w:val="1"/>
          <w:wAfter w:w="1100" w:type="dxa"/>
          <w:trHeight w:val="653"/>
        </w:trPr>
        <w:tc>
          <w:tcPr>
            <w:tcW w:w="3569" w:type="dxa"/>
            <w:vMerge w:val="restart"/>
          </w:tcPr>
          <w:p w:rsidR="00FF518D" w:rsidRPr="00C01DB9" w:rsidRDefault="00FF518D" w:rsidP="00FF518D">
            <w:pPr>
              <w:pStyle w:val="Paragrafoelenco"/>
              <w:numPr>
                <w:ilvl w:val="0"/>
                <w:numId w:val="46"/>
              </w:numPr>
            </w:pPr>
          </w:p>
        </w:tc>
        <w:tc>
          <w:tcPr>
            <w:tcW w:w="3569" w:type="dxa"/>
            <w:vMerge w:val="restart"/>
          </w:tcPr>
          <w:p w:rsidR="00FF518D" w:rsidRPr="00FF518D" w:rsidRDefault="00FF518D" w:rsidP="00FF518D">
            <w:pPr>
              <w:pStyle w:val="Paragrafoelenco"/>
              <w:numPr>
                <w:ilvl w:val="0"/>
                <w:numId w:val="46"/>
              </w:numPr>
              <w:rPr>
                <w:rFonts w:cs="Arial"/>
              </w:rPr>
            </w:pPr>
          </w:p>
        </w:tc>
        <w:tc>
          <w:tcPr>
            <w:tcW w:w="1401" w:type="dxa"/>
          </w:tcPr>
          <w:p w:rsidR="00FF518D" w:rsidRPr="00FF518D" w:rsidRDefault="00FF518D" w:rsidP="00FF518D">
            <w:pPr>
              <w:jc w:val="center"/>
              <w:rPr>
                <w:b/>
                <w:sz w:val="24"/>
                <w:szCs w:val="24"/>
              </w:rPr>
            </w:pPr>
            <w:r w:rsidRPr="00FF518D">
              <w:rPr>
                <w:b/>
                <w:sz w:val="24"/>
                <w:szCs w:val="24"/>
              </w:rPr>
              <w:t>A</w:t>
            </w:r>
          </w:p>
          <w:p w:rsidR="00FF518D" w:rsidRPr="00FF518D" w:rsidRDefault="00FF518D" w:rsidP="00FF518D">
            <w:pPr>
              <w:jc w:val="center"/>
              <w:rPr>
                <w:b/>
                <w:sz w:val="24"/>
                <w:szCs w:val="24"/>
              </w:rPr>
            </w:pPr>
            <w:r w:rsidRPr="00FF518D">
              <w:rPr>
                <w:b/>
                <w:sz w:val="24"/>
                <w:szCs w:val="24"/>
              </w:rPr>
              <w:t>(livello avanzato)</w:t>
            </w:r>
          </w:p>
        </w:tc>
        <w:tc>
          <w:tcPr>
            <w:tcW w:w="5631" w:type="dxa"/>
          </w:tcPr>
          <w:p w:rsidR="00FF518D" w:rsidRPr="00C01DB9" w:rsidRDefault="00FF518D" w:rsidP="00FF518D">
            <w:pPr>
              <w:pStyle w:val="Paragrafoelenco"/>
              <w:numPr>
                <w:ilvl w:val="0"/>
                <w:numId w:val="46"/>
              </w:numPr>
            </w:pPr>
            <w:r w:rsidRPr="00C01DB9">
              <w:t>.</w:t>
            </w:r>
          </w:p>
        </w:tc>
      </w:tr>
      <w:tr w:rsidR="00FF518D" w:rsidRPr="00C01DB9" w:rsidTr="005706AF">
        <w:trPr>
          <w:gridAfter w:val="1"/>
          <w:wAfter w:w="1100" w:type="dxa"/>
          <w:trHeight w:val="652"/>
        </w:trPr>
        <w:tc>
          <w:tcPr>
            <w:tcW w:w="3569" w:type="dxa"/>
            <w:vMerge/>
          </w:tcPr>
          <w:p w:rsidR="00FF518D" w:rsidRPr="00FF518D" w:rsidRDefault="00FF518D" w:rsidP="00FF518D">
            <w:pPr>
              <w:autoSpaceDE w:val="0"/>
              <w:autoSpaceDN w:val="0"/>
              <w:adjustRightInd w:val="0"/>
              <w:rPr>
                <w:rFonts w:cs="Arial"/>
                <w:sz w:val="24"/>
                <w:szCs w:val="24"/>
              </w:rPr>
            </w:pPr>
          </w:p>
        </w:tc>
        <w:tc>
          <w:tcPr>
            <w:tcW w:w="3569" w:type="dxa"/>
            <w:vMerge/>
          </w:tcPr>
          <w:p w:rsidR="00FF518D" w:rsidRPr="00FF518D" w:rsidRDefault="00FF518D" w:rsidP="00FF518D">
            <w:pPr>
              <w:autoSpaceDE w:val="0"/>
              <w:autoSpaceDN w:val="0"/>
              <w:adjustRightInd w:val="0"/>
              <w:rPr>
                <w:rFonts w:cs="Arial"/>
                <w:sz w:val="24"/>
                <w:szCs w:val="24"/>
              </w:rPr>
            </w:pPr>
          </w:p>
        </w:tc>
        <w:tc>
          <w:tcPr>
            <w:tcW w:w="1401" w:type="dxa"/>
          </w:tcPr>
          <w:p w:rsidR="00FF518D" w:rsidRPr="00FF518D" w:rsidRDefault="00FF518D" w:rsidP="00FF518D">
            <w:pPr>
              <w:jc w:val="center"/>
              <w:rPr>
                <w:b/>
                <w:sz w:val="24"/>
                <w:szCs w:val="24"/>
              </w:rPr>
            </w:pPr>
            <w:r w:rsidRPr="00FF518D">
              <w:rPr>
                <w:b/>
                <w:sz w:val="24"/>
                <w:szCs w:val="24"/>
              </w:rPr>
              <w:t>B</w:t>
            </w:r>
          </w:p>
          <w:p w:rsidR="00FF518D" w:rsidRPr="00FF518D" w:rsidRDefault="00FF518D" w:rsidP="00FF518D">
            <w:pPr>
              <w:jc w:val="center"/>
              <w:rPr>
                <w:b/>
                <w:sz w:val="24"/>
                <w:szCs w:val="24"/>
              </w:rPr>
            </w:pPr>
            <w:r w:rsidRPr="00FF518D">
              <w:rPr>
                <w:b/>
                <w:sz w:val="24"/>
                <w:szCs w:val="24"/>
              </w:rPr>
              <w:t>(livello intermedio)</w:t>
            </w:r>
          </w:p>
        </w:tc>
        <w:tc>
          <w:tcPr>
            <w:tcW w:w="5631" w:type="dxa"/>
          </w:tcPr>
          <w:p w:rsidR="00FF518D" w:rsidRPr="00C01DB9" w:rsidRDefault="00FF518D" w:rsidP="00FF518D">
            <w:pPr>
              <w:pStyle w:val="Paragrafoelenco"/>
              <w:numPr>
                <w:ilvl w:val="0"/>
                <w:numId w:val="46"/>
              </w:numPr>
            </w:pPr>
            <w:r w:rsidRPr="00C01DB9">
              <w:t>.</w:t>
            </w:r>
          </w:p>
        </w:tc>
      </w:tr>
      <w:tr w:rsidR="00FF518D" w:rsidRPr="00C01DB9" w:rsidTr="005706AF">
        <w:trPr>
          <w:gridAfter w:val="1"/>
          <w:wAfter w:w="1100" w:type="dxa"/>
          <w:trHeight w:val="652"/>
        </w:trPr>
        <w:tc>
          <w:tcPr>
            <w:tcW w:w="3569" w:type="dxa"/>
            <w:vMerge/>
          </w:tcPr>
          <w:p w:rsidR="00FF518D" w:rsidRPr="00FF518D" w:rsidRDefault="00FF518D" w:rsidP="00FF518D">
            <w:pPr>
              <w:autoSpaceDE w:val="0"/>
              <w:autoSpaceDN w:val="0"/>
              <w:adjustRightInd w:val="0"/>
              <w:rPr>
                <w:rFonts w:cs="Arial"/>
                <w:sz w:val="24"/>
                <w:szCs w:val="24"/>
              </w:rPr>
            </w:pPr>
          </w:p>
        </w:tc>
        <w:tc>
          <w:tcPr>
            <w:tcW w:w="3569" w:type="dxa"/>
            <w:vMerge/>
          </w:tcPr>
          <w:p w:rsidR="00FF518D" w:rsidRPr="00FF518D" w:rsidRDefault="00FF518D" w:rsidP="00FF518D">
            <w:pPr>
              <w:autoSpaceDE w:val="0"/>
              <w:autoSpaceDN w:val="0"/>
              <w:adjustRightInd w:val="0"/>
              <w:rPr>
                <w:rFonts w:cs="Arial"/>
                <w:sz w:val="24"/>
                <w:szCs w:val="24"/>
              </w:rPr>
            </w:pPr>
          </w:p>
        </w:tc>
        <w:tc>
          <w:tcPr>
            <w:tcW w:w="1401" w:type="dxa"/>
          </w:tcPr>
          <w:p w:rsidR="00FF518D" w:rsidRPr="00FF518D" w:rsidRDefault="00FF518D" w:rsidP="00FF518D">
            <w:pPr>
              <w:jc w:val="center"/>
              <w:rPr>
                <w:b/>
                <w:sz w:val="24"/>
                <w:szCs w:val="24"/>
              </w:rPr>
            </w:pPr>
            <w:r w:rsidRPr="00FF518D">
              <w:rPr>
                <w:b/>
                <w:sz w:val="24"/>
                <w:szCs w:val="24"/>
              </w:rPr>
              <w:t>C</w:t>
            </w:r>
          </w:p>
          <w:p w:rsidR="00FF518D" w:rsidRPr="00FF518D" w:rsidRDefault="00FF518D" w:rsidP="00FF518D">
            <w:pPr>
              <w:jc w:val="center"/>
              <w:rPr>
                <w:b/>
                <w:sz w:val="24"/>
                <w:szCs w:val="24"/>
              </w:rPr>
            </w:pPr>
            <w:r w:rsidRPr="00FF518D">
              <w:rPr>
                <w:b/>
                <w:sz w:val="24"/>
                <w:szCs w:val="24"/>
              </w:rPr>
              <w:t>(livello iniziale)</w:t>
            </w:r>
          </w:p>
        </w:tc>
        <w:tc>
          <w:tcPr>
            <w:tcW w:w="5631" w:type="dxa"/>
          </w:tcPr>
          <w:p w:rsidR="00FF518D" w:rsidRPr="00C01DB9" w:rsidRDefault="00FF518D" w:rsidP="00FF518D">
            <w:pPr>
              <w:pStyle w:val="Paragrafoelenco"/>
              <w:numPr>
                <w:ilvl w:val="0"/>
                <w:numId w:val="46"/>
              </w:numPr>
            </w:pPr>
          </w:p>
        </w:tc>
      </w:tr>
      <w:tr w:rsidR="00FF518D" w:rsidRPr="00C01DB9" w:rsidTr="005706AF">
        <w:trPr>
          <w:gridAfter w:val="1"/>
          <w:wAfter w:w="1100" w:type="dxa"/>
          <w:trHeight w:val="652"/>
        </w:trPr>
        <w:tc>
          <w:tcPr>
            <w:tcW w:w="3569" w:type="dxa"/>
            <w:vMerge/>
          </w:tcPr>
          <w:p w:rsidR="00FF518D" w:rsidRPr="00FF518D" w:rsidRDefault="00FF518D" w:rsidP="00FF518D">
            <w:pPr>
              <w:autoSpaceDE w:val="0"/>
              <w:autoSpaceDN w:val="0"/>
              <w:adjustRightInd w:val="0"/>
              <w:rPr>
                <w:rFonts w:cs="Arial"/>
                <w:sz w:val="24"/>
                <w:szCs w:val="24"/>
              </w:rPr>
            </w:pPr>
          </w:p>
        </w:tc>
        <w:tc>
          <w:tcPr>
            <w:tcW w:w="3569" w:type="dxa"/>
            <w:vMerge/>
          </w:tcPr>
          <w:p w:rsidR="00FF518D" w:rsidRPr="00FF518D" w:rsidRDefault="00FF518D" w:rsidP="00FF518D">
            <w:pPr>
              <w:autoSpaceDE w:val="0"/>
              <w:autoSpaceDN w:val="0"/>
              <w:adjustRightInd w:val="0"/>
              <w:rPr>
                <w:rFonts w:cs="Arial"/>
                <w:sz w:val="24"/>
                <w:szCs w:val="24"/>
              </w:rPr>
            </w:pPr>
          </w:p>
        </w:tc>
        <w:tc>
          <w:tcPr>
            <w:tcW w:w="1401" w:type="dxa"/>
          </w:tcPr>
          <w:p w:rsidR="00FF518D" w:rsidRPr="00FF518D" w:rsidRDefault="00FF518D" w:rsidP="00FF518D">
            <w:pPr>
              <w:jc w:val="center"/>
              <w:rPr>
                <w:b/>
                <w:sz w:val="24"/>
                <w:szCs w:val="24"/>
              </w:rPr>
            </w:pPr>
            <w:r w:rsidRPr="00FF518D">
              <w:rPr>
                <w:b/>
                <w:sz w:val="24"/>
                <w:szCs w:val="24"/>
              </w:rPr>
              <w:t>D</w:t>
            </w:r>
          </w:p>
          <w:p w:rsidR="00FF518D" w:rsidRPr="00FF518D" w:rsidRDefault="00FF518D" w:rsidP="00FF518D">
            <w:pPr>
              <w:jc w:val="center"/>
              <w:rPr>
                <w:b/>
                <w:sz w:val="24"/>
                <w:szCs w:val="24"/>
              </w:rPr>
            </w:pPr>
            <w:r w:rsidRPr="00FF518D">
              <w:rPr>
                <w:b/>
                <w:sz w:val="24"/>
                <w:szCs w:val="24"/>
              </w:rPr>
              <w:t>(livello base)</w:t>
            </w:r>
          </w:p>
        </w:tc>
        <w:tc>
          <w:tcPr>
            <w:tcW w:w="5631" w:type="dxa"/>
          </w:tcPr>
          <w:p w:rsidR="00FF518D" w:rsidRPr="00C01DB9" w:rsidRDefault="00FF518D" w:rsidP="00FF518D">
            <w:pPr>
              <w:pStyle w:val="Paragrafoelenco"/>
              <w:numPr>
                <w:ilvl w:val="0"/>
                <w:numId w:val="46"/>
              </w:numPr>
            </w:pPr>
          </w:p>
        </w:tc>
      </w:tr>
    </w:tbl>
    <w:p w:rsidR="00FF518D" w:rsidRDefault="00FF518D" w:rsidP="00134E99">
      <w:pPr>
        <w:spacing w:after="0" w:line="240" w:lineRule="auto"/>
        <w:ind w:left="-1134" w:right="-1134" w:firstLine="1134"/>
        <w:rPr>
          <w:rFonts w:ascii="Arial Narrow" w:hAnsi="Arial Narrow" w:cs="Arial"/>
          <w:sz w:val="18"/>
          <w:szCs w:val="18"/>
        </w:rPr>
      </w:pPr>
    </w:p>
    <w:p w:rsidR="00FF518D" w:rsidRDefault="00FF518D" w:rsidP="00134E99">
      <w:pPr>
        <w:spacing w:after="0" w:line="240" w:lineRule="auto"/>
        <w:ind w:left="-1134" w:right="-1134" w:firstLine="1134"/>
        <w:rPr>
          <w:rFonts w:ascii="Arial Narrow" w:hAnsi="Arial Narrow" w:cs="Arial"/>
          <w:sz w:val="18"/>
          <w:szCs w:val="18"/>
        </w:rPr>
      </w:pPr>
    </w:p>
    <w:p w:rsidR="00FF518D" w:rsidRDefault="00FF518D" w:rsidP="00134E99">
      <w:pPr>
        <w:spacing w:after="0" w:line="240" w:lineRule="auto"/>
        <w:ind w:left="-1134" w:right="-1134" w:firstLine="1134"/>
        <w:rPr>
          <w:rFonts w:ascii="Arial Narrow" w:hAnsi="Arial Narrow" w:cs="Arial"/>
          <w:sz w:val="18"/>
          <w:szCs w:val="18"/>
        </w:rPr>
      </w:pPr>
    </w:p>
    <w:p w:rsidR="00FF518D" w:rsidRDefault="00FF518D" w:rsidP="00FF518D">
      <w:pPr>
        <w:jc w:val="center"/>
        <w:rPr>
          <w:b/>
          <w:sz w:val="24"/>
          <w:szCs w:val="24"/>
        </w:rPr>
      </w:pPr>
    </w:p>
    <w:p w:rsidR="00FF518D" w:rsidRDefault="00FF518D" w:rsidP="00FF518D">
      <w:pPr>
        <w:jc w:val="center"/>
        <w:rPr>
          <w:b/>
          <w:sz w:val="24"/>
          <w:szCs w:val="24"/>
        </w:rPr>
      </w:pPr>
    </w:p>
    <w:p w:rsidR="00FF518D" w:rsidRDefault="00FF518D" w:rsidP="00FF518D">
      <w:pPr>
        <w:jc w:val="center"/>
        <w:rPr>
          <w:b/>
          <w:sz w:val="24"/>
          <w:szCs w:val="24"/>
        </w:rPr>
      </w:pPr>
    </w:p>
    <w:p w:rsidR="00FF518D" w:rsidRDefault="00FF518D" w:rsidP="00FF518D">
      <w:pPr>
        <w:jc w:val="center"/>
        <w:rPr>
          <w:b/>
          <w:sz w:val="24"/>
          <w:szCs w:val="24"/>
        </w:rPr>
      </w:pPr>
    </w:p>
    <w:p w:rsidR="00FF518D" w:rsidRDefault="00FF518D" w:rsidP="00FF518D">
      <w:pPr>
        <w:jc w:val="center"/>
        <w:rPr>
          <w:b/>
          <w:sz w:val="24"/>
          <w:szCs w:val="24"/>
        </w:rPr>
      </w:pPr>
    </w:p>
    <w:p w:rsidR="00FF518D" w:rsidRDefault="00FF518D" w:rsidP="00FF518D">
      <w:pPr>
        <w:jc w:val="center"/>
        <w:rPr>
          <w:b/>
          <w:sz w:val="24"/>
          <w:szCs w:val="24"/>
        </w:rPr>
      </w:pPr>
    </w:p>
    <w:p w:rsidR="00FF518D" w:rsidRPr="00C01DB9" w:rsidRDefault="00FF518D" w:rsidP="0049796F">
      <w:pPr>
        <w:jc w:val="center"/>
        <w:rPr>
          <w:b/>
          <w:sz w:val="24"/>
          <w:szCs w:val="24"/>
        </w:rPr>
      </w:pPr>
      <w:r w:rsidRPr="00C01DB9">
        <w:rPr>
          <w:b/>
          <w:sz w:val="24"/>
          <w:szCs w:val="24"/>
        </w:rPr>
        <w:t>Griglia di valutazione dell’unità di apprendimento</w:t>
      </w:r>
    </w:p>
    <w:p w:rsidR="00FF518D" w:rsidRPr="00C01DB9" w:rsidRDefault="00FF518D" w:rsidP="0049796F">
      <w:pPr>
        <w:jc w:val="center"/>
        <w:rPr>
          <w:b/>
          <w:sz w:val="24"/>
          <w:szCs w:val="24"/>
        </w:rPr>
      </w:pPr>
      <w:r w:rsidRPr="00C01DB9">
        <w:rPr>
          <w:b/>
          <w:sz w:val="24"/>
          <w:szCs w:val="24"/>
        </w:rPr>
        <w:t>Prodotto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9"/>
        <w:gridCol w:w="3569"/>
        <w:gridCol w:w="858"/>
        <w:gridCol w:w="6174"/>
      </w:tblGrid>
      <w:tr w:rsidR="00FF518D" w:rsidRPr="00C01DB9" w:rsidTr="00FF518D">
        <w:trPr>
          <w:trHeight w:val="652"/>
        </w:trPr>
        <w:tc>
          <w:tcPr>
            <w:tcW w:w="3569" w:type="dxa"/>
          </w:tcPr>
          <w:p w:rsidR="00FF518D" w:rsidRPr="00FF518D" w:rsidRDefault="00FF518D" w:rsidP="00FF518D">
            <w:pPr>
              <w:autoSpaceDE w:val="0"/>
              <w:autoSpaceDN w:val="0"/>
              <w:adjustRightInd w:val="0"/>
              <w:rPr>
                <w:rFonts w:cs="Arial"/>
                <w:b/>
                <w:sz w:val="24"/>
                <w:szCs w:val="24"/>
              </w:rPr>
            </w:pPr>
            <w:r w:rsidRPr="00FF518D">
              <w:rPr>
                <w:rFonts w:cs="Arial"/>
                <w:b/>
                <w:sz w:val="24"/>
                <w:szCs w:val="24"/>
              </w:rPr>
              <w:t>Dimensioni di osservazione</w:t>
            </w:r>
          </w:p>
        </w:tc>
        <w:tc>
          <w:tcPr>
            <w:tcW w:w="3569" w:type="dxa"/>
          </w:tcPr>
          <w:p w:rsidR="00FF518D" w:rsidRPr="00FF518D" w:rsidRDefault="00FF518D" w:rsidP="00FF518D">
            <w:pPr>
              <w:autoSpaceDE w:val="0"/>
              <w:autoSpaceDN w:val="0"/>
              <w:adjustRightInd w:val="0"/>
              <w:rPr>
                <w:rFonts w:cs="Arial"/>
                <w:b/>
                <w:sz w:val="24"/>
                <w:szCs w:val="24"/>
              </w:rPr>
            </w:pPr>
            <w:r w:rsidRPr="00FF518D">
              <w:rPr>
                <w:rFonts w:cs="Arial"/>
                <w:b/>
                <w:sz w:val="24"/>
                <w:szCs w:val="24"/>
              </w:rPr>
              <w:t>Criteri</w:t>
            </w:r>
          </w:p>
        </w:tc>
        <w:tc>
          <w:tcPr>
            <w:tcW w:w="858" w:type="dxa"/>
          </w:tcPr>
          <w:p w:rsidR="00FF518D" w:rsidRPr="00FF518D" w:rsidRDefault="00FF518D" w:rsidP="00FF518D">
            <w:pPr>
              <w:jc w:val="center"/>
              <w:rPr>
                <w:b/>
                <w:sz w:val="24"/>
                <w:szCs w:val="24"/>
              </w:rPr>
            </w:pPr>
            <w:r w:rsidRPr="00FF518D">
              <w:rPr>
                <w:b/>
                <w:sz w:val="24"/>
                <w:szCs w:val="24"/>
              </w:rPr>
              <w:t>Livello</w:t>
            </w:r>
          </w:p>
        </w:tc>
        <w:tc>
          <w:tcPr>
            <w:tcW w:w="6174" w:type="dxa"/>
          </w:tcPr>
          <w:p w:rsidR="00FF518D" w:rsidRPr="00FF518D" w:rsidRDefault="00FF518D" w:rsidP="00A56A83">
            <w:pPr>
              <w:rPr>
                <w:b/>
                <w:sz w:val="24"/>
                <w:szCs w:val="24"/>
              </w:rPr>
            </w:pPr>
            <w:r w:rsidRPr="00FF518D">
              <w:rPr>
                <w:b/>
                <w:sz w:val="24"/>
                <w:szCs w:val="24"/>
              </w:rPr>
              <w:t xml:space="preserve">Descrittori di livello  </w:t>
            </w:r>
          </w:p>
        </w:tc>
      </w:tr>
      <w:tr w:rsidR="00FF518D" w:rsidRPr="00C01DB9" w:rsidTr="00FF518D">
        <w:trPr>
          <w:trHeight w:val="105"/>
        </w:trPr>
        <w:tc>
          <w:tcPr>
            <w:tcW w:w="3569" w:type="dxa"/>
            <w:vMerge w:val="restart"/>
          </w:tcPr>
          <w:p w:rsidR="00FF518D" w:rsidRPr="00FF518D" w:rsidRDefault="00FF518D" w:rsidP="00FF518D">
            <w:pPr>
              <w:autoSpaceDE w:val="0"/>
              <w:autoSpaceDN w:val="0"/>
              <w:adjustRightInd w:val="0"/>
              <w:rPr>
                <w:rFonts w:cs="Arial"/>
                <w:b/>
                <w:sz w:val="24"/>
                <w:szCs w:val="24"/>
              </w:rPr>
            </w:pPr>
          </w:p>
        </w:tc>
        <w:tc>
          <w:tcPr>
            <w:tcW w:w="3569" w:type="dxa"/>
            <w:vMerge w:val="restart"/>
          </w:tcPr>
          <w:p w:rsidR="00FF518D" w:rsidRPr="00FF518D" w:rsidRDefault="00FF518D" w:rsidP="00FF518D">
            <w:pPr>
              <w:autoSpaceDE w:val="0"/>
              <w:autoSpaceDN w:val="0"/>
              <w:adjustRightInd w:val="0"/>
              <w:rPr>
                <w:rFonts w:cs="Arial"/>
                <w:b/>
                <w:sz w:val="24"/>
                <w:szCs w:val="24"/>
              </w:rPr>
            </w:pPr>
          </w:p>
        </w:tc>
        <w:tc>
          <w:tcPr>
            <w:tcW w:w="858" w:type="dxa"/>
          </w:tcPr>
          <w:p w:rsidR="00FF518D" w:rsidRPr="00FF518D" w:rsidRDefault="00FF518D" w:rsidP="00FF518D">
            <w:pPr>
              <w:jc w:val="center"/>
              <w:rPr>
                <w:sz w:val="24"/>
                <w:szCs w:val="24"/>
              </w:rPr>
            </w:pPr>
            <w:r w:rsidRPr="00FF518D">
              <w:rPr>
                <w:sz w:val="24"/>
                <w:szCs w:val="24"/>
              </w:rPr>
              <w:t>A</w:t>
            </w:r>
          </w:p>
        </w:tc>
        <w:tc>
          <w:tcPr>
            <w:tcW w:w="6174" w:type="dxa"/>
          </w:tcPr>
          <w:p w:rsidR="00FF518D" w:rsidRPr="00FF518D" w:rsidRDefault="00FF518D" w:rsidP="00FF518D">
            <w:pPr>
              <w:jc w:val="both"/>
              <w:rPr>
                <w:b/>
                <w:sz w:val="24"/>
                <w:szCs w:val="24"/>
              </w:rPr>
            </w:pPr>
          </w:p>
        </w:tc>
      </w:tr>
      <w:tr w:rsidR="00FF518D" w:rsidRPr="00C01DB9" w:rsidTr="00FF518D">
        <w:trPr>
          <w:trHeight w:val="105"/>
        </w:trPr>
        <w:tc>
          <w:tcPr>
            <w:tcW w:w="3569" w:type="dxa"/>
            <w:vMerge/>
          </w:tcPr>
          <w:p w:rsidR="00FF518D" w:rsidRPr="00FF518D" w:rsidRDefault="00FF518D" w:rsidP="00FF518D">
            <w:pPr>
              <w:autoSpaceDE w:val="0"/>
              <w:autoSpaceDN w:val="0"/>
              <w:adjustRightInd w:val="0"/>
              <w:rPr>
                <w:rFonts w:cs="Arial"/>
                <w:sz w:val="24"/>
                <w:szCs w:val="24"/>
              </w:rPr>
            </w:pPr>
          </w:p>
        </w:tc>
        <w:tc>
          <w:tcPr>
            <w:tcW w:w="3569" w:type="dxa"/>
            <w:vMerge/>
          </w:tcPr>
          <w:p w:rsidR="00FF518D" w:rsidRPr="00FF518D" w:rsidRDefault="00FF518D" w:rsidP="00FF518D">
            <w:pPr>
              <w:autoSpaceDE w:val="0"/>
              <w:autoSpaceDN w:val="0"/>
              <w:adjustRightInd w:val="0"/>
              <w:rPr>
                <w:rFonts w:cs="Arial"/>
                <w:sz w:val="24"/>
                <w:szCs w:val="24"/>
              </w:rPr>
            </w:pPr>
          </w:p>
        </w:tc>
        <w:tc>
          <w:tcPr>
            <w:tcW w:w="858" w:type="dxa"/>
          </w:tcPr>
          <w:p w:rsidR="00FF518D" w:rsidRPr="00FF518D" w:rsidRDefault="00FF518D" w:rsidP="00FF518D">
            <w:pPr>
              <w:jc w:val="center"/>
              <w:rPr>
                <w:sz w:val="24"/>
                <w:szCs w:val="24"/>
              </w:rPr>
            </w:pPr>
            <w:r w:rsidRPr="00FF518D">
              <w:rPr>
                <w:sz w:val="24"/>
                <w:szCs w:val="24"/>
              </w:rPr>
              <w:t>B</w:t>
            </w:r>
          </w:p>
        </w:tc>
        <w:tc>
          <w:tcPr>
            <w:tcW w:w="6174" w:type="dxa"/>
          </w:tcPr>
          <w:p w:rsidR="00FF518D" w:rsidRPr="00FF518D" w:rsidRDefault="00FF518D" w:rsidP="00FF518D">
            <w:pPr>
              <w:jc w:val="both"/>
              <w:rPr>
                <w:b/>
                <w:sz w:val="24"/>
                <w:szCs w:val="24"/>
              </w:rPr>
            </w:pPr>
          </w:p>
        </w:tc>
      </w:tr>
      <w:tr w:rsidR="00FF518D" w:rsidRPr="00C01DB9" w:rsidTr="00FF518D">
        <w:trPr>
          <w:trHeight w:val="102"/>
        </w:trPr>
        <w:tc>
          <w:tcPr>
            <w:tcW w:w="3569" w:type="dxa"/>
            <w:vMerge/>
          </w:tcPr>
          <w:p w:rsidR="00FF518D" w:rsidRPr="00FF518D" w:rsidRDefault="00FF518D" w:rsidP="00FF518D">
            <w:pPr>
              <w:autoSpaceDE w:val="0"/>
              <w:autoSpaceDN w:val="0"/>
              <w:adjustRightInd w:val="0"/>
              <w:rPr>
                <w:rFonts w:cs="Arial"/>
                <w:sz w:val="24"/>
                <w:szCs w:val="24"/>
              </w:rPr>
            </w:pPr>
          </w:p>
        </w:tc>
        <w:tc>
          <w:tcPr>
            <w:tcW w:w="3569" w:type="dxa"/>
            <w:vMerge/>
          </w:tcPr>
          <w:p w:rsidR="00FF518D" w:rsidRPr="00FF518D" w:rsidRDefault="00FF518D" w:rsidP="00FF518D">
            <w:pPr>
              <w:autoSpaceDE w:val="0"/>
              <w:autoSpaceDN w:val="0"/>
              <w:adjustRightInd w:val="0"/>
              <w:rPr>
                <w:rFonts w:cs="Arial"/>
                <w:sz w:val="24"/>
                <w:szCs w:val="24"/>
              </w:rPr>
            </w:pPr>
          </w:p>
        </w:tc>
        <w:tc>
          <w:tcPr>
            <w:tcW w:w="858" w:type="dxa"/>
          </w:tcPr>
          <w:p w:rsidR="00FF518D" w:rsidRPr="00FF518D" w:rsidRDefault="00FF518D" w:rsidP="00FF518D">
            <w:pPr>
              <w:jc w:val="center"/>
              <w:rPr>
                <w:sz w:val="24"/>
                <w:szCs w:val="24"/>
              </w:rPr>
            </w:pPr>
            <w:r w:rsidRPr="00FF518D">
              <w:rPr>
                <w:sz w:val="24"/>
                <w:szCs w:val="24"/>
              </w:rPr>
              <w:t>C</w:t>
            </w:r>
          </w:p>
        </w:tc>
        <w:tc>
          <w:tcPr>
            <w:tcW w:w="6174" w:type="dxa"/>
          </w:tcPr>
          <w:p w:rsidR="00FF518D" w:rsidRPr="00FF518D" w:rsidRDefault="00FF518D" w:rsidP="00FF518D">
            <w:pPr>
              <w:jc w:val="both"/>
              <w:rPr>
                <w:b/>
                <w:sz w:val="24"/>
                <w:szCs w:val="24"/>
              </w:rPr>
            </w:pPr>
          </w:p>
        </w:tc>
      </w:tr>
      <w:tr w:rsidR="00FF518D" w:rsidRPr="00C01DB9" w:rsidTr="00FF518D">
        <w:trPr>
          <w:trHeight w:val="102"/>
        </w:trPr>
        <w:tc>
          <w:tcPr>
            <w:tcW w:w="3569" w:type="dxa"/>
            <w:vMerge/>
          </w:tcPr>
          <w:p w:rsidR="00FF518D" w:rsidRPr="00FF518D" w:rsidRDefault="00FF518D" w:rsidP="00FF518D">
            <w:pPr>
              <w:autoSpaceDE w:val="0"/>
              <w:autoSpaceDN w:val="0"/>
              <w:adjustRightInd w:val="0"/>
              <w:rPr>
                <w:rFonts w:cs="Arial"/>
                <w:sz w:val="24"/>
                <w:szCs w:val="24"/>
              </w:rPr>
            </w:pPr>
          </w:p>
        </w:tc>
        <w:tc>
          <w:tcPr>
            <w:tcW w:w="3569" w:type="dxa"/>
            <w:vMerge/>
          </w:tcPr>
          <w:p w:rsidR="00FF518D" w:rsidRPr="00FF518D" w:rsidRDefault="00FF518D" w:rsidP="00FF518D">
            <w:pPr>
              <w:autoSpaceDE w:val="0"/>
              <w:autoSpaceDN w:val="0"/>
              <w:adjustRightInd w:val="0"/>
              <w:rPr>
                <w:rFonts w:cs="Arial"/>
                <w:sz w:val="24"/>
                <w:szCs w:val="24"/>
              </w:rPr>
            </w:pPr>
          </w:p>
        </w:tc>
        <w:tc>
          <w:tcPr>
            <w:tcW w:w="858" w:type="dxa"/>
          </w:tcPr>
          <w:p w:rsidR="00FF518D" w:rsidRPr="00FF518D" w:rsidRDefault="00FF518D" w:rsidP="00FF518D">
            <w:pPr>
              <w:jc w:val="center"/>
              <w:rPr>
                <w:sz w:val="24"/>
                <w:szCs w:val="24"/>
              </w:rPr>
            </w:pPr>
            <w:r w:rsidRPr="00FF518D">
              <w:rPr>
                <w:sz w:val="24"/>
                <w:szCs w:val="24"/>
              </w:rPr>
              <w:t>D</w:t>
            </w:r>
          </w:p>
        </w:tc>
        <w:tc>
          <w:tcPr>
            <w:tcW w:w="6174" w:type="dxa"/>
          </w:tcPr>
          <w:p w:rsidR="00FF518D" w:rsidRPr="00FF518D" w:rsidRDefault="00FF518D" w:rsidP="00FF518D">
            <w:pPr>
              <w:jc w:val="both"/>
              <w:rPr>
                <w:b/>
                <w:sz w:val="24"/>
                <w:szCs w:val="24"/>
              </w:rPr>
            </w:pPr>
          </w:p>
        </w:tc>
      </w:tr>
      <w:tr w:rsidR="00FF518D" w:rsidRPr="00C01DB9" w:rsidTr="00FF518D">
        <w:trPr>
          <w:trHeight w:val="56"/>
        </w:trPr>
        <w:tc>
          <w:tcPr>
            <w:tcW w:w="3569" w:type="dxa"/>
            <w:vMerge w:val="restart"/>
          </w:tcPr>
          <w:p w:rsidR="00FF518D" w:rsidRPr="00FF518D" w:rsidRDefault="00FF518D" w:rsidP="00FF518D">
            <w:pPr>
              <w:autoSpaceDE w:val="0"/>
              <w:autoSpaceDN w:val="0"/>
              <w:adjustRightInd w:val="0"/>
              <w:rPr>
                <w:rFonts w:cs="Arial"/>
                <w:sz w:val="24"/>
                <w:szCs w:val="24"/>
              </w:rPr>
            </w:pPr>
          </w:p>
        </w:tc>
        <w:tc>
          <w:tcPr>
            <w:tcW w:w="3569" w:type="dxa"/>
            <w:vMerge w:val="restart"/>
          </w:tcPr>
          <w:p w:rsidR="00FF518D" w:rsidRPr="00FF518D" w:rsidRDefault="00FF518D" w:rsidP="00FF518D">
            <w:pPr>
              <w:autoSpaceDE w:val="0"/>
              <w:autoSpaceDN w:val="0"/>
              <w:adjustRightInd w:val="0"/>
              <w:rPr>
                <w:rFonts w:cs="Arial"/>
                <w:b/>
                <w:sz w:val="24"/>
                <w:szCs w:val="24"/>
              </w:rPr>
            </w:pPr>
          </w:p>
        </w:tc>
        <w:tc>
          <w:tcPr>
            <w:tcW w:w="858" w:type="dxa"/>
          </w:tcPr>
          <w:p w:rsidR="00FF518D" w:rsidRPr="00FF518D" w:rsidRDefault="00FF518D" w:rsidP="00FF518D">
            <w:pPr>
              <w:jc w:val="center"/>
              <w:rPr>
                <w:sz w:val="24"/>
                <w:szCs w:val="24"/>
              </w:rPr>
            </w:pPr>
            <w:r w:rsidRPr="00FF518D">
              <w:rPr>
                <w:sz w:val="24"/>
                <w:szCs w:val="24"/>
              </w:rPr>
              <w:t>A</w:t>
            </w:r>
          </w:p>
        </w:tc>
        <w:tc>
          <w:tcPr>
            <w:tcW w:w="6174" w:type="dxa"/>
          </w:tcPr>
          <w:p w:rsidR="00FF518D" w:rsidRPr="00FF518D" w:rsidRDefault="00FF518D" w:rsidP="00FF518D">
            <w:pPr>
              <w:jc w:val="both"/>
              <w:rPr>
                <w:b/>
                <w:sz w:val="24"/>
                <w:szCs w:val="24"/>
              </w:rPr>
            </w:pPr>
          </w:p>
        </w:tc>
      </w:tr>
      <w:tr w:rsidR="00FF518D" w:rsidRPr="00C01DB9" w:rsidTr="00FF518D">
        <w:trPr>
          <w:trHeight w:val="53"/>
        </w:trPr>
        <w:tc>
          <w:tcPr>
            <w:tcW w:w="3569" w:type="dxa"/>
            <w:vMerge/>
          </w:tcPr>
          <w:p w:rsidR="00FF518D" w:rsidRPr="00FF518D" w:rsidRDefault="00FF518D" w:rsidP="00FF518D">
            <w:pPr>
              <w:autoSpaceDE w:val="0"/>
              <w:autoSpaceDN w:val="0"/>
              <w:adjustRightInd w:val="0"/>
              <w:rPr>
                <w:rFonts w:cs="Arial"/>
                <w:sz w:val="24"/>
                <w:szCs w:val="24"/>
              </w:rPr>
            </w:pPr>
          </w:p>
        </w:tc>
        <w:tc>
          <w:tcPr>
            <w:tcW w:w="3569" w:type="dxa"/>
            <w:vMerge/>
          </w:tcPr>
          <w:p w:rsidR="00FF518D" w:rsidRPr="00FF518D" w:rsidRDefault="00FF518D" w:rsidP="00FF518D">
            <w:pPr>
              <w:autoSpaceDE w:val="0"/>
              <w:autoSpaceDN w:val="0"/>
              <w:adjustRightInd w:val="0"/>
              <w:rPr>
                <w:rFonts w:cs="Arial"/>
                <w:sz w:val="24"/>
                <w:szCs w:val="24"/>
              </w:rPr>
            </w:pPr>
          </w:p>
        </w:tc>
        <w:tc>
          <w:tcPr>
            <w:tcW w:w="858" w:type="dxa"/>
          </w:tcPr>
          <w:p w:rsidR="00FF518D" w:rsidRPr="00FF518D" w:rsidRDefault="00FF518D" w:rsidP="00FF518D">
            <w:pPr>
              <w:jc w:val="center"/>
              <w:rPr>
                <w:sz w:val="24"/>
                <w:szCs w:val="24"/>
              </w:rPr>
            </w:pPr>
            <w:r w:rsidRPr="00FF518D">
              <w:rPr>
                <w:sz w:val="24"/>
                <w:szCs w:val="24"/>
              </w:rPr>
              <w:t>B</w:t>
            </w:r>
          </w:p>
        </w:tc>
        <w:tc>
          <w:tcPr>
            <w:tcW w:w="6174" w:type="dxa"/>
          </w:tcPr>
          <w:p w:rsidR="00FF518D" w:rsidRPr="00FF518D" w:rsidRDefault="00FF518D" w:rsidP="00FF518D">
            <w:pPr>
              <w:jc w:val="both"/>
              <w:rPr>
                <w:b/>
                <w:sz w:val="24"/>
                <w:szCs w:val="24"/>
              </w:rPr>
            </w:pPr>
          </w:p>
        </w:tc>
      </w:tr>
      <w:tr w:rsidR="00FF518D" w:rsidRPr="00C01DB9" w:rsidTr="00FF518D">
        <w:trPr>
          <w:trHeight w:val="53"/>
        </w:trPr>
        <w:tc>
          <w:tcPr>
            <w:tcW w:w="3569" w:type="dxa"/>
            <w:vMerge/>
          </w:tcPr>
          <w:p w:rsidR="00FF518D" w:rsidRPr="00FF518D" w:rsidRDefault="00FF518D" w:rsidP="00FF518D">
            <w:pPr>
              <w:autoSpaceDE w:val="0"/>
              <w:autoSpaceDN w:val="0"/>
              <w:adjustRightInd w:val="0"/>
              <w:rPr>
                <w:rFonts w:cs="Arial"/>
                <w:sz w:val="24"/>
                <w:szCs w:val="24"/>
              </w:rPr>
            </w:pPr>
          </w:p>
        </w:tc>
        <w:tc>
          <w:tcPr>
            <w:tcW w:w="3569" w:type="dxa"/>
            <w:vMerge/>
          </w:tcPr>
          <w:p w:rsidR="00FF518D" w:rsidRPr="00FF518D" w:rsidRDefault="00FF518D" w:rsidP="00FF518D">
            <w:pPr>
              <w:autoSpaceDE w:val="0"/>
              <w:autoSpaceDN w:val="0"/>
              <w:adjustRightInd w:val="0"/>
              <w:rPr>
                <w:rFonts w:cs="Arial"/>
                <w:sz w:val="24"/>
                <w:szCs w:val="24"/>
              </w:rPr>
            </w:pPr>
          </w:p>
        </w:tc>
        <w:tc>
          <w:tcPr>
            <w:tcW w:w="858" w:type="dxa"/>
          </w:tcPr>
          <w:p w:rsidR="00FF518D" w:rsidRPr="00FF518D" w:rsidRDefault="00FF518D" w:rsidP="00FF518D">
            <w:pPr>
              <w:jc w:val="center"/>
              <w:rPr>
                <w:sz w:val="24"/>
                <w:szCs w:val="24"/>
              </w:rPr>
            </w:pPr>
            <w:r w:rsidRPr="00FF518D">
              <w:rPr>
                <w:sz w:val="24"/>
                <w:szCs w:val="24"/>
              </w:rPr>
              <w:t>C</w:t>
            </w:r>
          </w:p>
        </w:tc>
        <w:tc>
          <w:tcPr>
            <w:tcW w:w="6174" w:type="dxa"/>
          </w:tcPr>
          <w:p w:rsidR="00FF518D" w:rsidRPr="00FF518D" w:rsidRDefault="00FF518D" w:rsidP="00FF518D">
            <w:pPr>
              <w:jc w:val="both"/>
              <w:rPr>
                <w:b/>
                <w:sz w:val="24"/>
                <w:szCs w:val="24"/>
              </w:rPr>
            </w:pPr>
          </w:p>
        </w:tc>
      </w:tr>
      <w:tr w:rsidR="00FF518D" w:rsidRPr="00C01DB9" w:rsidTr="00FF518D">
        <w:trPr>
          <w:trHeight w:val="53"/>
        </w:trPr>
        <w:tc>
          <w:tcPr>
            <w:tcW w:w="3569" w:type="dxa"/>
            <w:vMerge/>
          </w:tcPr>
          <w:p w:rsidR="00FF518D" w:rsidRPr="00FF518D" w:rsidRDefault="00FF518D" w:rsidP="00FF518D">
            <w:pPr>
              <w:autoSpaceDE w:val="0"/>
              <w:autoSpaceDN w:val="0"/>
              <w:adjustRightInd w:val="0"/>
              <w:rPr>
                <w:rFonts w:cs="Arial"/>
                <w:sz w:val="24"/>
                <w:szCs w:val="24"/>
              </w:rPr>
            </w:pPr>
          </w:p>
        </w:tc>
        <w:tc>
          <w:tcPr>
            <w:tcW w:w="3569" w:type="dxa"/>
            <w:vMerge/>
          </w:tcPr>
          <w:p w:rsidR="00FF518D" w:rsidRPr="00FF518D" w:rsidRDefault="00FF518D" w:rsidP="00FF518D">
            <w:pPr>
              <w:autoSpaceDE w:val="0"/>
              <w:autoSpaceDN w:val="0"/>
              <w:adjustRightInd w:val="0"/>
              <w:rPr>
                <w:rFonts w:cs="Arial"/>
                <w:sz w:val="24"/>
                <w:szCs w:val="24"/>
              </w:rPr>
            </w:pPr>
          </w:p>
        </w:tc>
        <w:tc>
          <w:tcPr>
            <w:tcW w:w="858" w:type="dxa"/>
          </w:tcPr>
          <w:p w:rsidR="00FF518D" w:rsidRPr="00FF518D" w:rsidRDefault="00FF518D" w:rsidP="00FF518D">
            <w:pPr>
              <w:jc w:val="center"/>
              <w:rPr>
                <w:sz w:val="24"/>
                <w:szCs w:val="24"/>
              </w:rPr>
            </w:pPr>
            <w:r w:rsidRPr="00FF518D">
              <w:rPr>
                <w:sz w:val="24"/>
                <w:szCs w:val="24"/>
              </w:rPr>
              <w:t>D</w:t>
            </w:r>
          </w:p>
        </w:tc>
        <w:tc>
          <w:tcPr>
            <w:tcW w:w="6174" w:type="dxa"/>
          </w:tcPr>
          <w:p w:rsidR="00FF518D" w:rsidRPr="00FF518D" w:rsidRDefault="00FF518D" w:rsidP="00FF518D">
            <w:pPr>
              <w:jc w:val="both"/>
              <w:rPr>
                <w:b/>
                <w:sz w:val="24"/>
                <w:szCs w:val="24"/>
              </w:rPr>
            </w:pPr>
          </w:p>
        </w:tc>
      </w:tr>
      <w:tr w:rsidR="00FF518D" w:rsidRPr="00C01DB9" w:rsidTr="00FF518D">
        <w:trPr>
          <w:trHeight w:val="105"/>
        </w:trPr>
        <w:tc>
          <w:tcPr>
            <w:tcW w:w="3569" w:type="dxa"/>
            <w:vMerge w:val="restart"/>
          </w:tcPr>
          <w:p w:rsidR="00FF518D" w:rsidRPr="00FF518D" w:rsidRDefault="00FF518D" w:rsidP="00FF518D">
            <w:pPr>
              <w:autoSpaceDE w:val="0"/>
              <w:autoSpaceDN w:val="0"/>
              <w:adjustRightInd w:val="0"/>
              <w:rPr>
                <w:rFonts w:cs="Arial"/>
                <w:b/>
                <w:sz w:val="24"/>
                <w:szCs w:val="24"/>
              </w:rPr>
            </w:pPr>
          </w:p>
        </w:tc>
        <w:tc>
          <w:tcPr>
            <w:tcW w:w="3569" w:type="dxa"/>
            <w:vMerge w:val="restart"/>
          </w:tcPr>
          <w:p w:rsidR="00FF518D" w:rsidRPr="00FF518D" w:rsidRDefault="00FF518D" w:rsidP="00FF518D">
            <w:pPr>
              <w:autoSpaceDE w:val="0"/>
              <w:autoSpaceDN w:val="0"/>
              <w:adjustRightInd w:val="0"/>
              <w:rPr>
                <w:rFonts w:cs="Arial"/>
                <w:b/>
                <w:sz w:val="24"/>
                <w:szCs w:val="24"/>
              </w:rPr>
            </w:pPr>
          </w:p>
        </w:tc>
        <w:tc>
          <w:tcPr>
            <w:tcW w:w="858" w:type="dxa"/>
          </w:tcPr>
          <w:p w:rsidR="00FF518D" w:rsidRPr="00FF518D" w:rsidRDefault="00FF518D" w:rsidP="00FF518D">
            <w:pPr>
              <w:jc w:val="center"/>
              <w:rPr>
                <w:sz w:val="24"/>
                <w:szCs w:val="24"/>
              </w:rPr>
            </w:pPr>
            <w:r w:rsidRPr="00FF518D">
              <w:rPr>
                <w:sz w:val="24"/>
                <w:szCs w:val="24"/>
              </w:rPr>
              <w:t>A</w:t>
            </w:r>
          </w:p>
        </w:tc>
        <w:tc>
          <w:tcPr>
            <w:tcW w:w="6174" w:type="dxa"/>
          </w:tcPr>
          <w:p w:rsidR="00FF518D" w:rsidRPr="00FF518D" w:rsidRDefault="00FF518D" w:rsidP="00FF518D">
            <w:pPr>
              <w:jc w:val="both"/>
              <w:rPr>
                <w:b/>
                <w:sz w:val="24"/>
                <w:szCs w:val="24"/>
              </w:rPr>
            </w:pPr>
          </w:p>
        </w:tc>
      </w:tr>
      <w:tr w:rsidR="00FF518D" w:rsidRPr="00C01DB9" w:rsidTr="00FF518D">
        <w:trPr>
          <w:trHeight w:val="102"/>
        </w:trPr>
        <w:tc>
          <w:tcPr>
            <w:tcW w:w="3569" w:type="dxa"/>
            <w:vMerge/>
          </w:tcPr>
          <w:p w:rsidR="00FF518D" w:rsidRPr="00FF518D" w:rsidRDefault="00FF518D" w:rsidP="00FF518D">
            <w:pPr>
              <w:autoSpaceDE w:val="0"/>
              <w:autoSpaceDN w:val="0"/>
              <w:adjustRightInd w:val="0"/>
              <w:rPr>
                <w:rFonts w:cs="Arial"/>
                <w:sz w:val="24"/>
                <w:szCs w:val="24"/>
              </w:rPr>
            </w:pPr>
          </w:p>
        </w:tc>
        <w:tc>
          <w:tcPr>
            <w:tcW w:w="3569" w:type="dxa"/>
            <w:vMerge/>
          </w:tcPr>
          <w:p w:rsidR="00FF518D" w:rsidRPr="00FF518D" w:rsidRDefault="00FF518D" w:rsidP="00FF518D">
            <w:pPr>
              <w:autoSpaceDE w:val="0"/>
              <w:autoSpaceDN w:val="0"/>
              <w:adjustRightInd w:val="0"/>
              <w:rPr>
                <w:rFonts w:cs="Arial"/>
                <w:sz w:val="24"/>
                <w:szCs w:val="24"/>
              </w:rPr>
            </w:pPr>
          </w:p>
        </w:tc>
        <w:tc>
          <w:tcPr>
            <w:tcW w:w="858" w:type="dxa"/>
          </w:tcPr>
          <w:p w:rsidR="00FF518D" w:rsidRPr="00FF518D" w:rsidRDefault="00FF518D" w:rsidP="00FF518D">
            <w:pPr>
              <w:jc w:val="center"/>
              <w:rPr>
                <w:sz w:val="24"/>
                <w:szCs w:val="24"/>
              </w:rPr>
            </w:pPr>
            <w:r w:rsidRPr="00FF518D">
              <w:rPr>
                <w:sz w:val="24"/>
                <w:szCs w:val="24"/>
              </w:rPr>
              <w:t>B</w:t>
            </w:r>
          </w:p>
        </w:tc>
        <w:tc>
          <w:tcPr>
            <w:tcW w:w="6174" w:type="dxa"/>
          </w:tcPr>
          <w:p w:rsidR="00FF518D" w:rsidRPr="00FF518D" w:rsidRDefault="00FF518D" w:rsidP="00FF518D">
            <w:pPr>
              <w:jc w:val="both"/>
              <w:rPr>
                <w:b/>
                <w:sz w:val="24"/>
                <w:szCs w:val="24"/>
              </w:rPr>
            </w:pPr>
          </w:p>
        </w:tc>
      </w:tr>
      <w:tr w:rsidR="00FF518D" w:rsidRPr="00C01DB9" w:rsidTr="00FF518D">
        <w:trPr>
          <w:trHeight w:val="102"/>
        </w:trPr>
        <w:tc>
          <w:tcPr>
            <w:tcW w:w="3569" w:type="dxa"/>
            <w:vMerge/>
          </w:tcPr>
          <w:p w:rsidR="00FF518D" w:rsidRPr="00FF518D" w:rsidRDefault="00FF518D" w:rsidP="00FF518D">
            <w:pPr>
              <w:autoSpaceDE w:val="0"/>
              <w:autoSpaceDN w:val="0"/>
              <w:adjustRightInd w:val="0"/>
              <w:rPr>
                <w:rFonts w:cs="Arial"/>
                <w:sz w:val="24"/>
                <w:szCs w:val="24"/>
              </w:rPr>
            </w:pPr>
          </w:p>
        </w:tc>
        <w:tc>
          <w:tcPr>
            <w:tcW w:w="3569" w:type="dxa"/>
            <w:vMerge/>
          </w:tcPr>
          <w:p w:rsidR="00FF518D" w:rsidRPr="00FF518D" w:rsidRDefault="00FF518D" w:rsidP="00FF518D">
            <w:pPr>
              <w:autoSpaceDE w:val="0"/>
              <w:autoSpaceDN w:val="0"/>
              <w:adjustRightInd w:val="0"/>
              <w:rPr>
                <w:rFonts w:cs="Arial"/>
                <w:sz w:val="24"/>
                <w:szCs w:val="24"/>
              </w:rPr>
            </w:pPr>
          </w:p>
        </w:tc>
        <w:tc>
          <w:tcPr>
            <w:tcW w:w="858" w:type="dxa"/>
          </w:tcPr>
          <w:p w:rsidR="00FF518D" w:rsidRPr="00FF518D" w:rsidRDefault="00FF518D" w:rsidP="00FF518D">
            <w:pPr>
              <w:jc w:val="center"/>
              <w:rPr>
                <w:sz w:val="24"/>
                <w:szCs w:val="24"/>
              </w:rPr>
            </w:pPr>
            <w:r w:rsidRPr="00FF518D">
              <w:rPr>
                <w:sz w:val="24"/>
                <w:szCs w:val="24"/>
              </w:rPr>
              <w:t>C</w:t>
            </w:r>
          </w:p>
        </w:tc>
        <w:tc>
          <w:tcPr>
            <w:tcW w:w="6174" w:type="dxa"/>
          </w:tcPr>
          <w:p w:rsidR="00FF518D" w:rsidRPr="00FF518D" w:rsidRDefault="00FF518D" w:rsidP="00FF518D">
            <w:pPr>
              <w:jc w:val="both"/>
              <w:rPr>
                <w:b/>
                <w:sz w:val="24"/>
                <w:szCs w:val="24"/>
              </w:rPr>
            </w:pPr>
          </w:p>
        </w:tc>
      </w:tr>
      <w:tr w:rsidR="00FF518D" w:rsidRPr="00C01DB9" w:rsidTr="00FF518D">
        <w:trPr>
          <w:trHeight w:val="102"/>
        </w:trPr>
        <w:tc>
          <w:tcPr>
            <w:tcW w:w="3569" w:type="dxa"/>
            <w:vMerge/>
          </w:tcPr>
          <w:p w:rsidR="00FF518D" w:rsidRPr="00FF518D" w:rsidRDefault="00FF518D" w:rsidP="00FF518D">
            <w:pPr>
              <w:autoSpaceDE w:val="0"/>
              <w:autoSpaceDN w:val="0"/>
              <w:adjustRightInd w:val="0"/>
              <w:rPr>
                <w:rFonts w:cs="Arial"/>
                <w:sz w:val="24"/>
                <w:szCs w:val="24"/>
              </w:rPr>
            </w:pPr>
          </w:p>
        </w:tc>
        <w:tc>
          <w:tcPr>
            <w:tcW w:w="3569" w:type="dxa"/>
            <w:vMerge/>
          </w:tcPr>
          <w:p w:rsidR="00FF518D" w:rsidRPr="00FF518D" w:rsidRDefault="00FF518D" w:rsidP="00FF518D">
            <w:pPr>
              <w:autoSpaceDE w:val="0"/>
              <w:autoSpaceDN w:val="0"/>
              <w:adjustRightInd w:val="0"/>
              <w:rPr>
                <w:rFonts w:cs="Arial"/>
                <w:sz w:val="24"/>
                <w:szCs w:val="24"/>
              </w:rPr>
            </w:pPr>
          </w:p>
        </w:tc>
        <w:tc>
          <w:tcPr>
            <w:tcW w:w="858" w:type="dxa"/>
          </w:tcPr>
          <w:p w:rsidR="00FF518D" w:rsidRPr="00FF518D" w:rsidRDefault="00FF518D" w:rsidP="00FF518D">
            <w:pPr>
              <w:jc w:val="center"/>
              <w:rPr>
                <w:sz w:val="24"/>
                <w:szCs w:val="24"/>
              </w:rPr>
            </w:pPr>
            <w:r w:rsidRPr="00FF518D">
              <w:rPr>
                <w:sz w:val="24"/>
                <w:szCs w:val="24"/>
              </w:rPr>
              <w:t>D</w:t>
            </w:r>
          </w:p>
        </w:tc>
        <w:tc>
          <w:tcPr>
            <w:tcW w:w="6174" w:type="dxa"/>
          </w:tcPr>
          <w:p w:rsidR="00FF518D" w:rsidRPr="00FF518D" w:rsidRDefault="00FF518D" w:rsidP="00FF518D">
            <w:pPr>
              <w:jc w:val="both"/>
              <w:rPr>
                <w:b/>
                <w:sz w:val="24"/>
                <w:szCs w:val="24"/>
              </w:rPr>
            </w:pPr>
          </w:p>
        </w:tc>
      </w:tr>
    </w:tbl>
    <w:p w:rsidR="00FF518D" w:rsidRPr="00AF5D68" w:rsidRDefault="00FF518D" w:rsidP="00FF518D">
      <w:pPr>
        <w:spacing w:after="0" w:line="240" w:lineRule="auto"/>
        <w:ind w:left="-1134" w:right="-1134" w:firstLine="1134"/>
        <w:jc w:val="both"/>
        <w:rPr>
          <w:rFonts w:ascii="Arial Narrow" w:hAnsi="Arial Narrow" w:cs="Arial"/>
          <w:sz w:val="18"/>
          <w:szCs w:val="18"/>
        </w:rPr>
      </w:pPr>
    </w:p>
    <w:sectPr w:rsidR="00FF518D" w:rsidRPr="00AF5D68" w:rsidSect="00FF518D">
      <w:pgSz w:w="16838" w:h="11906" w:orient="landscape" w:code="9"/>
      <w:pgMar w:top="1134" w:right="0" w:bottom="1134" w:left="1134"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C82" w:rsidRDefault="00867C82">
      <w:pPr>
        <w:spacing w:after="0" w:line="240" w:lineRule="auto"/>
      </w:pPr>
      <w:r>
        <w:separator/>
      </w:r>
    </w:p>
  </w:endnote>
  <w:endnote w:type="continuationSeparator" w:id="0">
    <w:p w:rsidR="00867C82" w:rsidRDefault="00867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sig w:usb0="00000000" w:usb1="00000000" w:usb2="00000000" w:usb3="00000000" w:csb0="00000000" w:csb1="00000000"/>
  </w:font>
  <w:font w:name="Times New Roman Bold">
    <w:charset w:val="00"/>
    <w:family w:val="roman"/>
    <w:pitch w:val="default"/>
    <w:sig w:usb0="00000000" w:usb1="00000000" w:usb2="00000000" w:usb3="00000000" w:csb0="00000000" w:csb1="00000000"/>
  </w:font>
  <w:font w:name="Lucida Grande">
    <w:altName w:val="Malgun Gothic"/>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C3" w:rsidRDefault="006D0FCD">
    <w:pPr>
      <w:pStyle w:val="Pidipagina"/>
      <w:jc w:val="right"/>
    </w:pPr>
    <w:fldSimple w:instr="PAGE   \* MERGEFORMAT">
      <w:r w:rsidR="00F65988">
        <w:rPr>
          <w:noProof/>
        </w:rPr>
        <w:t>1</w:t>
      </w:r>
    </w:fldSimple>
  </w:p>
  <w:p w:rsidR="00C43B28" w:rsidRPr="009A7207" w:rsidRDefault="00C43B28" w:rsidP="000177C8">
    <w:pPr>
      <w:spacing w:after="0" w:line="240" w:lineRule="auto"/>
      <w:rPr>
        <w:rFonts w:ascii="Arial Narrow" w:hAnsi="Arial Narrow" w:cs="Arial"/>
        <w:b/>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C82" w:rsidRDefault="00867C82">
      <w:pPr>
        <w:spacing w:after="0" w:line="240" w:lineRule="auto"/>
      </w:pPr>
      <w:r>
        <w:separator/>
      </w:r>
    </w:p>
  </w:footnote>
  <w:footnote w:type="continuationSeparator" w:id="0">
    <w:p w:rsidR="00867C82" w:rsidRDefault="00867C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nsid w:val="00000002"/>
    <w:multiLevelType w:val="singleLevel"/>
    <w:tmpl w:val="00000002"/>
    <w:name w:val="WW8Num2"/>
    <w:lvl w:ilvl="0">
      <w:start w:val="1"/>
      <w:numFmt w:val="bullet"/>
      <w:lvlText w:val=""/>
      <w:lvlJc w:val="left"/>
      <w:pPr>
        <w:tabs>
          <w:tab w:val="num" w:pos="170"/>
        </w:tabs>
        <w:ind w:left="170" w:hanging="170"/>
      </w:pPr>
      <w:rPr>
        <w:rFonts w:ascii="Symbol" w:hAnsi="Symbol"/>
        <w:sz w:val="20"/>
      </w:rPr>
    </w:lvl>
  </w:abstractNum>
  <w:abstractNum w:abstractNumId="1">
    <w:nsid w:val="00000003"/>
    <w:multiLevelType w:val="singleLevel"/>
    <w:tmpl w:val="00000003"/>
    <w:name w:val="WW8Num3"/>
    <w:lvl w:ilvl="0">
      <w:start w:val="1"/>
      <w:numFmt w:val="bullet"/>
      <w:lvlText w:val=""/>
      <w:lvlJc w:val="left"/>
      <w:pPr>
        <w:tabs>
          <w:tab w:val="num" w:pos="170"/>
        </w:tabs>
        <w:ind w:left="170" w:hanging="170"/>
      </w:pPr>
      <w:rPr>
        <w:rFonts w:ascii="Symbol" w:hAnsi="Symbol"/>
        <w:sz w:val="20"/>
      </w:rPr>
    </w:lvl>
  </w:abstractNum>
  <w:abstractNum w:abstractNumId="2">
    <w:nsid w:val="00000004"/>
    <w:multiLevelType w:val="singleLevel"/>
    <w:tmpl w:val="00000004"/>
    <w:name w:val="WW8Num4"/>
    <w:lvl w:ilvl="0">
      <w:start w:val="2"/>
      <w:numFmt w:val="bullet"/>
      <w:lvlText w:val=""/>
      <w:lvlJc w:val="left"/>
      <w:pPr>
        <w:tabs>
          <w:tab w:val="num" w:pos="170"/>
        </w:tabs>
        <w:ind w:left="170" w:hanging="17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170"/>
        </w:tabs>
        <w:ind w:left="170" w:hanging="170"/>
      </w:pPr>
      <w:rPr>
        <w:rFonts w:ascii="Symbol" w:hAnsi="Symbol" w:cs="Times New Roman"/>
      </w:rPr>
    </w:lvl>
  </w:abstractNum>
  <w:abstractNum w:abstractNumId="4">
    <w:nsid w:val="00000007"/>
    <w:multiLevelType w:val="singleLevel"/>
    <w:tmpl w:val="00000007"/>
    <w:name w:val="WW8Num7"/>
    <w:lvl w:ilvl="0">
      <w:start w:val="1"/>
      <w:numFmt w:val="bullet"/>
      <w:lvlText w:val=""/>
      <w:lvlJc w:val="left"/>
      <w:pPr>
        <w:tabs>
          <w:tab w:val="num" w:pos="170"/>
        </w:tabs>
        <w:ind w:left="170" w:hanging="170"/>
      </w:pPr>
      <w:rPr>
        <w:rFonts w:ascii="Symbol" w:hAnsi="Symbol"/>
        <w:sz w:val="20"/>
      </w:rPr>
    </w:lvl>
  </w:abstractNum>
  <w:abstractNum w:abstractNumId="5">
    <w:nsid w:val="014A1558"/>
    <w:multiLevelType w:val="multilevel"/>
    <w:tmpl w:val="FFF2851A"/>
    <w:styleLink w:val="WWNum11"/>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24543AE"/>
    <w:multiLevelType w:val="hybridMultilevel"/>
    <w:tmpl w:val="30081B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2EF4868"/>
    <w:multiLevelType w:val="hybridMultilevel"/>
    <w:tmpl w:val="4528789A"/>
    <w:lvl w:ilvl="0" w:tplc="1B48E86A">
      <w:start w:val="1"/>
      <w:numFmt w:val="bullet"/>
      <w:lvlText w:val="-"/>
      <w:lvlJc w:val="left"/>
      <w:pPr>
        <w:tabs>
          <w:tab w:val="num" w:pos="227"/>
        </w:tabs>
        <w:ind w:left="57" w:hanging="57"/>
      </w:pPr>
      <w:rPr>
        <w:rFonts w:ascii="Gill Sans Ultra Bold Condensed" w:hAnsi="Gill Sans Ultra Bold Condens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034D4028"/>
    <w:multiLevelType w:val="hybridMultilevel"/>
    <w:tmpl w:val="42AACA84"/>
    <w:lvl w:ilvl="0" w:tplc="9272B88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090C3D24"/>
    <w:multiLevelType w:val="hybridMultilevel"/>
    <w:tmpl w:val="7C8C9F46"/>
    <w:lvl w:ilvl="0" w:tplc="57AA7CC2">
      <w:start w:val="2"/>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A9C3FBE"/>
    <w:multiLevelType w:val="multilevel"/>
    <w:tmpl w:val="4B58E436"/>
    <w:styleLink w:val="WWNum6"/>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B3B7CEF"/>
    <w:multiLevelType w:val="hybridMultilevel"/>
    <w:tmpl w:val="601EE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CC340A7"/>
    <w:multiLevelType w:val="hybridMultilevel"/>
    <w:tmpl w:val="92C035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14A6BDD"/>
    <w:multiLevelType w:val="hybridMultilevel"/>
    <w:tmpl w:val="EB68956A"/>
    <w:lvl w:ilvl="0" w:tplc="89FAAC16">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156C7E65"/>
    <w:multiLevelType w:val="hybridMultilevel"/>
    <w:tmpl w:val="110AFB4A"/>
    <w:lvl w:ilvl="0" w:tplc="E82A16EE">
      <w:numFmt w:val="bullet"/>
      <w:lvlText w:val="-"/>
      <w:lvlJc w:val="left"/>
      <w:pPr>
        <w:tabs>
          <w:tab w:val="num" w:pos="720"/>
        </w:tabs>
        <w:ind w:left="720" w:hanging="360"/>
      </w:pPr>
      <w:rPr>
        <w:rFonts w:ascii="Arial Narrow" w:eastAsia="Times New Roman" w:hAnsi="Arial Narrow"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A6B286A"/>
    <w:multiLevelType w:val="multilevel"/>
    <w:tmpl w:val="414A392E"/>
    <w:styleLink w:val="WWNum5"/>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BB64B73"/>
    <w:multiLevelType w:val="hybridMultilevel"/>
    <w:tmpl w:val="77765DD2"/>
    <w:lvl w:ilvl="0" w:tplc="AD38DF9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21A30F9C"/>
    <w:multiLevelType w:val="hybridMultilevel"/>
    <w:tmpl w:val="2694810A"/>
    <w:lvl w:ilvl="0" w:tplc="AD38DF9E">
      <w:start w:val="1"/>
      <w:numFmt w:val="bullet"/>
      <w:lvlText w:val=""/>
      <w:lvlJc w:val="left"/>
      <w:pPr>
        <w:ind w:left="360" w:hanging="360"/>
      </w:pPr>
      <w:rPr>
        <w:rFonts w:ascii="Symbol" w:hAnsi="Symbol" w:hint="default"/>
      </w:rPr>
    </w:lvl>
    <w:lvl w:ilvl="1" w:tplc="BD027CD4">
      <w:numFmt w:val="bullet"/>
      <w:lvlText w:val="·"/>
      <w:lvlJc w:val="left"/>
      <w:pPr>
        <w:ind w:left="1080" w:hanging="360"/>
      </w:pPr>
      <w:rPr>
        <w:rFonts w:ascii="Calibri" w:eastAsiaTheme="minorHAnsi" w:hAnsi="Calibri" w:cs="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23B1638E"/>
    <w:multiLevelType w:val="hybridMultilevel"/>
    <w:tmpl w:val="3FB6B9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6F079E5"/>
    <w:multiLevelType w:val="hybridMultilevel"/>
    <w:tmpl w:val="3BFC9BD8"/>
    <w:lvl w:ilvl="0" w:tplc="AD38DF9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2BA17DF9"/>
    <w:multiLevelType w:val="hybridMultilevel"/>
    <w:tmpl w:val="1158C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0305896"/>
    <w:multiLevelType w:val="multilevel"/>
    <w:tmpl w:val="5CC0B880"/>
    <w:styleLink w:val="WWNum8"/>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07B0BB3"/>
    <w:multiLevelType w:val="hybridMultilevel"/>
    <w:tmpl w:val="2C3ED5E6"/>
    <w:lvl w:ilvl="0" w:tplc="7772EB06">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1930BA9"/>
    <w:multiLevelType w:val="hybridMultilevel"/>
    <w:tmpl w:val="F462E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2F805C0"/>
    <w:multiLevelType w:val="hybridMultilevel"/>
    <w:tmpl w:val="ADD8E912"/>
    <w:lvl w:ilvl="0" w:tplc="FB2EC3B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358850F9"/>
    <w:multiLevelType w:val="multilevel"/>
    <w:tmpl w:val="6142AF50"/>
    <w:styleLink w:val="WWNum4"/>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A300ED9"/>
    <w:multiLevelType w:val="hybridMultilevel"/>
    <w:tmpl w:val="1D8C0B20"/>
    <w:lvl w:ilvl="0" w:tplc="AAF2B584">
      <w:start w:val="2"/>
      <w:numFmt w:val="bullet"/>
      <w:lvlText w:val="-"/>
      <w:lvlJc w:val="left"/>
      <w:pPr>
        <w:ind w:left="720" w:hanging="360"/>
      </w:pPr>
      <w:rPr>
        <w:rFonts w:ascii="Arial Narrow" w:eastAsia="Times New Roman"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AAF7DFF"/>
    <w:multiLevelType w:val="hybridMultilevel"/>
    <w:tmpl w:val="D180BDCC"/>
    <w:lvl w:ilvl="0" w:tplc="AD38DF9E">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3BE33798"/>
    <w:multiLevelType w:val="hybridMultilevel"/>
    <w:tmpl w:val="ACFAA706"/>
    <w:lvl w:ilvl="0" w:tplc="34B68A2E">
      <w:start w:val="2"/>
      <w:numFmt w:val="bullet"/>
      <w:lvlText w:val="-"/>
      <w:lvlJc w:val="left"/>
      <w:pPr>
        <w:tabs>
          <w:tab w:val="num" w:pos="1230"/>
        </w:tabs>
        <w:ind w:left="1230" w:hanging="360"/>
      </w:pPr>
      <w:rPr>
        <w:rFonts w:ascii="Arial Narrow" w:eastAsia="Times New Roman" w:hAnsi="Arial Narrow" w:cs="Times New Roman" w:hint="default"/>
      </w:rPr>
    </w:lvl>
    <w:lvl w:ilvl="1" w:tplc="04100003" w:tentative="1">
      <w:start w:val="1"/>
      <w:numFmt w:val="bullet"/>
      <w:lvlText w:val="o"/>
      <w:lvlJc w:val="left"/>
      <w:pPr>
        <w:tabs>
          <w:tab w:val="num" w:pos="1950"/>
        </w:tabs>
        <w:ind w:left="1950" w:hanging="360"/>
      </w:pPr>
      <w:rPr>
        <w:rFonts w:ascii="Courier New" w:hAnsi="Courier New" w:cs="Courier New" w:hint="default"/>
      </w:rPr>
    </w:lvl>
    <w:lvl w:ilvl="2" w:tplc="04100005" w:tentative="1">
      <w:start w:val="1"/>
      <w:numFmt w:val="bullet"/>
      <w:lvlText w:val=""/>
      <w:lvlJc w:val="left"/>
      <w:pPr>
        <w:tabs>
          <w:tab w:val="num" w:pos="2670"/>
        </w:tabs>
        <w:ind w:left="2670" w:hanging="360"/>
      </w:pPr>
      <w:rPr>
        <w:rFonts w:ascii="Wingdings" w:hAnsi="Wingdings" w:hint="default"/>
      </w:rPr>
    </w:lvl>
    <w:lvl w:ilvl="3" w:tplc="04100001" w:tentative="1">
      <w:start w:val="1"/>
      <w:numFmt w:val="bullet"/>
      <w:lvlText w:val=""/>
      <w:lvlJc w:val="left"/>
      <w:pPr>
        <w:tabs>
          <w:tab w:val="num" w:pos="3390"/>
        </w:tabs>
        <w:ind w:left="3390" w:hanging="360"/>
      </w:pPr>
      <w:rPr>
        <w:rFonts w:ascii="Symbol" w:hAnsi="Symbol" w:hint="default"/>
      </w:rPr>
    </w:lvl>
    <w:lvl w:ilvl="4" w:tplc="04100003" w:tentative="1">
      <w:start w:val="1"/>
      <w:numFmt w:val="bullet"/>
      <w:lvlText w:val="o"/>
      <w:lvlJc w:val="left"/>
      <w:pPr>
        <w:tabs>
          <w:tab w:val="num" w:pos="4110"/>
        </w:tabs>
        <w:ind w:left="4110" w:hanging="360"/>
      </w:pPr>
      <w:rPr>
        <w:rFonts w:ascii="Courier New" w:hAnsi="Courier New" w:cs="Courier New" w:hint="default"/>
      </w:rPr>
    </w:lvl>
    <w:lvl w:ilvl="5" w:tplc="04100005" w:tentative="1">
      <w:start w:val="1"/>
      <w:numFmt w:val="bullet"/>
      <w:lvlText w:val=""/>
      <w:lvlJc w:val="left"/>
      <w:pPr>
        <w:tabs>
          <w:tab w:val="num" w:pos="4830"/>
        </w:tabs>
        <w:ind w:left="4830" w:hanging="360"/>
      </w:pPr>
      <w:rPr>
        <w:rFonts w:ascii="Wingdings" w:hAnsi="Wingdings" w:hint="default"/>
      </w:rPr>
    </w:lvl>
    <w:lvl w:ilvl="6" w:tplc="04100001" w:tentative="1">
      <w:start w:val="1"/>
      <w:numFmt w:val="bullet"/>
      <w:lvlText w:val=""/>
      <w:lvlJc w:val="left"/>
      <w:pPr>
        <w:tabs>
          <w:tab w:val="num" w:pos="5550"/>
        </w:tabs>
        <w:ind w:left="5550" w:hanging="360"/>
      </w:pPr>
      <w:rPr>
        <w:rFonts w:ascii="Symbol" w:hAnsi="Symbol" w:hint="default"/>
      </w:rPr>
    </w:lvl>
    <w:lvl w:ilvl="7" w:tplc="04100003" w:tentative="1">
      <w:start w:val="1"/>
      <w:numFmt w:val="bullet"/>
      <w:lvlText w:val="o"/>
      <w:lvlJc w:val="left"/>
      <w:pPr>
        <w:tabs>
          <w:tab w:val="num" w:pos="6270"/>
        </w:tabs>
        <w:ind w:left="6270" w:hanging="360"/>
      </w:pPr>
      <w:rPr>
        <w:rFonts w:ascii="Courier New" w:hAnsi="Courier New" w:cs="Courier New" w:hint="default"/>
      </w:rPr>
    </w:lvl>
    <w:lvl w:ilvl="8" w:tplc="04100005" w:tentative="1">
      <w:start w:val="1"/>
      <w:numFmt w:val="bullet"/>
      <w:lvlText w:val=""/>
      <w:lvlJc w:val="left"/>
      <w:pPr>
        <w:tabs>
          <w:tab w:val="num" w:pos="6990"/>
        </w:tabs>
        <w:ind w:left="6990" w:hanging="360"/>
      </w:pPr>
      <w:rPr>
        <w:rFonts w:ascii="Wingdings" w:hAnsi="Wingdings" w:hint="default"/>
      </w:rPr>
    </w:lvl>
  </w:abstractNum>
  <w:abstractNum w:abstractNumId="29">
    <w:nsid w:val="3C222CC7"/>
    <w:multiLevelType w:val="hybridMultilevel"/>
    <w:tmpl w:val="96EEC7C6"/>
    <w:lvl w:ilvl="0" w:tplc="037AB9AE">
      <w:numFmt w:val="bullet"/>
      <w:lvlText w:val=""/>
      <w:lvlJc w:val="left"/>
      <w:pPr>
        <w:tabs>
          <w:tab w:val="num" w:pos="720"/>
        </w:tabs>
        <w:ind w:left="720" w:hanging="360"/>
      </w:pPr>
      <w:rPr>
        <w:rFonts w:ascii="Symbol" w:hAnsi="Symbol" w:hint="default"/>
        <w:b/>
      </w:rPr>
    </w:lvl>
    <w:lvl w:ilvl="1" w:tplc="56D481AC">
      <w:start w:val="1"/>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406E0BAD"/>
    <w:multiLevelType w:val="hybridMultilevel"/>
    <w:tmpl w:val="40346F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442C0A51"/>
    <w:multiLevelType w:val="hybridMultilevel"/>
    <w:tmpl w:val="F63E32F6"/>
    <w:lvl w:ilvl="0" w:tplc="89FAAC16">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461430AE"/>
    <w:multiLevelType w:val="hybridMultilevel"/>
    <w:tmpl w:val="FDAA2EA8"/>
    <w:lvl w:ilvl="0" w:tplc="4EE881CC">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474C001C"/>
    <w:multiLevelType w:val="multilevel"/>
    <w:tmpl w:val="9F9CC12C"/>
    <w:styleLink w:val="WWNum7"/>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7D86B62"/>
    <w:multiLevelType w:val="hybridMultilevel"/>
    <w:tmpl w:val="CDFE32AA"/>
    <w:lvl w:ilvl="0" w:tplc="FB2EC3BA">
      <w:start w:val="1"/>
      <w:numFmt w:val="decimal"/>
      <w:lvlText w:val="%1."/>
      <w:lvlJc w:val="left"/>
      <w:pPr>
        <w:tabs>
          <w:tab w:val="num" w:pos="762"/>
        </w:tabs>
        <w:ind w:left="762" w:hanging="360"/>
      </w:pPr>
      <w:rPr>
        <w:rFonts w:hint="default"/>
      </w:rPr>
    </w:lvl>
    <w:lvl w:ilvl="1" w:tplc="F14C7F66">
      <w:start w:val="1"/>
      <w:numFmt w:val="decimal"/>
      <w:lvlText w:val="%2."/>
      <w:lvlJc w:val="left"/>
      <w:pPr>
        <w:tabs>
          <w:tab w:val="num" w:pos="1482"/>
        </w:tabs>
        <w:ind w:left="1482" w:hanging="360"/>
      </w:pPr>
      <w:rPr>
        <w:rFonts w:ascii="Arial Narrow" w:hAnsi="Arial Narrow" w:hint="default"/>
        <w:b/>
        <w:color w:val="FF0000"/>
        <w:sz w:val="18"/>
        <w:szCs w:val="18"/>
      </w:rPr>
    </w:lvl>
    <w:lvl w:ilvl="2" w:tplc="037AB9AE">
      <w:numFmt w:val="bullet"/>
      <w:lvlText w:val=""/>
      <w:lvlJc w:val="left"/>
      <w:pPr>
        <w:tabs>
          <w:tab w:val="num" w:pos="2382"/>
        </w:tabs>
        <w:ind w:left="2382" w:hanging="360"/>
      </w:pPr>
      <w:rPr>
        <w:rFonts w:ascii="Symbol" w:hAnsi="Symbol" w:hint="default"/>
        <w:b/>
      </w:rPr>
    </w:lvl>
    <w:lvl w:ilvl="3" w:tplc="0410000F" w:tentative="1">
      <w:start w:val="1"/>
      <w:numFmt w:val="decimal"/>
      <w:lvlText w:val="%4."/>
      <w:lvlJc w:val="left"/>
      <w:pPr>
        <w:tabs>
          <w:tab w:val="num" w:pos="2922"/>
        </w:tabs>
        <w:ind w:left="2922" w:hanging="360"/>
      </w:pPr>
    </w:lvl>
    <w:lvl w:ilvl="4" w:tplc="04100019" w:tentative="1">
      <w:start w:val="1"/>
      <w:numFmt w:val="lowerLetter"/>
      <w:lvlText w:val="%5."/>
      <w:lvlJc w:val="left"/>
      <w:pPr>
        <w:tabs>
          <w:tab w:val="num" w:pos="3642"/>
        </w:tabs>
        <w:ind w:left="3642" w:hanging="360"/>
      </w:pPr>
    </w:lvl>
    <w:lvl w:ilvl="5" w:tplc="0410001B" w:tentative="1">
      <w:start w:val="1"/>
      <w:numFmt w:val="lowerRoman"/>
      <w:lvlText w:val="%6."/>
      <w:lvlJc w:val="right"/>
      <w:pPr>
        <w:tabs>
          <w:tab w:val="num" w:pos="4362"/>
        </w:tabs>
        <w:ind w:left="4362" w:hanging="180"/>
      </w:pPr>
    </w:lvl>
    <w:lvl w:ilvl="6" w:tplc="0410000F" w:tentative="1">
      <w:start w:val="1"/>
      <w:numFmt w:val="decimal"/>
      <w:lvlText w:val="%7."/>
      <w:lvlJc w:val="left"/>
      <w:pPr>
        <w:tabs>
          <w:tab w:val="num" w:pos="5082"/>
        </w:tabs>
        <w:ind w:left="5082" w:hanging="360"/>
      </w:pPr>
    </w:lvl>
    <w:lvl w:ilvl="7" w:tplc="04100019" w:tentative="1">
      <w:start w:val="1"/>
      <w:numFmt w:val="lowerLetter"/>
      <w:lvlText w:val="%8."/>
      <w:lvlJc w:val="left"/>
      <w:pPr>
        <w:tabs>
          <w:tab w:val="num" w:pos="5802"/>
        </w:tabs>
        <w:ind w:left="5802" w:hanging="360"/>
      </w:pPr>
    </w:lvl>
    <w:lvl w:ilvl="8" w:tplc="0410001B" w:tentative="1">
      <w:start w:val="1"/>
      <w:numFmt w:val="lowerRoman"/>
      <w:lvlText w:val="%9."/>
      <w:lvlJc w:val="right"/>
      <w:pPr>
        <w:tabs>
          <w:tab w:val="num" w:pos="6522"/>
        </w:tabs>
        <w:ind w:left="6522" w:hanging="180"/>
      </w:pPr>
    </w:lvl>
  </w:abstractNum>
  <w:abstractNum w:abstractNumId="35">
    <w:nsid w:val="4BA54509"/>
    <w:multiLevelType w:val="multilevel"/>
    <w:tmpl w:val="697408B6"/>
    <w:styleLink w:val="WWNum12"/>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4CA7574C"/>
    <w:multiLevelType w:val="hybridMultilevel"/>
    <w:tmpl w:val="7AAC9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FA7753E"/>
    <w:multiLevelType w:val="hybridMultilevel"/>
    <w:tmpl w:val="52A26B3E"/>
    <w:lvl w:ilvl="0" w:tplc="1B48E86A">
      <w:start w:val="1"/>
      <w:numFmt w:val="bullet"/>
      <w:lvlText w:val="-"/>
      <w:lvlJc w:val="left"/>
      <w:pPr>
        <w:tabs>
          <w:tab w:val="num" w:pos="227"/>
        </w:tabs>
        <w:ind w:left="57" w:hanging="57"/>
      </w:pPr>
      <w:rPr>
        <w:rFonts w:ascii="Gill Sans Ultra Bold Condensed" w:hAnsi="Gill Sans Ultra Bold Condens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55433DA4"/>
    <w:multiLevelType w:val="multilevel"/>
    <w:tmpl w:val="E8A22C16"/>
    <w:styleLink w:val="WWNum9"/>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64E3E3B"/>
    <w:multiLevelType w:val="singleLevel"/>
    <w:tmpl w:val="7346B762"/>
    <w:lvl w:ilvl="0">
      <w:start w:val="1"/>
      <w:numFmt w:val="bullet"/>
      <w:lvlText w:val="-"/>
      <w:lvlJc w:val="left"/>
      <w:pPr>
        <w:tabs>
          <w:tab w:val="num" w:pos="360"/>
        </w:tabs>
        <w:ind w:left="360" w:hanging="360"/>
      </w:pPr>
      <w:rPr>
        <w:rFonts w:ascii="Times New Roman" w:hAnsi="Times New Roman" w:hint="default"/>
      </w:rPr>
    </w:lvl>
  </w:abstractNum>
  <w:abstractNum w:abstractNumId="40">
    <w:nsid w:val="578F3F20"/>
    <w:multiLevelType w:val="hybridMultilevel"/>
    <w:tmpl w:val="C3DEB828"/>
    <w:lvl w:ilvl="0" w:tplc="1B48E86A">
      <w:start w:val="1"/>
      <w:numFmt w:val="bullet"/>
      <w:lvlText w:val="-"/>
      <w:lvlJc w:val="left"/>
      <w:pPr>
        <w:tabs>
          <w:tab w:val="num" w:pos="302"/>
        </w:tabs>
        <w:ind w:left="132" w:hanging="57"/>
      </w:pPr>
      <w:rPr>
        <w:rFonts w:ascii="Gill Sans Ultra Bold Condensed" w:hAnsi="Gill Sans Ultra Bold Condensed"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41">
    <w:nsid w:val="5A360277"/>
    <w:multiLevelType w:val="multilevel"/>
    <w:tmpl w:val="77243B44"/>
    <w:styleLink w:val="WWNum10"/>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69BA5A49"/>
    <w:multiLevelType w:val="hybridMultilevel"/>
    <w:tmpl w:val="F7540EF0"/>
    <w:lvl w:ilvl="0" w:tplc="04100001">
      <w:start w:val="1"/>
      <w:numFmt w:val="bullet"/>
      <w:lvlText w:val=""/>
      <w:lvlJc w:val="left"/>
      <w:pPr>
        <w:tabs>
          <w:tab w:val="num" w:pos="720"/>
        </w:tabs>
        <w:ind w:left="720" w:hanging="360"/>
      </w:pPr>
      <w:rPr>
        <w:rFonts w:ascii="Symbol" w:hAnsi="Symbol" w:hint="default"/>
      </w:rPr>
    </w:lvl>
    <w:lvl w:ilvl="1" w:tplc="62CA672E">
      <w:start w:val="12"/>
      <w:numFmt w:val="bullet"/>
      <w:lvlText w:val="-"/>
      <w:lvlJc w:val="left"/>
      <w:pPr>
        <w:tabs>
          <w:tab w:val="num" w:pos="1440"/>
        </w:tabs>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6D6D3E94"/>
    <w:multiLevelType w:val="hybridMultilevel"/>
    <w:tmpl w:val="F3743AFE"/>
    <w:lvl w:ilvl="0" w:tplc="AD38DF9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6FA42951"/>
    <w:multiLevelType w:val="hybridMultilevel"/>
    <w:tmpl w:val="A11C56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pStyle w:val="Titolo4"/>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70CD3D0E"/>
    <w:multiLevelType w:val="hybridMultilevel"/>
    <w:tmpl w:val="704694A8"/>
    <w:lvl w:ilvl="0" w:tplc="0812EB7A">
      <w:numFmt w:val="bullet"/>
      <w:lvlText w:val="-"/>
      <w:lvlJc w:val="left"/>
      <w:pPr>
        <w:tabs>
          <w:tab w:val="num" w:pos="720"/>
        </w:tabs>
        <w:ind w:left="720" w:hanging="360"/>
      </w:pPr>
      <w:rPr>
        <w:rFonts w:ascii="Calisto MT" w:eastAsia="Times New Roman" w:hAnsi="Calisto MT"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36D72B2"/>
    <w:multiLevelType w:val="hybridMultilevel"/>
    <w:tmpl w:val="4E3CB640"/>
    <w:lvl w:ilvl="0" w:tplc="1B48E86A">
      <w:start w:val="1"/>
      <w:numFmt w:val="bullet"/>
      <w:lvlText w:val="-"/>
      <w:lvlJc w:val="left"/>
      <w:pPr>
        <w:tabs>
          <w:tab w:val="num" w:pos="935"/>
        </w:tabs>
        <w:ind w:left="765" w:hanging="57"/>
      </w:pPr>
      <w:rPr>
        <w:rFonts w:ascii="Gill Sans Ultra Bold Condensed" w:hAnsi="Gill Sans Ultra Bold Condensed"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7">
    <w:nsid w:val="78B16322"/>
    <w:multiLevelType w:val="hybridMultilevel"/>
    <w:tmpl w:val="AC90BAE4"/>
    <w:lvl w:ilvl="0" w:tplc="F9A4C650">
      <w:start w:val="1"/>
      <w:numFmt w:val="bullet"/>
      <w:lvlText w:val=""/>
      <w:lvlJc w:val="left"/>
      <w:pPr>
        <w:tabs>
          <w:tab w:val="num" w:pos="900"/>
        </w:tabs>
        <w:ind w:left="90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nsid w:val="7A2A6A48"/>
    <w:multiLevelType w:val="hybridMultilevel"/>
    <w:tmpl w:val="B5B6BA2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B013B65"/>
    <w:multiLevelType w:val="hybridMultilevel"/>
    <w:tmpl w:val="94BEB0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4"/>
  </w:num>
  <w:num w:numId="2">
    <w:abstractNumId w:val="11"/>
  </w:num>
  <w:num w:numId="3">
    <w:abstractNumId w:val="23"/>
  </w:num>
  <w:num w:numId="4">
    <w:abstractNumId w:val="14"/>
  </w:num>
  <w:num w:numId="5">
    <w:abstractNumId w:val="40"/>
  </w:num>
  <w:num w:numId="6">
    <w:abstractNumId w:val="37"/>
  </w:num>
  <w:num w:numId="7">
    <w:abstractNumId w:val="46"/>
  </w:num>
  <w:num w:numId="8">
    <w:abstractNumId w:val="7"/>
  </w:num>
  <w:num w:numId="9">
    <w:abstractNumId w:val="26"/>
  </w:num>
  <w:num w:numId="10">
    <w:abstractNumId w:val="18"/>
  </w:num>
  <w:num w:numId="11">
    <w:abstractNumId w:val="6"/>
  </w:num>
  <w:num w:numId="12">
    <w:abstractNumId w:val="22"/>
  </w:num>
  <w:num w:numId="13">
    <w:abstractNumId w:val="39"/>
  </w:num>
  <w:num w:numId="14">
    <w:abstractNumId w:val="24"/>
  </w:num>
  <w:num w:numId="15">
    <w:abstractNumId w:val="8"/>
  </w:num>
  <w:num w:numId="16">
    <w:abstractNumId w:val="34"/>
  </w:num>
  <w:num w:numId="17">
    <w:abstractNumId w:val="29"/>
  </w:num>
  <w:num w:numId="18">
    <w:abstractNumId w:val="9"/>
  </w:num>
  <w:num w:numId="19">
    <w:abstractNumId w:val="47"/>
  </w:num>
  <w:num w:numId="20">
    <w:abstractNumId w:val="30"/>
  </w:num>
  <w:num w:numId="21">
    <w:abstractNumId w:val="49"/>
  </w:num>
  <w:num w:numId="22">
    <w:abstractNumId w:val="36"/>
  </w:num>
  <w:num w:numId="23">
    <w:abstractNumId w:val="42"/>
  </w:num>
  <w:num w:numId="24">
    <w:abstractNumId w:val="32"/>
  </w:num>
  <w:num w:numId="25">
    <w:abstractNumId w:val="45"/>
  </w:num>
  <w:num w:numId="26">
    <w:abstractNumId w:val="13"/>
  </w:num>
  <w:num w:numId="27">
    <w:abstractNumId w:val="31"/>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2"/>
  </w:num>
  <w:num w:numId="31">
    <w:abstractNumId w:val="0"/>
  </w:num>
  <w:num w:numId="32">
    <w:abstractNumId w:val="1"/>
  </w:num>
  <w:num w:numId="33">
    <w:abstractNumId w:val="20"/>
  </w:num>
  <w:num w:numId="34">
    <w:abstractNumId w:val="48"/>
  </w:num>
  <w:num w:numId="35">
    <w:abstractNumId w:val="25"/>
  </w:num>
  <w:num w:numId="36">
    <w:abstractNumId w:val="15"/>
  </w:num>
  <w:num w:numId="37">
    <w:abstractNumId w:val="10"/>
  </w:num>
  <w:num w:numId="38">
    <w:abstractNumId w:val="33"/>
  </w:num>
  <w:num w:numId="39">
    <w:abstractNumId w:val="21"/>
  </w:num>
  <w:num w:numId="40">
    <w:abstractNumId w:val="38"/>
  </w:num>
  <w:num w:numId="41">
    <w:abstractNumId w:val="41"/>
  </w:num>
  <w:num w:numId="42">
    <w:abstractNumId w:val="5"/>
  </w:num>
  <w:num w:numId="43">
    <w:abstractNumId w:val="35"/>
  </w:num>
  <w:num w:numId="44">
    <w:abstractNumId w:val="17"/>
  </w:num>
  <w:num w:numId="45">
    <w:abstractNumId w:val="27"/>
  </w:num>
  <w:num w:numId="46">
    <w:abstractNumId w:val="16"/>
  </w:num>
  <w:num w:numId="47">
    <w:abstractNumId w:val="19"/>
  </w:num>
  <w:num w:numId="48">
    <w:abstractNumId w:val="4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445B"/>
    <w:rsid w:val="0000145C"/>
    <w:rsid w:val="0000191F"/>
    <w:rsid w:val="000177C8"/>
    <w:rsid w:val="00024E67"/>
    <w:rsid w:val="00030504"/>
    <w:rsid w:val="0003184C"/>
    <w:rsid w:val="0003201B"/>
    <w:rsid w:val="00034ABD"/>
    <w:rsid w:val="00036345"/>
    <w:rsid w:val="00040722"/>
    <w:rsid w:val="00042B9A"/>
    <w:rsid w:val="000451E5"/>
    <w:rsid w:val="00053783"/>
    <w:rsid w:val="00056F2E"/>
    <w:rsid w:val="000664C2"/>
    <w:rsid w:val="00070A11"/>
    <w:rsid w:val="0007375A"/>
    <w:rsid w:val="000824A9"/>
    <w:rsid w:val="00083CB3"/>
    <w:rsid w:val="00090CCC"/>
    <w:rsid w:val="000A5A7D"/>
    <w:rsid w:val="000B3E9F"/>
    <w:rsid w:val="000B6A20"/>
    <w:rsid w:val="000C08F2"/>
    <w:rsid w:val="000C1451"/>
    <w:rsid w:val="000D1CF6"/>
    <w:rsid w:val="000D6BD2"/>
    <w:rsid w:val="000F12E3"/>
    <w:rsid w:val="000F3B6D"/>
    <w:rsid w:val="00101BC3"/>
    <w:rsid w:val="00102947"/>
    <w:rsid w:val="00107694"/>
    <w:rsid w:val="00111471"/>
    <w:rsid w:val="00113D20"/>
    <w:rsid w:val="0011520B"/>
    <w:rsid w:val="00120557"/>
    <w:rsid w:val="0012140C"/>
    <w:rsid w:val="00122A95"/>
    <w:rsid w:val="001235F4"/>
    <w:rsid w:val="00126645"/>
    <w:rsid w:val="001326FE"/>
    <w:rsid w:val="0013337F"/>
    <w:rsid w:val="00134E99"/>
    <w:rsid w:val="0014777E"/>
    <w:rsid w:val="00151434"/>
    <w:rsid w:val="00151D05"/>
    <w:rsid w:val="00162764"/>
    <w:rsid w:val="00170397"/>
    <w:rsid w:val="001726CA"/>
    <w:rsid w:val="00173462"/>
    <w:rsid w:val="00177899"/>
    <w:rsid w:val="00193D38"/>
    <w:rsid w:val="00197B8A"/>
    <w:rsid w:val="001A1C45"/>
    <w:rsid w:val="001A720D"/>
    <w:rsid w:val="001B2DA9"/>
    <w:rsid w:val="001D0081"/>
    <w:rsid w:val="001D0D58"/>
    <w:rsid w:val="001D7317"/>
    <w:rsid w:val="001D74CC"/>
    <w:rsid w:val="0020069D"/>
    <w:rsid w:val="00203714"/>
    <w:rsid w:val="0021025B"/>
    <w:rsid w:val="002173A7"/>
    <w:rsid w:val="00221874"/>
    <w:rsid w:val="00223854"/>
    <w:rsid w:val="0022492C"/>
    <w:rsid w:val="00226BDC"/>
    <w:rsid w:val="0022746A"/>
    <w:rsid w:val="00227571"/>
    <w:rsid w:val="0023456C"/>
    <w:rsid w:val="00234FC5"/>
    <w:rsid w:val="0023676D"/>
    <w:rsid w:val="00246A94"/>
    <w:rsid w:val="00257013"/>
    <w:rsid w:val="00260CEF"/>
    <w:rsid w:val="00262547"/>
    <w:rsid w:val="00262C53"/>
    <w:rsid w:val="00263AB9"/>
    <w:rsid w:val="00267728"/>
    <w:rsid w:val="00270744"/>
    <w:rsid w:val="00275D83"/>
    <w:rsid w:val="0027666E"/>
    <w:rsid w:val="00277CB6"/>
    <w:rsid w:val="002809A1"/>
    <w:rsid w:val="00281004"/>
    <w:rsid w:val="00284819"/>
    <w:rsid w:val="00287CA0"/>
    <w:rsid w:val="00290919"/>
    <w:rsid w:val="0029126F"/>
    <w:rsid w:val="00293F98"/>
    <w:rsid w:val="002A5909"/>
    <w:rsid w:val="002A715F"/>
    <w:rsid w:val="002B039F"/>
    <w:rsid w:val="002B3AFD"/>
    <w:rsid w:val="002B3CEC"/>
    <w:rsid w:val="002B7907"/>
    <w:rsid w:val="002C4288"/>
    <w:rsid w:val="002D1B92"/>
    <w:rsid w:val="002D7900"/>
    <w:rsid w:val="002E1A1F"/>
    <w:rsid w:val="002F478F"/>
    <w:rsid w:val="002F7B3B"/>
    <w:rsid w:val="003066E7"/>
    <w:rsid w:val="003171E5"/>
    <w:rsid w:val="003226C3"/>
    <w:rsid w:val="003235E6"/>
    <w:rsid w:val="00324350"/>
    <w:rsid w:val="00326F67"/>
    <w:rsid w:val="003349A8"/>
    <w:rsid w:val="003352CB"/>
    <w:rsid w:val="003412B8"/>
    <w:rsid w:val="0034280C"/>
    <w:rsid w:val="003429D1"/>
    <w:rsid w:val="003462A2"/>
    <w:rsid w:val="00350994"/>
    <w:rsid w:val="00350AFB"/>
    <w:rsid w:val="0035210C"/>
    <w:rsid w:val="00352AA7"/>
    <w:rsid w:val="00354BC7"/>
    <w:rsid w:val="0035532A"/>
    <w:rsid w:val="00357BF8"/>
    <w:rsid w:val="0036169A"/>
    <w:rsid w:val="00363439"/>
    <w:rsid w:val="00364C57"/>
    <w:rsid w:val="0038089A"/>
    <w:rsid w:val="00382AD3"/>
    <w:rsid w:val="00385ADC"/>
    <w:rsid w:val="00386DFA"/>
    <w:rsid w:val="00390D33"/>
    <w:rsid w:val="00394FBF"/>
    <w:rsid w:val="00396D20"/>
    <w:rsid w:val="003A1F47"/>
    <w:rsid w:val="003A2483"/>
    <w:rsid w:val="003A2D0E"/>
    <w:rsid w:val="003A3843"/>
    <w:rsid w:val="003A4EA3"/>
    <w:rsid w:val="003A5DD0"/>
    <w:rsid w:val="003B305A"/>
    <w:rsid w:val="003B408C"/>
    <w:rsid w:val="003B5A9F"/>
    <w:rsid w:val="003C0E0C"/>
    <w:rsid w:val="003C1467"/>
    <w:rsid w:val="003C53B5"/>
    <w:rsid w:val="003D7A79"/>
    <w:rsid w:val="003F67B3"/>
    <w:rsid w:val="003F7535"/>
    <w:rsid w:val="00400AC4"/>
    <w:rsid w:val="00414162"/>
    <w:rsid w:val="00416F35"/>
    <w:rsid w:val="004222EE"/>
    <w:rsid w:val="00423964"/>
    <w:rsid w:val="00426529"/>
    <w:rsid w:val="00426A25"/>
    <w:rsid w:val="00426E59"/>
    <w:rsid w:val="0043163E"/>
    <w:rsid w:val="00432AF5"/>
    <w:rsid w:val="0045245F"/>
    <w:rsid w:val="004655A3"/>
    <w:rsid w:val="00466DD4"/>
    <w:rsid w:val="004767A4"/>
    <w:rsid w:val="00476FC6"/>
    <w:rsid w:val="00480091"/>
    <w:rsid w:val="00483E7B"/>
    <w:rsid w:val="004857DB"/>
    <w:rsid w:val="00485D2E"/>
    <w:rsid w:val="00492403"/>
    <w:rsid w:val="0049423C"/>
    <w:rsid w:val="0049582F"/>
    <w:rsid w:val="00497914"/>
    <w:rsid w:val="0049796F"/>
    <w:rsid w:val="00497C48"/>
    <w:rsid w:val="004A4F69"/>
    <w:rsid w:val="004B4B5A"/>
    <w:rsid w:val="004B55FD"/>
    <w:rsid w:val="004C0927"/>
    <w:rsid w:val="004C1C4F"/>
    <w:rsid w:val="004C60DA"/>
    <w:rsid w:val="004C637A"/>
    <w:rsid w:val="004D3721"/>
    <w:rsid w:val="004D488D"/>
    <w:rsid w:val="004D5157"/>
    <w:rsid w:val="004D57E4"/>
    <w:rsid w:val="004D6F8E"/>
    <w:rsid w:val="004F6CC9"/>
    <w:rsid w:val="005035D5"/>
    <w:rsid w:val="00504C18"/>
    <w:rsid w:val="00507F65"/>
    <w:rsid w:val="00510DA6"/>
    <w:rsid w:val="00512245"/>
    <w:rsid w:val="0051277B"/>
    <w:rsid w:val="00514BA3"/>
    <w:rsid w:val="00515E57"/>
    <w:rsid w:val="00515F2A"/>
    <w:rsid w:val="00522672"/>
    <w:rsid w:val="005250B8"/>
    <w:rsid w:val="005276ED"/>
    <w:rsid w:val="00530C33"/>
    <w:rsid w:val="0053267B"/>
    <w:rsid w:val="00534C3B"/>
    <w:rsid w:val="0053617A"/>
    <w:rsid w:val="00545C30"/>
    <w:rsid w:val="00562B6B"/>
    <w:rsid w:val="00567137"/>
    <w:rsid w:val="005706AF"/>
    <w:rsid w:val="005720CE"/>
    <w:rsid w:val="005723F2"/>
    <w:rsid w:val="00575C98"/>
    <w:rsid w:val="00577E3E"/>
    <w:rsid w:val="00580A07"/>
    <w:rsid w:val="005900D4"/>
    <w:rsid w:val="0059219D"/>
    <w:rsid w:val="00595BD2"/>
    <w:rsid w:val="005A49B3"/>
    <w:rsid w:val="005B0D94"/>
    <w:rsid w:val="005B52E0"/>
    <w:rsid w:val="005D1155"/>
    <w:rsid w:val="005D1753"/>
    <w:rsid w:val="005D1873"/>
    <w:rsid w:val="005E49E8"/>
    <w:rsid w:val="005F61A3"/>
    <w:rsid w:val="005F7BB2"/>
    <w:rsid w:val="006062F3"/>
    <w:rsid w:val="00615CBF"/>
    <w:rsid w:val="00616579"/>
    <w:rsid w:val="006173B7"/>
    <w:rsid w:val="00617670"/>
    <w:rsid w:val="00623FF6"/>
    <w:rsid w:val="0062665E"/>
    <w:rsid w:val="00640C04"/>
    <w:rsid w:val="00640FBB"/>
    <w:rsid w:val="00643B4F"/>
    <w:rsid w:val="006458A5"/>
    <w:rsid w:val="00645A5B"/>
    <w:rsid w:val="00655D4B"/>
    <w:rsid w:val="00657954"/>
    <w:rsid w:val="006634B0"/>
    <w:rsid w:val="00663A05"/>
    <w:rsid w:val="00665C21"/>
    <w:rsid w:val="0067098E"/>
    <w:rsid w:val="00671407"/>
    <w:rsid w:val="00671774"/>
    <w:rsid w:val="00671CAC"/>
    <w:rsid w:val="00671EC7"/>
    <w:rsid w:val="00686061"/>
    <w:rsid w:val="00691CAF"/>
    <w:rsid w:val="006941C4"/>
    <w:rsid w:val="00696205"/>
    <w:rsid w:val="00697A1C"/>
    <w:rsid w:val="006A1D27"/>
    <w:rsid w:val="006A59FC"/>
    <w:rsid w:val="006B3F15"/>
    <w:rsid w:val="006C153F"/>
    <w:rsid w:val="006C574F"/>
    <w:rsid w:val="006D0FCD"/>
    <w:rsid w:val="006D2199"/>
    <w:rsid w:val="006D313D"/>
    <w:rsid w:val="006E133E"/>
    <w:rsid w:val="006E6FA1"/>
    <w:rsid w:val="006F1023"/>
    <w:rsid w:val="006F3C65"/>
    <w:rsid w:val="006F5B96"/>
    <w:rsid w:val="00701517"/>
    <w:rsid w:val="00705A21"/>
    <w:rsid w:val="007103D7"/>
    <w:rsid w:val="0071131F"/>
    <w:rsid w:val="0071355B"/>
    <w:rsid w:val="00714C25"/>
    <w:rsid w:val="00716AE0"/>
    <w:rsid w:val="007223BA"/>
    <w:rsid w:val="007253DA"/>
    <w:rsid w:val="00727EFB"/>
    <w:rsid w:val="007364E0"/>
    <w:rsid w:val="0074379F"/>
    <w:rsid w:val="007440C7"/>
    <w:rsid w:val="007522BF"/>
    <w:rsid w:val="007541F2"/>
    <w:rsid w:val="0075483B"/>
    <w:rsid w:val="0075495D"/>
    <w:rsid w:val="00754AB2"/>
    <w:rsid w:val="0076180E"/>
    <w:rsid w:val="00770F31"/>
    <w:rsid w:val="00773737"/>
    <w:rsid w:val="0077599B"/>
    <w:rsid w:val="00781C4D"/>
    <w:rsid w:val="007838EF"/>
    <w:rsid w:val="0078473A"/>
    <w:rsid w:val="007857ED"/>
    <w:rsid w:val="0078624C"/>
    <w:rsid w:val="00791B6F"/>
    <w:rsid w:val="00793872"/>
    <w:rsid w:val="00795AF8"/>
    <w:rsid w:val="007A4010"/>
    <w:rsid w:val="007A5AFA"/>
    <w:rsid w:val="007A76DB"/>
    <w:rsid w:val="007B2D7C"/>
    <w:rsid w:val="007B32A2"/>
    <w:rsid w:val="007B656C"/>
    <w:rsid w:val="007C0FB4"/>
    <w:rsid w:val="007C536D"/>
    <w:rsid w:val="007D1E6B"/>
    <w:rsid w:val="007D2F9E"/>
    <w:rsid w:val="007F0248"/>
    <w:rsid w:val="007F0B84"/>
    <w:rsid w:val="007F6877"/>
    <w:rsid w:val="0080388B"/>
    <w:rsid w:val="00805B05"/>
    <w:rsid w:val="00805F9E"/>
    <w:rsid w:val="00806E65"/>
    <w:rsid w:val="008154F5"/>
    <w:rsid w:val="00817A56"/>
    <w:rsid w:val="008263B4"/>
    <w:rsid w:val="00836B33"/>
    <w:rsid w:val="008374E8"/>
    <w:rsid w:val="00843670"/>
    <w:rsid w:val="008464E4"/>
    <w:rsid w:val="008512A0"/>
    <w:rsid w:val="0085138F"/>
    <w:rsid w:val="00853696"/>
    <w:rsid w:val="00854E95"/>
    <w:rsid w:val="00855FE0"/>
    <w:rsid w:val="00867C82"/>
    <w:rsid w:val="00867E1D"/>
    <w:rsid w:val="008702E6"/>
    <w:rsid w:val="00872C10"/>
    <w:rsid w:val="00874EE8"/>
    <w:rsid w:val="0087734B"/>
    <w:rsid w:val="0088460F"/>
    <w:rsid w:val="0088717E"/>
    <w:rsid w:val="00897CD1"/>
    <w:rsid w:val="008A2FE1"/>
    <w:rsid w:val="008A4CC6"/>
    <w:rsid w:val="008B3483"/>
    <w:rsid w:val="008B4B17"/>
    <w:rsid w:val="008B5C98"/>
    <w:rsid w:val="008C017D"/>
    <w:rsid w:val="008C10E4"/>
    <w:rsid w:val="008C3DC6"/>
    <w:rsid w:val="008D4D4F"/>
    <w:rsid w:val="008E0356"/>
    <w:rsid w:val="008E601A"/>
    <w:rsid w:val="008F00DC"/>
    <w:rsid w:val="008F1BCA"/>
    <w:rsid w:val="008F3B2A"/>
    <w:rsid w:val="008F44E5"/>
    <w:rsid w:val="008F576C"/>
    <w:rsid w:val="00901F95"/>
    <w:rsid w:val="009118C9"/>
    <w:rsid w:val="00917627"/>
    <w:rsid w:val="00917942"/>
    <w:rsid w:val="00923D06"/>
    <w:rsid w:val="00923DD3"/>
    <w:rsid w:val="00926BD6"/>
    <w:rsid w:val="00931DF9"/>
    <w:rsid w:val="00933474"/>
    <w:rsid w:val="0093616B"/>
    <w:rsid w:val="00940DBE"/>
    <w:rsid w:val="00941B5B"/>
    <w:rsid w:val="009461DA"/>
    <w:rsid w:val="00956A68"/>
    <w:rsid w:val="00956FB0"/>
    <w:rsid w:val="00963F1A"/>
    <w:rsid w:val="009657B4"/>
    <w:rsid w:val="00965E9B"/>
    <w:rsid w:val="009672FC"/>
    <w:rsid w:val="00967B33"/>
    <w:rsid w:val="00970EF0"/>
    <w:rsid w:val="0097453E"/>
    <w:rsid w:val="0098045C"/>
    <w:rsid w:val="009821AA"/>
    <w:rsid w:val="009822A0"/>
    <w:rsid w:val="009916F2"/>
    <w:rsid w:val="00992F51"/>
    <w:rsid w:val="009935C8"/>
    <w:rsid w:val="00993D68"/>
    <w:rsid w:val="00995936"/>
    <w:rsid w:val="0099656F"/>
    <w:rsid w:val="0099701E"/>
    <w:rsid w:val="009A30E7"/>
    <w:rsid w:val="009A3E3F"/>
    <w:rsid w:val="009A7207"/>
    <w:rsid w:val="009B0EF4"/>
    <w:rsid w:val="009B13BF"/>
    <w:rsid w:val="009B2236"/>
    <w:rsid w:val="009B6563"/>
    <w:rsid w:val="009C3846"/>
    <w:rsid w:val="009C7B43"/>
    <w:rsid w:val="009C7CE0"/>
    <w:rsid w:val="009D4830"/>
    <w:rsid w:val="009D539D"/>
    <w:rsid w:val="009E0133"/>
    <w:rsid w:val="009E445B"/>
    <w:rsid w:val="009E72D4"/>
    <w:rsid w:val="009F0CB1"/>
    <w:rsid w:val="009F115D"/>
    <w:rsid w:val="009F52DB"/>
    <w:rsid w:val="00A06CD0"/>
    <w:rsid w:val="00A11733"/>
    <w:rsid w:val="00A1352C"/>
    <w:rsid w:val="00A20C94"/>
    <w:rsid w:val="00A23C9D"/>
    <w:rsid w:val="00A241F5"/>
    <w:rsid w:val="00A36A3A"/>
    <w:rsid w:val="00A51B47"/>
    <w:rsid w:val="00A52F29"/>
    <w:rsid w:val="00A663DD"/>
    <w:rsid w:val="00A66A1B"/>
    <w:rsid w:val="00A67ACF"/>
    <w:rsid w:val="00A71707"/>
    <w:rsid w:val="00A812C9"/>
    <w:rsid w:val="00A81464"/>
    <w:rsid w:val="00A844A4"/>
    <w:rsid w:val="00A85093"/>
    <w:rsid w:val="00A86271"/>
    <w:rsid w:val="00A87706"/>
    <w:rsid w:val="00A87A71"/>
    <w:rsid w:val="00A94317"/>
    <w:rsid w:val="00A95D29"/>
    <w:rsid w:val="00AA328E"/>
    <w:rsid w:val="00AA55DD"/>
    <w:rsid w:val="00AA64D9"/>
    <w:rsid w:val="00AB1F3E"/>
    <w:rsid w:val="00AB2144"/>
    <w:rsid w:val="00AB4B6F"/>
    <w:rsid w:val="00AB5BC4"/>
    <w:rsid w:val="00AC12E7"/>
    <w:rsid w:val="00AC23E5"/>
    <w:rsid w:val="00AC335D"/>
    <w:rsid w:val="00AC7F83"/>
    <w:rsid w:val="00AD2F0E"/>
    <w:rsid w:val="00AD3168"/>
    <w:rsid w:val="00AD7A3D"/>
    <w:rsid w:val="00AE14FD"/>
    <w:rsid w:val="00AE1647"/>
    <w:rsid w:val="00AE44FF"/>
    <w:rsid w:val="00AE4BE7"/>
    <w:rsid w:val="00AE7DB4"/>
    <w:rsid w:val="00AF2CBF"/>
    <w:rsid w:val="00B04138"/>
    <w:rsid w:val="00B0699A"/>
    <w:rsid w:val="00B12CE5"/>
    <w:rsid w:val="00B22D63"/>
    <w:rsid w:val="00B31FF9"/>
    <w:rsid w:val="00B34F30"/>
    <w:rsid w:val="00B35BB4"/>
    <w:rsid w:val="00B37635"/>
    <w:rsid w:val="00B41C48"/>
    <w:rsid w:val="00B4487E"/>
    <w:rsid w:val="00B4519E"/>
    <w:rsid w:val="00B47638"/>
    <w:rsid w:val="00B50B16"/>
    <w:rsid w:val="00B5119D"/>
    <w:rsid w:val="00B51FA6"/>
    <w:rsid w:val="00B53081"/>
    <w:rsid w:val="00B54759"/>
    <w:rsid w:val="00B55C13"/>
    <w:rsid w:val="00B62E63"/>
    <w:rsid w:val="00B64735"/>
    <w:rsid w:val="00B67360"/>
    <w:rsid w:val="00B704C2"/>
    <w:rsid w:val="00B77669"/>
    <w:rsid w:val="00B77753"/>
    <w:rsid w:val="00B87C6F"/>
    <w:rsid w:val="00B91506"/>
    <w:rsid w:val="00B91647"/>
    <w:rsid w:val="00B94392"/>
    <w:rsid w:val="00B97B0B"/>
    <w:rsid w:val="00BA2B3A"/>
    <w:rsid w:val="00BB4847"/>
    <w:rsid w:val="00BB4B0A"/>
    <w:rsid w:val="00BB776F"/>
    <w:rsid w:val="00BC191E"/>
    <w:rsid w:val="00BC6D11"/>
    <w:rsid w:val="00BD1612"/>
    <w:rsid w:val="00BD3075"/>
    <w:rsid w:val="00BE2B9E"/>
    <w:rsid w:val="00BF0AA4"/>
    <w:rsid w:val="00BF3130"/>
    <w:rsid w:val="00BF5EA5"/>
    <w:rsid w:val="00C02104"/>
    <w:rsid w:val="00C0344A"/>
    <w:rsid w:val="00C1586C"/>
    <w:rsid w:val="00C164C8"/>
    <w:rsid w:val="00C16947"/>
    <w:rsid w:val="00C206DE"/>
    <w:rsid w:val="00C21003"/>
    <w:rsid w:val="00C2712A"/>
    <w:rsid w:val="00C307C5"/>
    <w:rsid w:val="00C3581D"/>
    <w:rsid w:val="00C37761"/>
    <w:rsid w:val="00C37EF0"/>
    <w:rsid w:val="00C40517"/>
    <w:rsid w:val="00C42FB8"/>
    <w:rsid w:val="00C43797"/>
    <w:rsid w:val="00C43B28"/>
    <w:rsid w:val="00C44CEA"/>
    <w:rsid w:val="00C50806"/>
    <w:rsid w:val="00C52494"/>
    <w:rsid w:val="00C606C8"/>
    <w:rsid w:val="00C635AE"/>
    <w:rsid w:val="00C66B9C"/>
    <w:rsid w:val="00C67421"/>
    <w:rsid w:val="00C7719D"/>
    <w:rsid w:val="00C81642"/>
    <w:rsid w:val="00C86B8F"/>
    <w:rsid w:val="00C90615"/>
    <w:rsid w:val="00C90F49"/>
    <w:rsid w:val="00CA0025"/>
    <w:rsid w:val="00CA72FB"/>
    <w:rsid w:val="00CB6E6A"/>
    <w:rsid w:val="00CC3F5E"/>
    <w:rsid w:val="00CD0706"/>
    <w:rsid w:val="00CD5357"/>
    <w:rsid w:val="00CE3907"/>
    <w:rsid w:val="00CE406E"/>
    <w:rsid w:val="00D00071"/>
    <w:rsid w:val="00D0051C"/>
    <w:rsid w:val="00D006BC"/>
    <w:rsid w:val="00D01BD3"/>
    <w:rsid w:val="00D043E6"/>
    <w:rsid w:val="00D171C0"/>
    <w:rsid w:val="00D207AA"/>
    <w:rsid w:val="00D259AE"/>
    <w:rsid w:val="00D25CF8"/>
    <w:rsid w:val="00D316BD"/>
    <w:rsid w:val="00D4231B"/>
    <w:rsid w:val="00D4509E"/>
    <w:rsid w:val="00D47D43"/>
    <w:rsid w:val="00D547D1"/>
    <w:rsid w:val="00D55662"/>
    <w:rsid w:val="00D5666D"/>
    <w:rsid w:val="00D61955"/>
    <w:rsid w:val="00D61C31"/>
    <w:rsid w:val="00D62582"/>
    <w:rsid w:val="00D70AC9"/>
    <w:rsid w:val="00D70D08"/>
    <w:rsid w:val="00D73D6D"/>
    <w:rsid w:val="00D75D68"/>
    <w:rsid w:val="00D840E2"/>
    <w:rsid w:val="00D853C1"/>
    <w:rsid w:val="00D87031"/>
    <w:rsid w:val="00D90E35"/>
    <w:rsid w:val="00D9163A"/>
    <w:rsid w:val="00D91CF7"/>
    <w:rsid w:val="00D9270D"/>
    <w:rsid w:val="00D9385F"/>
    <w:rsid w:val="00D9706B"/>
    <w:rsid w:val="00DA07F3"/>
    <w:rsid w:val="00DA14CE"/>
    <w:rsid w:val="00DA1DF9"/>
    <w:rsid w:val="00DA344D"/>
    <w:rsid w:val="00DA518B"/>
    <w:rsid w:val="00DB04CC"/>
    <w:rsid w:val="00DB2E3C"/>
    <w:rsid w:val="00DB3C7C"/>
    <w:rsid w:val="00DD1907"/>
    <w:rsid w:val="00DD7FCF"/>
    <w:rsid w:val="00DE10E2"/>
    <w:rsid w:val="00DE2BCC"/>
    <w:rsid w:val="00DE4EA7"/>
    <w:rsid w:val="00DE550B"/>
    <w:rsid w:val="00DF0020"/>
    <w:rsid w:val="00DF1816"/>
    <w:rsid w:val="00DF3EAA"/>
    <w:rsid w:val="00E02641"/>
    <w:rsid w:val="00E0323F"/>
    <w:rsid w:val="00E05025"/>
    <w:rsid w:val="00E10AC3"/>
    <w:rsid w:val="00E11BAA"/>
    <w:rsid w:val="00E16A10"/>
    <w:rsid w:val="00E22D87"/>
    <w:rsid w:val="00E300EF"/>
    <w:rsid w:val="00E30C40"/>
    <w:rsid w:val="00E418D2"/>
    <w:rsid w:val="00E46909"/>
    <w:rsid w:val="00E516E8"/>
    <w:rsid w:val="00E54417"/>
    <w:rsid w:val="00E64886"/>
    <w:rsid w:val="00E662C0"/>
    <w:rsid w:val="00E72B11"/>
    <w:rsid w:val="00E75813"/>
    <w:rsid w:val="00E834DA"/>
    <w:rsid w:val="00E839CC"/>
    <w:rsid w:val="00E846E6"/>
    <w:rsid w:val="00E92BC7"/>
    <w:rsid w:val="00E96A6C"/>
    <w:rsid w:val="00E9745A"/>
    <w:rsid w:val="00E97B77"/>
    <w:rsid w:val="00E97E60"/>
    <w:rsid w:val="00EB6552"/>
    <w:rsid w:val="00EC05FF"/>
    <w:rsid w:val="00EC0D73"/>
    <w:rsid w:val="00EC1BC2"/>
    <w:rsid w:val="00EC1CC4"/>
    <w:rsid w:val="00EC470F"/>
    <w:rsid w:val="00EC4F52"/>
    <w:rsid w:val="00EC56F5"/>
    <w:rsid w:val="00ED5A32"/>
    <w:rsid w:val="00ED75B3"/>
    <w:rsid w:val="00EE504C"/>
    <w:rsid w:val="00EE64F2"/>
    <w:rsid w:val="00EF2405"/>
    <w:rsid w:val="00F0240A"/>
    <w:rsid w:val="00F03529"/>
    <w:rsid w:val="00F04194"/>
    <w:rsid w:val="00F07273"/>
    <w:rsid w:val="00F07B0A"/>
    <w:rsid w:val="00F07C0F"/>
    <w:rsid w:val="00F171A5"/>
    <w:rsid w:val="00F2350D"/>
    <w:rsid w:val="00F3025E"/>
    <w:rsid w:val="00F323BF"/>
    <w:rsid w:val="00F3292E"/>
    <w:rsid w:val="00F3360A"/>
    <w:rsid w:val="00F34FC1"/>
    <w:rsid w:val="00F40994"/>
    <w:rsid w:val="00F416ED"/>
    <w:rsid w:val="00F41A51"/>
    <w:rsid w:val="00F41FE1"/>
    <w:rsid w:val="00F46FE5"/>
    <w:rsid w:val="00F54472"/>
    <w:rsid w:val="00F6293E"/>
    <w:rsid w:val="00F64A79"/>
    <w:rsid w:val="00F65988"/>
    <w:rsid w:val="00F738AE"/>
    <w:rsid w:val="00F76DEC"/>
    <w:rsid w:val="00F83D63"/>
    <w:rsid w:val="00F92F24"/>
    <w:rsid w:val="00F93D5A"/>
    <w:rsid w:val="00F944A4"/>
    <w:rsid w:val="00FA0987"/>
    <w:rsid w:val="00FA0D1A"/>
    <w:rsid w:val="00FA1C87"/>
    <w:rsid w:val="00FA3492"/>
    <w:rsid w:val="00FA7511"/>
    <w:rsid w:val="00FB561C"/>
    <w:rsid w:val="00FB5C1B"/>
    <w:rsid w:val="00FC476B"/>
    <w:rsid w:val="00FC5A42"/>
    <w:rsid w:val="00FC7A1E"/>
    <w:rsid w:val="00FD0671"/>
    <w:rsid w:val="00FE419E"/>
    <w:rsid w:val="00FE5A6F"/>
    <w:rsid w:val="00FF4461"/>
    <w:rsid w:val="00FF518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7ACF"/>
    <w:pPr>
      <w:spacing w:after="200" w:line="276" w:lineRule="auto"/>
    </w:pPr>
    <w:rPr>
      <w:sz w:val="22"/>
      <w:szCs w:val="22"/>
      <w:lang w:eastAsia="en-US"/>
    </w:rPr>
  </w:style>
  <w:style w:type="paragraph" w:styleId="Titolo1">
    <w:name w:val="heading 1"/>
    <w:basedOn w:val="Normale"/>
    <w:next w:val="Normale"/>
    <w:link w:val="Titolo1Carattere"/>
    <w:qFormat/>
    <w:rsid w:val="00AE44FF"/>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AE44FF"/>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qFormat/>
    <w:rsid w:val="00A67ACF"/>
    <w:pPr>
      <w:keepNext/>
      <w:widowControl w:val="0"/>
      <w:suppressAutoHyphens/>
      <w:autoSpaceDE w:val="0"/>
      <w:snapToGrid w:val="0"/>
      <w:spacing w:after="0" w:line="240" w:lineRule="auto"/>
      <w:ind w:left="1800" w:hanging="360"/>
      <w:jc w:val="center"/>
      <w:outlineLvl w:val="2"/>
    </w:pPr>
    <w:rPr>
      <w:rFonts w:ascii="Times New Roman" w:eastAsia="Times New Roman" w:hAnsi="Times New Roman"/>
      <w:b/>
      <w:bCs/>
      <w:sz w:val="20"/>
      <w:szCs w:val="20"/>
      <w:lang w:eastAsia="ar-SA"/>
    </w:rPr>
  </w:style>
  <w:style w:type="paragraph" w:styleId="Titolo4">
    <w:name w:val="heading 4"/>
    <w:basedOn w:val="Normale"/>
    <w:next w:val="Normale"/>
    <w:link w:val="Titolo4Carattere"/>
    <w:qFormat/>
    <w:rsid w:val="00A67ACF"/>
    <w:pPr>
      <w:keepNext/>
      <w:widowControl w:val="0"/>
      <w:numPr>
        <w:ilvl w:val="3"/>
        <w:numId w:val="1"/>
      </w:numPr>
      <w:suppressAutoHyphens/>
      <w:autoSpaceDE w:val="0"/>
      <w:snapToGrid w:val="0"/>
      <w:spacing w:after="0" w:line="240" w:lineRule="auto"/>
      <w:jc w:val="both"/>
      <w:outlineLvl w:val="3"/>
    </w:pPr>
    <w:rPr>
      <w:rFonts w:ascii="Times New Roman" w:eastAsia="Times New Roman" w:hAnsi="Times New Roman"/>
      <w:b/>
      <w:caps/>
      <w:sz w:val="20"/>
      <w:szCs w:val="20"/>
      <w:lang w:eastAsia="ar-SA"/>
    </w:rPr>
  </w:style>
  <w:style w:type="paragraph" w:styleId="Titolo5">
    <w:name w:val="heading 5"/>
    <w:basedOn w:val="Normale"/>
    <w:next w:val="Normale"/>
    <w:link w:val="Titolo5Carattere"/>
    <w:uiPriority w:val="9"/>
    <w:unhideWhenUsed/>
    <w:qFormat/>
    <w:rsid w:val="00D547D1"/>
    <w:pPr>
      <w:spacing w:before="240" w:after="60"/>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E44FF"/>
    <w:rPr>
      <w:rFonts w:ascii="Cambria" w:eastAsia="Times New Roman" w:hAnsi="Cambria" w:cs="Times New Roman"/>
      <w:b/>
      <w:bCs/>
      <w:kern w:val="32"/>
      <w:sz w:val="32"/>
      <w:szCs w:val="32"/>
      <w:lang w:eastAsia="en-US"/>
    </w:rPr>
  </w:style>
  <w:style w:type="character" w:customStyle="1" w:styleId="Titolo2Carattere">
    <w:name w:val="Titolo 2 Carattere"/>
    <w:link w:val="Titolo2"/>
    <w:rsid w:val="00AE44FF"/>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rsid w:val="00A67ACF"/>
    <w:rPr>
      <w:rFonts w:ascii="Times New Roman" w:eastAsia="Times New Roman" w:hAnsi="Times New Roman"/>
      <w:b/>
      <w:bCs/>
      <w:lang w:eastAsia="ar-SA"/>
    </w:rPr>
  </w:style>
  <w:style w:type="character" w:customStyle="1" w:styleId="Titolo4Carattere">
    <w:name w:val="Titolo 4 Carattere"/>
    <w:link w:val="Titolo4"/>
    <w:rsid w:val="00A67ACF"/>
    <w:rPr>
      <w:rFonts w:ascii="Times New Roman" w:eastAsia="Times New Roman" w:hAnsi="Times New Roman"/>
      <w:b/>
      <w:caps/>
      <w:lang w:eastAsia="ar-SA"/>
    </w:rPr>
  </w:style>
  <w:style w:type="character" w:customStyle="1" w:styleId="Titolo5Carattere">
    <w:name w:val="Titolo 5 Carattere"/>
    <w:link w:val="Titolo5"/>
    <w:uiPriority w:val="9"/>
    <w:rsid w:val="00D547D1"/>
    <w:rPr>
      <w:rFonts w:ascii="Calibri" w:eastAsia="Times New Roman" w:hAnsi="Calibri" w:cs="Times New Roman"/>
      <w:b/>
      <w:bCs/>
      <w:i/>
      <w:iCs/>
      <w:sz w:val="26"/>
      <w:szCs w:val="26"/>
      <w:lang w:eastAsia="en-US"/>
    </w:rPr>
  </w:style>
  <w:style w:type="table" w:styleId="Grigliatabella">
    <w:name w:val="Table Grid"/>
    <w:basedOn w:val="Tabellanormale"/>
    <w:uiPriority w:val="39"/>
    <w:rsid w:val="00A67A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67ACF"/>
    <w:pPr>
      <w:tabs>
        <w:tab w:val="center" w:pos="4819"/>
        <w:tab w:val="right" w:pos="9638"/>
      </w:tabs>
    </w:pPr>
  </w:style>
  <w:style w:type="character" w:customStyle="1" w:styleId="IntestazioneCarattere">
    <w:name w:val="Intestazione Carattere"/>
    <w:link w:val="Intestazione"/>
    <w:uiPriority w:val="99"/>
    <w:rsid w:val="00A67ACF"/>
    <w:rPr>
      <w:sz w:val="22"/>
      <w:szCs w:val="22"/>
      <w:lang w:eastAsia="en-US"/>
    </w:rPr>
  </w:style>
  <w:style w:type="paragraph" w:styleId="Pidipagina">
    <w:name w:val="footer"/>
    <w:basedOn w:val="Normale"/>
    <w:link w:val="PidipaginaCarattere"/>
    <w:uiPriority w:val="99"/>
    <w:unhideWhenUsed/>
    <w:rsid w:val="00A67ACF"/>
    <w:pPr>
      <w:tabs>
        <w:tab w:val="center" w:pos="4819"/>
        <w:tab w:val="right" w:pos="9638"/>
      </w:tabs>
    </w:pPr>
  </w:style>
  <w:style w:type="character" w:customStyle="1" w:styleId="PidipaginaCarattere">
    <w:name w:val="Piè di pagina Carattere"/>
    <w:link w:val="Pidipagina"/>
    <w:uiPriority w:val="99"/>
    <w:rsid w:val="00A67ACF"/>
    <w:rPr>
      <w:sz w:val="22"/>
      <w:szCs w:val="22"/>
      <w:lang w:eastAsia="en-US"/>
    </w:rPr>
  </w:style>
  <w:style w:type="paragraph" w:styleId="Testofumetto">
    <w:name w:val="Balloon Text"/>
    <w:basedOn w:val="Normale"/>
    <w:link w:val="TestofumettoCarattere"/>
    <w:uiPriority w:val="99"/>
    <w:semiHidden/>
    <w:unhideWhenUsed/>
    <w:rsid w:val="00A67AC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ACF"/>
    <w:rPr>
      <w:rFonts w:ascii="Tahoma" w:hAnsi="Tahoma" w:cs="Tahoma"/>
      <w:sz w:val="16"/>
      <w:szCs w:val="16"/>
      <w:lang w:eastAsia="en-US"/>
    </w:rPr>
  </w:style>
  <w:style w:type="paragraph" w:styleId="Paragrafoelenco">
    <w:name w:val="List Paragraph"/>
    <w:basedOn w:val="Normale"/>
    <w:uiPriority w:val="34"/>
    <w:qFormat/>
    <w:rsid w:val="00A67ACF"/>
    <w:pPr>
      <w:spacing w:after="0" w:line="240" w:lineRule="auto"/>
      <w:ind w:left="720"/>
      <w:contextualSpacing/>
    </w:pPr>
    <w:rPr>
      <w:rFonts w:ascii="Times New Roman" w:eastAsia="Times New Roman" w:hAnsi="Times New Roman"/>
      <w:sz w:val="24"/>
      <w:szCs w:val="24"/>
      <w:lang w:eastAsia="it-IT"/>
    </w:rPr>
  </w:style>
  <w:style w:type="paragraph" w:styleId="Sottotitolo">
    <w:name w:val="Subtitle"/>
    <w:basedOn w:val="Normale"/>
    <w:next w:val="Normale"/>
    <w:link w:val="SottotitoloCarattere"/>
    <w:qFormat/>
    <w:rsid w:val="00A67ACF"/>
    <w:pPr>
      <w:numPr>
        <w:ilvl w:val="1"/>
      </w:numPr>
    </w:pPr>
    <w:rPr>
      <w:rFonts w:ascii="Cambria" w:eastAsia="Times New Roman" w:hAnsi="Cambria"/>
      <w:i/>
      <w:iCs/>
      <w:color w:val="4F81BD"/>
      <w:spacing w:val="15"/>
      <w:sz w:val="24"/>
      <w:szCs w:val="24"/>
    </w:rPr>
  </w:style>
  <w:style w:type="character" w:customStyle="1" w:styleId="SottotitoloCarattere">
    <w:name w:val="Sottotitolo Carattere"/>
    <w:link w:val="Sottotitolo"/>
    <w:uiPriority w:val="11"/>
    <w:rsid w:val="00A67ACF"/>
    <w:rPr>
      <w:rFonts w:ascii="Cambria" w:eastAsia="Times New Roman" w:hAnsi="Cambria"/>
      <w:i/>
      <w:iCs/>
      <w:color w:val="4F81BD"/>
      <w:spacing w:val="15"/>
      <w:sz w:val="24"/>
      <w:szCs w:val="24"/>
      <w:lang w:eastAsia="en-US"/>
    </w:rPr>
  </w:style>
  <w:style w:type="character" w:styleId="Enfasigrassetto">
    <w:name w:val="Strong"/>
    <w:qFormat/>
    <w:rsid w:val="00A67ACF"/>
    <w:rPr>
      <w:b/>
      <w:bCs/>
    </w:rPr>
  </w:style>
  <w:style w:type="paragraph" w:styleId="Testonormale">
    <w:name w:val="Plain Text"/>
    <w:basedOn w:val="Normale"/>
    <w:link w:val="TestonormaleCarattere"/>
    <w:semiHidden/>
    <w:unhideWhenUsed/>
    <w:rsid w:val="00A67ACF"/>
    <w:pPr>
      <w:spacing w:after="0" w:line="240" w:lineRule="auto"/>
    </w:pPr>
    <w:rPr>
      <w:rFonts w:ascii="Courier New" w:eastAsia="Times New Roman" w:hAnsi="Courier New"/>
      <w:color w:val="000000"/>
      <w:sz w:val="24"/>
      <w:szCs w:val="24"/>
      <w:lang w:eastAsia="it-IT"/>
    </w:rPr>
  </w:style>
  <w:style w:type="character" w:customStyle="1" w:styleId="TestonormaleCarattere">
    <w:name w:val="Testo normale Carattere"/>
    <w:link w:val="Testonormale"/>
    <w:semiHidden/>
    <w:rsid w:val="00A67ACF"/>
    <w:rPr>
      <w:rFonts w:ascii="Courier New" w:eastAsia="Times New Roman" w:hAnsi="Courier New"/>
      <w:color w:val="000000"/>
      <w:sz w:val="24"/>
      <w:szCs w:val="24"/>
    </w:rPr>
  </w:style>
  <w:style w:type="paragraph" w:styleId="NormaleWeb">
    <w:name w:val="Normal (Web)"/>
    <w:basedOn w:val="Normale"/>
    <w:rsid w:val="00A67ACF"/>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31">
    <w:name w:val="Corpo del testo 31"/>
    <w:basedOn w:val="Normale"/>
    <w:rsid w:val="00A67ACF"/>
    <w:pPr>
      <w:shd w:val="clear" w:color="auto" w:fill="FFFFFF"/>
      <w:spacing w:after="120" w:line="240" w:lineRule="auto"/>
      <w:ind w:right="152"/>
      <w:jc w:val="both"/>
    </w:pPr>
    <w:rPr>
      <w:rFonts w:ascii="Times New Roman" w:eastAsia="Times New Roman" w:hAnsi="Times New Roman"/>
      <w:i/>
      <w:lang w:eastAsia="ar-SA"/>
    </w:rPr>
  </w:style>
  <w:style w:type="paragraph" w:styleId="Rientrocorpodeltesto">
    <w:name w:val="Body Text Indent"/>
    <w:basedOn w:val="Normale"/>
    <w:link w:val="RientrocorpodeltestoCarattere"/>
    <w:rsid w:val="00A67ACF"/>
    <w:pPr>
      <w:widowControl w:val="0"/>
      <w:suppressAutoHyphens/>
      <w:autoSpaceDE w:val="0"/>
      <w:spacing w:after="0" w:line="240" w:lineRule="auto"/>
      <w:ind w:left="170"/>
    </w:pPr>
    <w:rPr>
      <w:rFonts w:ascii="Times New Roman" w:eastAsia="Times New Roman" w:hAnsi="Times New Roman"/>
      <w:bCs/>
      <w:sz w:val="20"/>
      <w:szCs w:val="20"/>
      <w:lang w:eastAsia="ar-SA"/>
    </w:rPr>
  </w:style>
  <w:style w:type="character" w:customStyle="1" w:styleId="RientrocorpodeltestoCarattere">
    <w:name w:val="Rientro corpo del testo Carattere"/>
    <w:link w:val="Rientrocorpodeltesto"/>
    <w:rsid w:val="00A67ACF"/>
    <w:rPr>
      <w:rFonts w:ascii="Times New Roman" w:eastAsia="Times New Roman" w:hAnsi="Times New Roman"/>
      <w:bCs/>
      <w:lang w:eastAsia="ar-SA"/>
    </w:rPr>
  </w:style>
  <w:style w:type="paragraph" w:styleId="Rientrocorpodeltesto3">
    <w:name w:val="Body Text Indent 3"/>
    <w:basedOn w:val="Normale"/>
    <w:link w:val="Rientrocorpodeltesto3Carattere"/>
    <w:rsid w:val="00A67ACF"/>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link w:val="Rientrocorpodeltesto3"/>
    <w:rsid w:val="00A67ACF"/>
    <w:rPr>
      <w:rFonts w:ascii="Times New Roman" w:eastAsia="Times New Roman" w:hAnsi="Times New Roman"/>
      <w:sz w:val="16"/>
      <w:szCs w:val="16"/>
    </w:rPr>
  </w:style>
  <w:style w:type="paragraph" w:customStyle="1" w:styleId="Anto">
    <w:name w:val="Anto"/>
    <w:basedOn w:val="Normale"/>
    <w:rsid w:val="00A67ACF"/>
    <w:pPr>
      <w:spacing w:after="0" w:line="240" w:lineRule="auto"/>
      <w:jc w:val="both"/>
    </w:pPr>
    <w:rPr>
      <w:rFonts w:ascii="Times New Roman" w:eastAsia="Times New Roman" w:hAnsi="Times New Roman"/>
      <w:sz w:val="24"/>
      <w:szCs w:val="24"/>
      <w:lang w:eastAsia="it-IT"/>
    </w:rPr>
  </w:style>
  <w:style w:type="paragraph" w:styleId="Corpodeltesto2">
    <w:name w:val="Body Text 2"/>
    <w:basedOn w:val="Normale"/>
    <w:link w:val="Corpodeltesto2Carattere"/>
    <w:uiPriority w:val="99"/>
    <w:semiHidden/>
    <w:unhideWhenUsed/>
    <w:rsid w:val="00A67ACF"/>
    <w:pPr>
      <w:spacing w:after="120" w:line="480" w:lineRule="auto"/>
    </w:pPr>
  </w:style>
  <w:style w:type="character" w:customStyle="1" w:styleId="Corpodeltesto2Carattere">
    <w:name w:val="Corpo del testo 2 Carattere"/>
    <w:link w:val="Corpodeltesto2"/>
    <w:uiPriority w:val="99"/>
    <w:semiHidden/>
    <w:rsid w:val="00A67ACF"/>
    <w:rPr>
      <w:sz w:val="22"/>
      <w:szCs w:val="22"/>
      <w:lang w:eastAsia="en-US"/>
    </w:rPr>
  </w:style>
  <w:style w:type="paragraph" w:styleId="Corpodeltesto">
    <w:name w:val="Body Text"/>
    <w:basedOn w:val="Normale"/>
    <w:link w:val="CorpodeltestoCarattere"/>
    <w:unhideWhenUsed/>
    <w:rsid w:val="00A67ACF"/>
    <w:pPr>
      <w:spacing w:after="120"/>
    </w:pPr>
  </w:style>
  <w:style w:type="character" w:customStyle="1" w:styleId="CorpodeltestoCarattere">
    <w:name w:val="Corpo del testo Carattere"/>
    <w:link w:val="Corpodeltesto"/>
    <w:rsid w:val="00A67ACF"/>
    <w:rPr>
      <w:sz w:val="22"/>
      <w:szCs w:val="22"/>
      <w:lang w:eastAsia="en-US"/>
    </w:rPr>
  </w:style>
  <w:style w:type="paragraph" w:styleId="Corpodeltesto3">
    <w:name w:val="Body Text 3"/>
    <w:basedOn w:val="Normale"/>
    <w:link w:val="Corpodeltesto3Carattere"/>
    <w:uiPriority w:val="99"/>
    <w:semiHidden/>
    <w:unhideWhenUsed/>
    <w:rsid w:val="00A67ACF"/>
    <w:pPr>
      <w:spacing w:after="120"/>
    </w:pPr>
    <w:rPr>
      <w:sz w:val="16"/>
      <w:szCs w:val="16"/>
    </w:rPr>
  </w:style>
  <w:style w:type="character" w:customStyle="1" w:styleId="Corpodeltesto3Carattere">
    <w:name w:val="Corpo del testo 3 Carattere"/>
    <w:link w:val="Corpodeltesto3"/>
    <w:uiPriority w:val="99"/>
    <w:semiHidden/>
    <w:rsid w:val="00A67ACF"/>
    <w:rPr>
      <w:sz w:val="16"/>
      <w:szCs w:val="16"/>
      <w:lang w:eastAsia="en-US"/>
    </w:rPr>
  </w:style>
  <w:style w:type="paragraph" w:customStyle="1" w:styleId="TableContents">
    <w:name w:val="Table Contents"/>
    <w:basedOn w:val="Corpodeltesto"/>
    <w:rsid w:val="00A67ACF"/>
    <w:pPr>
      <w:widowControl w:val="0"/>
      <w:suppressAutoHyphens/>
      <w:spacing w:after="0" w:line="240" w:lineRule="auto"/>
    </w:pPr>
    <w:rPr>
      <w:rFonts w:ascii="Times New Roman" w:eastAsia="Times New Roman" w:hAnsi="Times New Roman"/>
      <w:sz w:val="24"/>
      <w:szCs w:val="24"/>
      <w:lang w:val="en-US"/>
    </w:rPr>
  </w:style>
  <w:style w:type="paragraph" w:styleId="Testonotadichiusura">
    <w:name w:val="endnote text"/>
    <w:basedOn w:val="Normale"/>
    <w:link w:val="TestonotadichiusuraCarattere"/>
    <w:semiHidden/>
    <w:unhideWhenUsed/>
    <w:rsid w:val="00A67ACF"/>
    <w:rPr>
      <w:sz w:val="20"/>
      <w:szCs w:val="20"/>
    </w:rPr>
  </w:style>
  <w:style w:type="character" w:customStyle="1" w:styleId="TestonotadichiusuraCarattere">
    <w:name w:val="Testo nota di chiusura Carattere"/>
    <w:link w:val="Testonotadichiusura"/>
    <w:uiPriority w:val="99"/>
    <w:semiHidden/>
    <w:rsid w:val="00A67ACF"/>
    <w:rPr>
      <w:lang w:eastAsia="en-US"/>
    </w:rPr>
  </w:style>
  <w:style w:type="character" w:styleId="Rimandonotadichiusura">
    <w:name w:val="endnote reference"/>
    <w:semiHidden/>
    <w:unhideWhenUsed/>
    <w:rsid w:val="00A67ACF"/>
    <w:rPr>
      <w:vertAlign w:val="superscript"/>
    </w:rPr>
  </w:style>
  <w:style w:type="paragraph" w:styleId="Sommario2">
    <w:name w:val="toc 2"/>
    <w:basedOn w:val="Normale"/>
    <w:next w:val="Normale"/>
    <w:rsid w:val="00A67ACF"/>
    <w:pPr>
      <w:autoSpaceDE w:val="0"/>
      <w:autoSpaceDN w:val="0"/>
      <w:adjustRightInd w:val="0"/>
      <w:spacing w:after="0" w:line="240" w:lineRule="auto"/>
    </w:pPr>
    <w:rPr>
      <w:rFonts w:ascii="Arial" w:hAnsi="Arial" w:cs="Arial"/>
      <w:sz w:val="24"/>
      <w:szCs w:val="24"/>
      <w:lang w:eastAsia="it-IT"/>
    </w:rPr>
  </w:style>
  <w:style w:type="character" w:styleId="Collegamentoipertestuale">
    <w:name w:val="Hyperlink"/>
    <w:rsid w:val="00A67ACF"/>
    <w:rPr>
      <w:color w:val="000000"/>
    </w:rPr>
  </w:style>
  <w:style w:type="paragraph" w:customStyle="1" w:styleId="Default">
    <w:name w:val="Default"/>
    <w:rsid w:val="00A67ACF"/>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semiHidden/>
    <w:rsid w:val="00AC335D"/>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semiHidden/>
    <w:rsid w:val="00AC335D"/>
    <w:rPr>
      <w:rFonts w:ascii="Times New Roman" w:eastAsia="Times New Roman" w:hAnsi="Times New Roman"/>
    </w:rPr>
  </w:style>
  <w:style w:type="character" w:styleId="Rimandonotaapidipagina">
    <w:name w:val="footnote reference"/>
    <w:semiHidden/>
    <w:rsid w:val="00AC335D"/>
    <w:rPr>
      <w:vertAlign w:val="superscript"/>
    </w:rPr>
  </w:style>
  <w:style w:type="paragraph" w:customStyle="1" w:styleId="Contenutotabella">
    <w:name w:val="Contenuto tabella"/>
    <w:basedOn w:val="Normale"/>
    <w:rsid w:val="00EE504C"/>
    <w:pPr>
      <w:suppressLineNumbers/>
      <w:suppressAutoHyphens/>
    </w:pPr>
    <w:rPr>
      <w:rFonts w:cs="Calibri"/>
      <w:lang w:eastAsia="ar-SA"/>
    </w:rPr>
  </w:style>
  <w:style w:type="paragraph" w:styleId="Rientrocorpodeltesto2">
    <w:name w:val="Body Text Indent 2"/>
    <w:basedOn w:val="Normale"/>
    <w:link w:val="Rientrocorpodeltesto2Carattere"/>
    <w:uiPriority w:val="99"/>
    <w:semiHidden/>
    <w:unhideWhenUsed/>
    <w:rsid w:val="00E418D2"/>
    <w:pPr>
      <w:spacing w:after="120" w:line="480" w:lineRule="auto"/>
      <w:ind w:left="283"/>
    </w:pPr>
  </w:style>
  <w:style w:type="character" w:customStyle="1" w:styleId="Rientrocorpodeltesto2Carattere">
    <w:name w:val="Rientro corpo del testo 2 Carattere"/>
    <w:link w:val="Rientrocorpodeltesto2"/>
    <w:uiPriority w:val="99"/>
    <w:semiHidden/>
    <w:rsid w:val="00E418D2"/>
    <w:rPr>
      <w:sz w:val="22"/>
      <w:szCs w:val="22"/>
      <w:lang w:eastAsia="en-US"/>
    </w:rPr>
  </w:style>
  <w:style w:type="character" w:customStyle="1" w:styleId="CarattereCarattere10">
    <w:name w:val="Carattere Carattere10"/>
    <w:rsid w:val="007838EF"/>
    <w:rPr>
      <w:sz w:val="22"/>
      <w:szCs w:val="22"/>
      <w:lang w:eastAsia="en-US"/>
    </w:rPr>
  </w:style>
  <w:style w:type="character" w:customStyle="1" w:styleId="CarattereCarattere9">
    <w:name w:val="Carattere Carattere9"/>
    <w:semiHidden/>
    <w:rsid w:val="007838EF"/>
    <w:rPr>
      <w:sz w:val="22"/>
      <w:szCs w:val="22"/>
      <w:lang w:eastAsia="en-US"/>
    </w:rPr>
  </w:style>
  <w:style w:type="character" w:customStyle="1" w:styleId="CarattereCarattere8">
    <w:name w:val="Carattere Carattere8"/>
    <w:semiHidden/>
    <w:rsid w:val="007838EF"/>
    <w:rPr>
      <w:rFonts w:ascii="Tahoma" w:hAnsi="Tahoma" w:cs="Tahoma"/>
      <w:sz w:val="16"/>
      <w:szCs w:val="16"/>
      <w:lang w:eastAsia="en-US"/>
    </w:rPr>
  </w:style>
  <w:style w:type="character" w:customStyle="1" w:styleId="CarattereCarattere7">
    <w:name w:val="Carattere Carattere7"/>
    <w:rsid w:val="007838EF"/>
    <w:rPr>
      <w:rFonts w:ascii="Cambria" w:eastAsia="Times New Roman" w:hAnsi="Cambria"/>
      <w:i/>
      <w:iCs/>
      <w:color w:val="4F81BD"/>
      <w:spacing w:val="15"/>
      <w:sz w:val="24"/>
      <w:szCs w:val="24"/>
      <w:lang w:eastAsia="en-US"/>
    </w:rPr>
  </w:style>
  <w:style w:type="character" w:customStyle="1" w:styleId="CarattereCarattere6">
    <w:name w:val="Carattere Carattere6"/>
    <w:semiHidden/>
    <w:rsid w:val="007838EF"/>
    <w:rPr>
      <w:rFonts w:ascii="Courier New" w:eastAsia="Times New Roman" w:hAnsi="Courier New"/>
      <w:color w:val="000000"/>
      <w:sz w:val="24"/>
      <w:szCs w:val="24"/>
    </w:rPr>
  </w:style>
  <w:style w:type="character" w:customStyle="1" w:styleId="CarattereCarattere12">
    <w:name w:val="Carattere Carattere12"/>
    <w:rsid w:val="007838EF"/>
    <w:rPr>
      <w:rFonts w:ascii="Times New Roman" w:eastAsia="Times New Roman" w:hAnsi="Times New Roman"/>
      <w:b/>
      <w:bCs/>
      <w:lang w:eastAsia="ar-SA"/>
    </w:rPr>
  </w:style>
  <w:style w:type="character" w:customStyle="1" w:styleId="CarattereCarattere11">
    <w:name w:val="Carattere Carattere11"/>
    <w:rsid w:val="007838EF"/>
    <w:rPr>
      <w:rFonts w:ascii="Times New Roman" w:eastAsia="Times New Roman" w:hAnsi="Times New Roman"/>
      <w:b/>
      <w:caps/>
      <w:lang w:eastAsia="ar-SA"/>
    </w:rPr>
  </w:style>
  <w:style w:type="character" w:customStyle="1" w:styleId="CarattereCarattere5">
    <w:name w:val="Carattere Carattere5"/>
    <w:rsid w:val="007838EF"/>
    <w:rPr>
      <w:rFonts w:ascii="Times New Roman" w:eastAsia="Times New Roman" w:hAnsi="Times New Roman"/>
      <w:bCs/>
      <w:lang w:eastAsia="ar-SA"/>
    </w:rPr>
  </w:style>
  <w:style w:type="character" w:customStyle="1" w:styleId="CarattereCarattere4">
    <w:name w:val="Carattere Carattere4"/>
    <w:rsid w:val="007838EF"/>
    <w:rPr>
      <w:rFonts w:ascii="Times New Roman" w:eastAsia="Times New Roman" w:hAnsi="Times New Roman"/>
      <w:sz w:val="16"/>
      <w:szCs w:val="16"/>
    </w:rPr>
  </w:style>
  <w:style w:type="character" w:customStyle="1" w:styleId="CarattereCarattere3">
    <w:name w:val="Carattere Carattere3"/>
    <w:semiHidden/>
    <w:rsid w:val="007838EF"/>
    <w:rPr>
      <w:sz w:val="22"/>
      <w:szCs w:val="22"/>
      <w:lang w:eastAsia="en-US"/>
    </w:rPr>
  </w:style>
  <w:style w:type="character" w:customStyle="1" w:styleId="CarattereCarattere2">
    <w:name w:val="Carattere Carattere2"/>
    <w:semiHidden/>
    <w:rsid w:val="007838EF"/>
    <w:rPr>
      <w:sz w:val="22"/>
      <w:szCs w:val="22"/>
      <w:lang w:eastAsia="en-US"/>
    </w:rPr>
  </w:style>
  <w:style w:type="character" w:customStyle="1" w:styleId="CarattereCarattere1">
    <w:name w:val="Carattere Carattere1"/>
    <w:semiHidden/>
    <w:rsid w:val="007838EF"/>
    <w:rPr>
      <w:sz w:val="16"/>
      <w:szCs w:val="16"/>
      <w:lang w:eastAsia="en-US"/>
    </w:rPr>
  </w:style>
  <w:style w:type="character" w:customStyle="1" w:styleId="CarattereCarattere">
    <w:name w:val="Carattere Carattere"/>
    <w:semiHidden/>
    <w:rsid w:val="007838EF"/>
    <w:rPr>
      <w:lang w:eastAsia="en-US"/>
    </w:rPr>
  </w:style>
  <w:style w:type="paragraph" w:customStyle="1" w:styleId="Normale1">
    <w:name w:val="Normale1"/>
    <w:autoRedefine/>
    <w:rsid w:val="00CC3F5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Pr>
      <w:rFonts w:ascii="Arial Narrow" w:eastAsia="ヒラギノ角ゴ Pro W3" w:hAnsi="Arial Narrow" w:cs="Arial Narrow"/>
      <w:kern w:val="24"/>
      <w:sz w:val="18"/>
      <w:szCs w:val="18"/>
    </w:rPr>
  </w:style>
  <w:style w:type="paragraph" w:customStyle="1" w:styleId="Titolo11">
    <w:name w:val="Titolo 11"/>
    <w:next w:val="Normale1"/>
    <w:rsid w:val="007D1E6B"/>
    <w:pPr>
      <w:keepNext/>
      <w:jc w:val="both"/>
      <w:outlineLvl w:val="0"/>
    </w:pPr>
    <w:rPr>
      <w:rFonts w:ascii="Times New Roman Bold" w:eastAsia="ヒラギノ角ゴ Pro W3" w:hAnsi="Times New Roman Bold"/>
      <w:color w:val="000000"/>
      <w:sz w:val="24"/>
    </w:rPr>
  </w:style>
  <w:style w:type="paragraph" w:customStyle="1" w:styleId="Corpodeltesto1">
    <w:name w:val="Corpo del testo1"/>
    <w:rsid w:val="007D1E6B"/>
    <w:pPr>
      <w:jc w:val="both"/>
    </w:pPr>
    <w:rPr>
      <w:rFonts w:ascii="Times New Roman" w:eastAsia="ヒラギノ角ゴ Pro W3" w:hAnsi="Times New Roman"/>
      <w:color w:val="000000"/>
      <w:sz w:val="24"/>
    </w:rPr>
  </w:style>
  <w:style w:type="paragraph" w:customStyle="1" w:styleId="Titolo21">
    <w:name w:val="Titolo 21"/>
    <w:next w:val="Normale1"/>
    <w:rsid w:val="007D1E6B"/>
    <w:pPr>
      <w:keepNext/>
      <w:outlineLvl w:val="1"/>
    </w:pPr>
    <w:rPr>
      <w:rFonts w:ascii="Times New Roman Bold" w:eastAsia="ヒラギノ角ゴ Pro W3" w:hAnsi="Times New Roman Bold"/>
      <w:color w:val="000000"/>
      <w:sz w:val="24"/>
    </w:rPr>
  </w:style>
  <w:style w:type="paragraph" w:customStyle="1" w:styleId="Predefinito">
    <w:name w:val="Predefinito"/>
    <w:rsid w:val="007D1E6B"/>
    <w:pPr>
      <w:suppressAutoHyphens/>
      <w:spacing w:after="200" w:line="276" w:lineRule="auto"/>
    </w:pPr>
    <w:rPr>
      <w:rFonts w:ascii="Lucida Grande" w:eastAsia="ヒラギノ角ゴ Pro W3" w:hAnsi="Lucida Grande"/>
      <w:color w:val="000000"/>
      <w:sz w:val="22"/>
    </w:rPr>
  </w:style>
  <w:style w:type="paragraph" w:customStyle="1" w:styleId="Stile">
    <w:name w:val="Stile"/>
    <w:rsid w:val="006F1023"/>
    <w:pPr>
      <w:widowControl w:val="0"/>
      <w:autoSpaceDE w:val="0"/>
      <w:autoSpaceDN w:val="0"/>
      <w:adjustRightInd w:val="0"/>
    </w:pPr>
    <w:rPr>
      <w:rFonts w:ascii="Arial" w:eastAsia="Times New Roman" w:hAnsi="Arial" w:cs="Arial"/>
      <w:sz w:val="24"/>
      <w:szCs w:val="24"/>
    </w:rPr>
  </w:style>
  <w:style w:type="paragraph" w:customStyle="1" w:styleId="CM1">
    <w:name w:val="CM1"/>
    <w:basedOn w:val="Normale"/>
    <w:next w:val="Normale"/>
    <w:rsid w:val="00AA55DD"/>
    <w:pPr>
      <w:widowControl w:val="0"/>
      <w:autoSpaceDE w:val="0"/>
      <w:autoSpaceDN w:val="0"/>
      <w:adjustRightInd w:val="0"/>
      <w:spacing w:after="0" w:line="553" w:lineRule="atLeast"/>
    </w:pPr>
    <w:rPr>
      <w:rFonts w:ascii="Arial" w:eastAsia="Times New Roman" w:hAnsi="Arial" w:cs="Arial"/>
      <w:sz w:val="24"/>
      <w:szCs w:val="24"/>
      <w:lang w:eastAsia="it-IT"/>
    </w:rPr>
  </w:style>
  <w:style w:type="paragraph" w:customStyle="1" w:styleId="normale10">
    <w:name w:val="normale1"/>
    <w:basedOn w:val="Normale"/>
    <w:rsid w:val="00970EF0"/>
    <w:pPr>
      <w:framePr w:hSpace="141" w:wrap="around" w:vAnchor="page" w:hAnchor="margin" w:y="8258"/>
      <w:spacing w:before="100" w:beforeAutospacing="1" w:after="100" w:afterAutospacing="1" w:line="240" w:lineRule="auto"/>
      <w:ind w:left="1280"/>
    </w:pPr>
    <w:rPr>
      <w:rFonts w:ascii="Arial Narrow" w:eastAsia="ヒラギノ角ゴ Pro W3" w:hAnsi="Arial Narrow" w:cs="Arial"/>
      <w:sz w:val="24"/>
      <w:szCs w:val="24"/>
      <w:lang w:eastAsia="it-IT"/>
    </w:rPr>
  </w:style>
  <w:style w:type="paragraph" w:customStyle="1" w:styleId="Rientrocorpodeltesto31">
    <w:name w:val="Rientro corpo del testo 31"/>
    <w:basedOn w:val="Normale"/>
    <w:rsid w:val="00C43B28"/>
    <w:pPr>
      <w:suppressAutoHyphens/>
      <w:spacing w:after="120" w:line="240" w:lineRule="auto"/>
      <w:ind w:left="283"/>
    </w:pPr>
    <w:rPr>
      <w:rFonts w:ascii="Times New Roman" w:eastAsia="Times New Roman" w:hAnsi="Times New Roman"/>
      <w:sz w:val="16"/>
      <w:szCs w:val="16"/>
      <w:lang w:eastAsia="ar-SA"/>
    </w:rPr>
  </w:style>
  <w:style w:type="paragraph" w:customStyle="1" w:styleId="Standard">
    <w:name w:val="Standard"/>
    <w:rsid w:val="00965E9B"/>
    <w:pPr>
      <w:suppressAutoHyphens/>
      <w:autoSpaceDN w:val="0"/>
      <w:spacing w:after="200" w:line="276" w:lineRule="auto"/>
      <w:textAlignment w:val="baseline"/>
    </w:pPr>
    <w:rPr>
      <w:rFonts w:eastAsia="SimSun" w:cs="F"/>
      <w:kern w:val="3"/>
      <w:sz w:val="22"/>
      <w:szCs w:val="22"/>
      <w:lang w:eastAsia="en-US"/>
    </w:rPr>
  </w:style>
  <w:style w:type="numbering" w:customStyle="1" w:styleId="WWNum4">
    <w:name w:val="WWNum4"/>
    <w:basedOn w:val="Nessunelenco"/>
    <w:rsid w:val="00965E9B"/>
    <w:pPr>
      <w:numPr>
        <w:numId w:val="35"/>
      </w:numPr>
    </w:pPr>
  </w:style>
  <w:style w:type="numbering" w:customStyle="1" w:styleId="WWNum5">
    <w:name w:val="WWNum5"/>
    <w:basedOn w:val="Nessunelenco"/>
    <w:rsid w:val="00965E9B"/>
    <w:pPr>
      <w:numPr>
        <w:numId w:val="36"/>
      </w:numPr>
    </w:pPr>
  </w:style>
  <w:style w:type="numbering" w:customStyle="1" w:styleId="WWNum6">
    <w:name w:val="WWNum6"/>
    <w:basedOn w:val="Nessunelenco"/>
    <w:rsid w:val="00965E9B"/>
    <w:pPr>
      <w:numPr>
        <w:numId w:val="37"/>
      </w:numPr>
    </w:pPr>
  </w:style>
  <w:style w:type="numbering" w:customStyle="1" w:styleId="WWNum7">
    <w:name w:val="WWNum7"/>
    <w:basedOn w:val="Nessunelenco"/>
    <w:rsid w:val="00965E9B"/>
    <w:pPr>
      <w:numPr>
        <w:numId w:val="38"/>
      </w:numPr>
    </w:pPr>
  </w:style>
  <w:style w:type="numbering" w:customStyle="1" w:styleId="WWNum8">
    <w:name w:val="WWNum8"/>
    <w:basedOn w:val="Nessunelenco"/>
    <w:rsid w:val="00965E9B"/>
    <w:pPr>
      <w:numPr>
        <w:numId w:val="39"/>
      </w:numPr>
    </w:pPr>
  </w:style>
  <w:style w:type="numbering" w:customStyle="1" w:styleId="WWNum9">
    <w:name w:val="WWNum9"/>
    <w:basedOn w:val="Nessunelenco"/>
    <w:rsid w:val="00965E9B"/>
    <w:pPr>
      <w:numPr>
        <w:numId w:val="40"/>
      </w:numPr>
    </w:pPr>
  </w:style>
  <w:style w:type="numbering" w:customStyle="1" w:styleId="WWNum10">
    <w:name w:val="WWNum10"/>
    <w:basedOn w:val="Nessunelenco"/>
    <w:rsid w:val="00965E9B"/>
    <w:pPr>
      <w:numPr>
        <w:numId w:val="41"/>
      </w:numPr>
    </w:pPr>
  </w:style>
  <w:style w:type="numbering" w:customStyle="1" w:styleId="WWNum11">
    <w:name w:val="WWNum11"/>
    <w:basedOn w:val="Nessunelenco"/>
    <w:rsid w:val="00965E9B"/>
    <w:pPr>
      <w:numPr>
        <w:numId w:val="42"/>
      </w:numPr>
    </w:pPr>
  </w:style>
  <w:style w:type="numbering" w:customStyle="1" w:styleId="WWNum12">
    <w:name w:val="WWNum12"/>
    <w:basedOn w:val="Nessunelenco"/>
    <w:rsid w:val="00965E9B"/>
    <w:pPr>
      <w:numPr>
        <w:numId w:val="43"/>
      </w:numPr>
    </w:pPr>
  </w:style>
</w:styles>
</file>

<file path=word/webSettings.xml><?xml version="1.0" encoding="utf-8"?>
<w:webSettings xmlns:r="http://schemas.openxmlformats.org/officeDocument/2006/relationships" xmlns:w="http://schemas.openxmlformats.org/wordprocessingml/2006/main">
  <w:divs>
    <w:div w:id="141703753">
      <w:bodyDiv w:val="1"/>
      <w:marLeft w:val="0"/>
      <w:marRight w:val="0"/>
      <w:marTop w:val="0"/>
      <w:marBottom w:val="0"/>
      <w:divBdr>
        <w:top w:val="none" w:sz="0" w:space="0" w:color="auto"/>
        <w:left w:val="none" w:sz="0" w:space="0" w:color="auto"/>
        <w:bottom w:val="none" w:sz="0" w:space="0" w:color="auto"/>
        <w:right w:val="none" w:sz="0" w:space="0" w:color="auto"/>
      </w:divBdr>
      <w:divsChild>
        <w:div w:id="107161351">
          <w:marLeft w:val="360"/>
          <w:marRight w:val="0"/>
          <w:marTop w:val="0"/>
          <w:marBottom w:val="0"/>
          <w:divBdr>
            <w:top w:val="none" w:sz="0" w:space="0" w:color="auto"/>
            <w:left w:val="none" w:sz="0" w:space="0" w:color="auto"/>
            <w:bottom w:val="none" w:sz="0" w:space="0" w:color="auto"/>
            <w:right w:val="none" w:sz="0" w:space="0" w:color="auto"/>
          </w:divBdr>
        </w:div>
        <w:div w:id="1369715751">
          <w:marLeft w:val="360"/>
          <w:marRight w:val="0"/>
          <w:marTop w:val="0"/>
          <w:marBottom w:val="0"/>
          <w:divBdr>
            <w:top w:val="none" w:sz="0" w:space="0" w:color="auto"/>
            <w:left w:val="none" w:sz="0" w:space="0" w:color="auto"/>
            <w:bottom w:val="none" w:sz="0" w:space="0" w:color="auto"/>
            <w:right w:val="none" w:sz="0" w:space="0" w:color="auto"/>
          </w:divBdr>
        </w:div>
        <w:div w:id="1641763649">
          <w:marLeft w:val="360"/>
          <w:marRight w:val="0"/>
          <w:marTop w:val="0"/>
          <w:marBottom w:val="0"/>
          <w:divBdr>
            <w:top w:val="none" w:sz="0" w:space="0" w:color="auto"/>
            <w:left w:val="none" w:sz="0" w:space="0" w:color="auto"/>
            <w:bottom w:val="none" w:sz="0" w:space="0" w:color="auto"/>
            <w:right w:val="none" w:sz="0" w:space="0" w:color="auto"/>
          </w:divBdr>
        </w:div>
      </w:divsChild>
    </w:div>
    <w:div w:id="218975333">
      <w:bodyDiv w:val="1"/>
      <w:marLeft w:val="0"/>
      <w:marRight w:val="0"/>
      <w:marTop w:val="0"/>
      <w:marBottom w:val="0"/>
      <w:divBdr>
        <w:top w:val="none" w:sz="0" w:space="0" w:color="auto"/>
        <w:left w:val="none" w:sz="0" w:space="0" w:color="auto"/>
        <w:bottom w:val="none" w:sz="0" w:space="0" w:color="auto"/>
        <w:right w:val="none" w:sz="0" w:space="0" w:color="auto"/>
      </w:divBdr>
      <w:divsChild>
        <w:div w:id="1411342378">
          <w:marLeft w:val="360"/>
          <w:marRight w:val="0"/>
          <w:marTop w:val="0"/>
          <w:marBottom w:val="0"/>
          <w:divBdr>
            <w:top w:val="none" w:sz="0" w:space="0" w:color="auto"/>
            <w:left w:val="none" w:sz="0" w:space="0" w:color="auto"/>
            <w:bottom w:val="none" w:sz="0" w:space="0" w:color="auto"/>
            <w:right w:val="none" w:sz="0" w:space="0" w:color="auto"/>
          </w:divBdr>
        </w:div>
        <w:div w:id="1449348462">
          <w:marLeft w:val="360"/>
          <w:marRight w:val="0"/>
          <w:marTop w:val="0"/>
          <w:marBottom w:val="0"/>
          <w:divBdr>
            <w:top w:val="none" w:sz="0" w:space="0" w:color="auto"/>
            <w:left w:val="none" w:sz="0" w:space="0" w:color="auto"/>
            <w:bottom w:val="none" w:sz="0" w:space="0" w:color="auto"/>
            <w:right w:val="none" w:sz="0" w:space="0" w:color="auto"/>
          </w:divBdr>
        </w:div>
      </w:divsChild>
    </w:div>
    <w:div w:id="266159290">
      <w:bodyDiv w:val="1"/>
      <w:marLeft w:val="0"/>
      <w:marRight w:val="0"/>
      <w:marTop w:val="0"/>
      <w:marBottom w:val="0"/>
      <w:divBdr>
        <w:top w:val="none" w:sz="0" w:space="0" w:color="auto"/>
        <w:left w:val="none" w:sz="0" w:space="0" w:color="auto"/>
        <w:bottom w:val="none" w:sz="0" w:space="0" w:color="auto"/>
        <w:right w:val="none" w:sz="0" w:space="0" w:color="auto"/>
      </w:divBdr>
      <w:divsChild>
        <w:div w:id="24865426">
          <w:marLeft w:val="0"/>
          <w:marRight w:val="0"/>
          <w:marTop w:val="0"/>
          <w:marBottom w:val="0"/>
          <w:divBdr>
            <w:top w:val="none" w:sz="0" w:space="0" w:color="auto"/>
            <w:left w:val="none" w:sz="0" w:space="0" w:color="auto"/>
            <w:bottom w:val="none" w:sz="0" w:space="0" w:color="auto"/>
            <w:right w:val="none" w:sz="0" w:space="0" w:color="auto"/>
          </w:divBdr>
        </w:div>
        <w:div w:id="240412622">
          <w:marLeft w:val="0"/>
          <w:marRight w:val="0"/>
          <w:marTop w:val="0"/>
          <w:marBottom w:val="0"/>
          <w:divBdr>
            <w:top w:val="none" w:sz="0" w:space="0" w:color="auto"/>
            <w:left w:val="none" w:sz="0" w:space="0" w:color="auto"/>
            <w:bottom w:val="none" w:sz="0" w:space="0" w:color="auto"/>
            <w:right w:val="none" w:sz="0" w:space="0" w:color="auto"/>
          </w:divBdr>
        </w:div>
        <w:div w:id="433212438">
          <w:marLeft w:val="0"/>
          <w:marRight w:val="0"/>
          <w:marTop w:val="0"/>
          <w:marBottom w:val="0"/>
          <w:divBdr>
            <w:top w:val="none" w:sz="0" w:space="0" w:color="auto"/>
            <w:left w:val="none" w:sz="0" w:space="0" w:color="auto"/>
            <w:bottom w:val="none" w:sz="0" w:space="0" w:color="auto"/>
            <w:right w:val="none" w:sz="0" w:space="0" w:color="auto"/>
          </w:divBdr>
        </w:div>
        <w:div w:id="882985292">
          <w:marLeft w:val="0"/>
          <w:marRight w:val="0"/>
          <w:marTop w:val="0"/>
          <w:marBottom w:val="0"/>
          <w:divBdr>
            <w:top w:val="none" w:sz="0" w:space="0" w:color="auto"/>
            <w:left w:val="none" w:sz="0" w:space="0" w:color="auto"/>
            <w:bottom w:val="none" w:sz="0" w:space="0" w:color="auto"/>
            <w:right w:val="none" w:sz="0" w:space="0" w:color="auto"/>
          </w:divBdr>
        </w:div>
        <w:div w:id="1037314106">
          <w:marLeft w:val="0"/>
          <w:marRight w:val="0"/>
          <w:marTop w:val="0"/>
          <w:marBottom w:val="0"/>
          <w:divBdr>
            <w:top w:val="none" w:sz="0" w:space="0" w:color="auto"/>
            <w:left w:val="none" w:sz="0" w:space="0" w:color="auto"/>
            <w:bottom w:val="none" w:sz="0" w:space="0" w:color="auto"/>
            <w:right w:val="none" w:sz="0" w:space="0" w:color="auto"/>
          </w:divBdr>
        </w:div>
        <w:div w:id="1329669190">
          <w:marLeft w:val="0"/>
          <w:marRight w:val="0"/>
          <w:marTop w:val="0"/>
          <w:marBottom w:val="0"/>
          <w:divBdr>
            <w:top w:val="none" w:sz="0" w:space="0" w:color="auto"/>
            <w:left w:val="none" w:sz="0" w:space="0" w:color="auto"/>
            <w:bottom w:val="none" w:sz="0" w:space="0" w:color="auto"/>
            <w:right w:val="none" w:sz="0" w:space="0" w:color="auto"/>
          </w:divBdr>
        </w:div>
        <w:div w:id="1420827073">
          <w:marLeft w:val="0"/>
          <w:marRight w:val="0"/>
          <w:marTop w:val="0"/>
          <w:marBottom w:val="0"/>
          <w:divBdr>
            <w:top w:val="none" w:sz="0" w:space="0" w:color="auto"/>
            <w:left w:val="none" w:sz="0" w:space="0" w:color="auto"/>
            <w:bottom w:val="none" w:sz="0" w:space="0" w:color="auto"/>
            <w:right w:val="none" w:sz="0" w:space="0" w:color="auto"/>
          </w:divBdr>
        </w:div>
        <w:div w:id="1620408103">
          <w:marLeft w:val="0"/>
          <w:marRight w:val="0"/>
          <w:marTop w:val="0"/>
          <w:marBottom w:val="0"/>
          <w:divBdr>
            <w:top w:val="none" w:sz="0" w:space="0" w:color="auto"/>
            <w:left w:val="none" w:sz="0" w:space="0" w:color="auto"/>
            <w:bottom w:val="none" w:sz="0" w:space="0" w:color="auto"/>
            <w:right w:val="none" w:sz="0" w:space="0" w:color="auto"/>
          </w:divBdr>
        </w:div>
        <w:div w:id="2105761577">
          <w:marLeft w:val="0"/>
          <w:marRight w:val="0"/>
          <w:marTop w:val="0"/>
          <w:marBottom w:val="0"/>
          <w:divBdr>
            <w:top w:val="none" w:sz="0" w:space="0" w:color="auto"/>
            <w:left w:val="none" w:sz="0" w:space="0" w:color="auto"/>
            <w:bottom w:val="none" w:sz="0" w:space="0" w:color="auto"/>
            <w:right w:val="none" w:sz="0" w:space="0" w:color="auto"/>
          </w:divBdr>
        </w:div>
      </w:divsChild>
    </w:div>
    <w:div w:id="897743669">
      <w:bodyDiv w:val="1"/>
      <w:marLeft w:val="0"/>
      <w:marRight w:val="0"/>
      <w:marTop w:val="0"/>
      <w:marBottom w:val="0"/>
      <w:divBdr>
        <w:top w:val="none" w:sz="0" w:space="0" w:color="auto"/>
        <w:left w:val="none" w:sz="0" w:space="0" w:color="auto"/>
        <w:bottom w:val="none" w:sz="0" w:space="0" w:color="auto"/>
        <w:right w:val="none" w:sz="0" w:space="0" w:color="auto"/>
      </w:divBdr>
    </w:div>
    <w:div w:id="1004823535">
      <w:bodyDiv w:val="1"/>
      <w:marLeft w:val="0"/>
      <w:marRight w:val="0"/>
      <w:marTop w:val="0"/>
      <w:marBottom w:val="0"/>
      <w:divBdr>
        <w:top w:val="none" w:sz="0" w:space="0" w:color="auto"/>
        <w:left w:val="none" w:sz="0" w:space="0" w:color="auto"/>
        <w:bottom w:val="none" w:sz="0" w:space="0" w:color="auto"/>
        <w:right w:val="none" w:sz="0" w:space="0" w:color="auto"/>
      </w:divBdr>
      <w:divsChild>
        <w:div w:id="14157899">
          <w:marLeft w:val="360"/>
          <w:marRight w:val="0"/>
          <w:marTop w:val="0"/>
          <w:marBottom w:val="0"/>
          <w:divBdr>
            <w:top w:val="none" w:sz="0" w:space="0" w:color="auto"/>
            <w:left w:val="none" w:sz="0" w:space="0" w:color="auto"/>
            <w:bottom w:val="none" w:sz="0" w:space="0" w:color="auto"/>
            <w:right w:val="none" w:sz="0" w:space="0" w:color="auto"/>
          </w:divBdr>
        </w:div>
        <w:div w:id="488331110">
          <w:marLeft w:val="360"/>
          <w:marRight w:val="0"/>
          <w:marTop w:val="0"/>
          <w:marBottom w:val="0"/>
          <w:divBdr>
            <w:top w:val="none" w:sz="0" w:space="0" w:color="auto"/>
            <w:left w:val="none" w:sz="0" w:space="0" w:color="auto"/>
            <w:bottom w:val="none" w:sz="0" w:space="0" w:color="auto"/>
            <w:right w:val="none" w:sz="0" w:space="0" w:color="auto"/>
          </w:divBdr>
        </w:div>
        <w:div w:id="679895465">
          <w:marLeft w:val="360"/>
          <w:marRight w:val="0"/>
          <w:marTop w:val="0"/>
          <w:marBottom w:val="0"/>
          <w:divBdr>
            <w:top w:val="none" w:sz="0" w:space="0" w:color="auto"/>
            <w:left w:val="none" w:sz="0" w:space="0" w:color="auto"/>
            <w:bottom w:val="none" w:sz="0" w:space="0" w:color="auto"/>
            <w:right w:val="none" w:sz="0" w:space="0" w:color="auto"/>
          </w:divBdr>
        </w:div>
        <w:div w:id="1335188085">
          <w:marLeft w:val="360"/>
          <w:marRight w:val="0"/>
          <w:marTop w:val="0"/>
          <w:marBottom w:val="0"/>
          <w:divBdr>
            <w:top w:val="none" w:sz="0" w:space="0" w:color="auto"/>
            <w:left w:val="none" w:sz="0" w:space="0" w:color="auto"/>
            <w:bottom w:val="none" w:sz="0" w:space="0" w:color="auto"/>
            <w:right w:val="none" w:sz="0" w:space="0" w:color="auto"/>
          </w:divBdr>
        </w:div>
        <w:div w:id="1807047443">
          <w:marLeft w:val="360"/>
          <w:marRight w:val="0"/>
          <w:marTop w:val="0"/>
          <w:marBottom w:val="0"/>
          <w:divBdr>
            <w:top w:val="none" w:sz="0" w:space="0" w:color="auto"/>
            <w:left w:val="none" w:sz="0" w:space="0" w:color="auto"/>
            <w:bottom w:val="none" w:sz="0" w:space="0" w:color="auto"/>
            <w:right w:val="none" w:sz="0" w:space="0" w:color="auto"/>
          </w:divBdr>
        </w:div>
      </w:divsChild>
    </w:div>
    <w:div w:id="1012561386">
      <w:bodyDiv w:val="1"/>
      <w:marLeft w:val="0"/>
      <w:marRight w:val="0"/>
      <w:marTop w:val="0"/>
      <w:marBottom w:val="0"/>
      <w:divBdr>
        <w:top w:val="none" w:sz="0" w:space="0" w:color="auto"/>
        <w:left w:val="none" w:sz="0" w:space="0" w:color="auto"/>
        <w:bottom w:val="none" w:sz="0" w:space="0" w:color="auto"/>
        <w:right w:val="none" w:sz="0" w:space="0" w:color="auto"/>
      </w:divBdr>
      <w:divsChild>
        <w:div w:id="17780215">
          <w:marLeft w:val="360"/>
          <w:marRight w:val="0"/>
          <w:marTop w:val="0"/>
          <w:marBottom w:val="0"/>
          <w:divBdr>
            <w:top w:val="none" w:sz="0" w:space="0" w:color="auto"/>
            <w:left w:val="none" w:sz="0" w:space="0" w:color="auto"/>
            <w:bottom w:val="none" w:sz="0" w:space="0" w:color="auto"/>
            <w:right w:val="none" w:sz="0" w:space="0" w:color="auto"/>
          </w:divBdr>
        </w:div>
        <w:div w:id="677854737">
          <w:marLeft w:val="360"/>
          <w:marRight w:val="0"/>
          <w:marTop w:val="0"/>
          <w:marBottom w:val="0"/>
          <w:divBdr>
            <w:top w:val="none" w:sz="0" w:space="0" w:color="auto"/>
            <w:left w:val="none" w:sz="0" w:space="0" w:color="auto"/>
            <w:bottom w:val="none" w:sz="0" w:space="0" w:color="auto"/>
            <w:right w:val="none" w:sz="0" w:space="0" w:color="auto"/>
          </w:divBdr>
        </w:div>
        <w:div w:id="748230385">
          <w:marLeft w:val="360"/>
          <w:marRight w:val="0"/>
          <w:marTop w:val="0"/>
          <w:marBottom w:val="0"/>
          <w:divBdr>
            <w:top w:val="none" w:sz="0" w:space="0" w:color="auto"/>
            <w:left w:val="none" w:sz="0" w:space="0" w:color="auto"/>
            <w:bottom w:val="none" w:sz="0" w:space="0" w:color="auto"/>
            <w:right w:val="none" w:sz="0" w:space="0" w:color="auto"/>
          </w:divBdr>
        </w:div>
        <w:div w:id="1678729573">
          <w:marLeft w:val="360"/>
          <w:marRight w:val="0"/>
          <w:marTop w:val="0"/>
          <w:marBottom w:val="0"/>
          <w:divBdr>
            <w:top w:val="none" w:sz="0" w:space="0" w:color="auto"/>
            <w:left w:val="none" w:sz="0" w:space="0" w:color="auto"/>
            <w:bottom w:val="none" w:sz="0" w:space="0" w:color="auto"/>
            <w:right w:val="none" w:sz="0" w:space="0" w:color="auto"/>
          </w:divBdr>
        </w:div>
      </w:divsChild>
    </w:div>
    <w:div w:id="1184975136">
      <w:bodyDiv w:val="1"/>
      <w:marLeft w:val="0"/>
      <w:marRight w:val="0"/>
      <w:marTop w:val="0"/>
      <w:marBottom w:val="0"/>
      <w:divBdr>
        <w:top w:val="none" w:sz="0" w:space="0" w:color="auto"/>
        <w:left w:val="none" w:sz="0" w:space="0" w:color="auto"/>
        <w:bottom w:val="none" w:sz="0" w:space="0" w:color="auto"/>
        <w:right w:val="none" w:sz="0" w:space="0" w:color="auto"/>
      </w:divBdr>
    </w:div>
    <w:div w:id="1496342604">
      <w:bodyDiv w:val="1"/>
      <w:marLeft w:val="0"/>
      <w:marRight w:val="0"/>
      <w:marTop w:val="0"/>
      <w:marBottom w:val="0"/>
      <w:divBdr>
        <w:top w:val="none" w:sz="0" w:space="0" w:color="auto"/>
        <w:left w:val="none" w:sz="0" w:space="0" w:color="auto"/>
        <w:bottom w:val="none" w:sz="0" w:space="0" w:color="auto"/>
        <w:right w:val="none" w:sz="0" w:space="0" w:color="auto"/>
      </w:divBdr>
      <w:divsChild>
        <w:div w:id="637029016">
          <w:marLeft w:val="360"/>
          <w:marRight w:val="0"/>
          <w:marTop w:val="0"/>
          <w:marBottom w:val="0"/>
          <w:divBdr>
            <w:top w:val="none" w:sz="0" w:space="0" w:color="auto"/>
            <w:left w:val="none" w:sz="0" w:space="0" w:color="auto"/>
            <w:bottom w:val="none" w:sz="0" w:space="0" w:color="auto"/>
            <w:right w:val="none" w:sz="0" w:space="0" w:color="auto"/>
          </w:divBdr>
        </w:div>
        <w:div w:id="788159524">
          <w:marLeft w:val="360"/>
          <w:marRight w:val="0"/>
          <w:marTop w:val="0"/>
          <w:marBottom w:val="0"/>
          <w:divBdr>
            <w:top w:val="none" w:sz="0" w:space="0" w:color="auto"/>
            <w:left w:val="none" w:sz="0" w:space="0" w:color="auto"/>
            <w:bottom w:val="none" w:sz="0" w:space="0" w:color="auto"/>
            <w:right w:val="none" w:sz="0" w:space="0" w:color="auto"/>
          </w:divBdr>
        </w:div>
        <w:div w:id="1374572731">
          <w:marLeft w:val="360"/>
          <w:marRight w:val="0"/>
          <w:marTop w:val="0"/>
          <w:marBottom w:val="0"/>
          <w:divBdr>
            <w:top w:val="none" w:sz="0" w:space="0" w:color="auto"/>
            <w:left w:val="none" w:sz="0" w:space="0" w:color="auto"/>
            <w:bottom w:val="none" w:sz="0" w:space="0" w:color="auto"/>
            <w:right w:val="none" w:sz="0" w:space="0" w:color="auto"/>
          </w:divBdr>
        </w:div>
        <w:div w:id="1886479476">
          <w:marLeft w:val="360"/>
          <w:marRight w:val="0"/>
          <w:marTop w:val="0"/>
          <w:marBottom w:val="0"/>
          <w:divBdr>
            <w:top w:val="none" w:sz="0" w:space="0" w:color="auto"/>
            <w:left w:val="none" w:sz="0" w:space="0" w:color="auto"/>
            <w:bottom w:val="none" w:sz="0" w:space="0" w:color="auto"/>
            <w:right w:val="none" w:sz="0" w:space="0" w:color="auto"/>
          </w:divBdr>
        </w:div>
      </w:divsChild>
    </w:div>
    <w:div w:id="1622683869">
      <w:bodyDiv w:val="1"/>
      <w:marLeft w:val="0"/>
      <w:marRight w:val="0"/>
      <w:marTop w:val="0"/>
      <w:marBottom w:val="0"/>
      <w:divBdr>
        <w:top w:val="none" w:sz="0" w:space="0" w:color="auto"/>
        <w:left w:val="none" w:sz="0" w:space="0" w:color="auto"/>
        <w:bottom w:val="none" w:sz="0" w:space="0" w:color="auto"/>
        <w:right w:val="none" w:sz="0" w:space="0" w:color="auto"/>
      </w:divBdr>
    </w:div>
    <w:div w:id="20440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2E1A71-4360-4DA0-A68F-93099671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559</Words>
  <Characters>3192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STRUMENTI DI DIDATTICA PER COMPETENZE</dc:subject>
  <dc:creator>RVC</dc:creator>
  <cp:keywords>B.0 30 LUGLIO 2011</cp:keywords>
  <dc:description>VALIDATO DAL CTS dei progetti RVC</dc:description>
  <cp:lastModifiedBy>tiziana</cp:lastModifiedBy>
  <cp:revision>5</cp:revision>
  <cp:lastPrinted>2011-09-12T18:07:00Z</cp:lastPrinted>
  <dcterms:created xsi:type="dcterms:W3CDTF">2017-06-12T16:05:00Z</dcterms:created>
  <dcterms:modified xsi:type="dcterms:W3CDTF">2017-06-12T22:52:00Z</dcterms:modified>
</cp:coreProperties>
</file>