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26" w:rsidRDefault="002A498C" w:rsidP="00B42726">
      <w:pPr>
        <w:spacing w:after="0" w:line="360" w:lineRule="auto"/>
        <w:rPr>
          <w:rFonts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>
                <wp:simplePos x="0" y="0"/>
                <wp:positionH relativeFrom="margin">
                  <wp:posOffset>-359410</wp:posOffset>
                </wp:positionH>
                <wp:positionV relativeFrom="paragraph">
                  <wp:posOffset>-75565</wp:posOffset>
                </wp:positionV>
                <wp:extent cx="7559040" cy="10691495"/>
                <wp:effectExtent l="2540" t="635" r="1270" b="4445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FE" w:rsidRDefault="00236DFE" w:rsidP="00B427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666750" cy="714375"/>
                                  <wp:effectExtent l="1905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Pr="00C75EE3" w:rsidRDefault="00236DFE" w:rsidP="00C75E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EE3">
                              <w:rPr>
                                <w:b/>
                                <w:sz w:val="28"/>
                                <w:szCs w:val="28"/>
                              </w:rPr>
                              <w:t>ISTITUTO COMPRENSIVO STATALE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“MARGHERITA HACK”</w:t>
                            </w:r>
                          </w:p>
                          <w:p w:rsidR="00236DFE" w:rsidRPr="00C75EE3" w:rsidRDefault="00236DFE" w:rsidP="00C75E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EE3">
                              <w:rPr>
                                <w:b/>
                                <w:sz w:val="28"/>
                                <w:szCs w:val="28"/>
                              </w:rPr>
                              <w:t>VIA G. MATTEOTTI, 3 – 200</w:t>
                            </w:r>
                            <w:r w:rsidR="001C3976">
                              <w:rPr>
                                <w:b/>
                                <w:sz w:val="28"/>
                                <w:szCs w:val="28"/>
                              </w:rPr>
                              <w:t>57</w:t>
                            </w:r>
                            <w:r w:rsidRPr="00C75E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ASSAGO (MI)</w:t>
                            </w:r>
                          </w:p>
                          <w:p w:rsidR="00236DFE" w:rsidRPr="00C75EE3" w:rsidRDefault="00236DFE" w:rsidP="00C75E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EE3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>tel. 02</w:t>
                            </w:r>
                            <w:r w:rsidR="002A498C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C75EE3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4880007  </w:t>
                            </w: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Pr="00CA3AD5" w:rsidRDefault="00236DFE" w:rsidP="00CA3AD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PDP BES</w:t>
                            </w:r>
                          </w:p>
                          <w:p w:rsidR="00236DFE" w:rsidRPr="00CA3AD5" w:rsidRDefault="00236DFE" w:rsidP="00CA3AD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A3AD5">
                              <w:rPr>
                                <w:sz w:val="56"/>
                                <w:szCs w:val="56"/>
                              </w:rPr>
                              <w:t>Piano Didattico Personalizzato</w:t>
                            </w:r>
                          </w:p>
                          <w:p w:rsidR="00236DFE" w:rsidRPr="00CA3AD5" w:rsidRDefault="00236DFE" w:rsidP="00B4272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Cs/>
                                <w:sz w:val="56"/>
                                <w:szCs w:val="56"/>
                              </w:rPr>
                            </w:pPr>
                            <w:r w:rsidRPr="00CA3AD5">
                              <w:rPr>
                                <w:rFonts w:cs="Arial"/>
                                <w:bCs/>
                                <w:sz w:val="56"/>
                                <w:szCs w:val="56"/>
                              </w:rPr>
                              <w:t>Alunni con Bisogni Educativi Speciali</w:t>
                            </w:r>
                          </w:p>
                          <w:p w:rsidR="00236DFE" w:rsidRPr="00CA3AD5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a.s. 20……/20……</w:t>
                            </w:r>
                          </w:p>
                          <w:p w:rsidR="00236DFE" w:rsidRDefault="00236DFE" w:rsidP="00B427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pt;margin-top:-5.95pt;width:595.2pt;height:841.8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mbjQIAAB4FAAAOAAAAZHJzL2Uyb0RvYy54bWysVF1v2yAUfZ+0/4B4T21HThpbdaq1XaZJ&#10;3YfU7gcQwDEaBgYkdjftv+8Ccdps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" stroked="f">
                <v:fill opacity="0"/>
                <v:textbox inset="0,0,0,0">
                  <w:txbxContent>
                    <w:p w:rsidR="00236DFE" w:rsidRDefault="00236DFE" w:rsidP="00B427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666750" cy="714375"/>
                            <wp:effectExtent l="1905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Pr="00C75EE3" w:rsidRDefault="00236DFE" w:rsidP="00C75E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EE3">
                        <w:rPr>
                          <w:b/>
                          <w:sz w:val="28"/>
                          <w:szCs w:val="28"/>
                        </w:rPr>
                        <w:t>ISTITUTO COMPRENSIVO STATALE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“MARGHERITA HACK”</w:t>
                      </w:r>
                    </w:p>
                    <w:p w:rsidR="00236DFE" w:rsidRPr="00C75EE3" w:rsidRDefault="00236DFE" w:rsidP="00C75E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EE3">
                        <w:rPr>
                          <w:b/>
                          <w:sz w:val="28"/>
                          <w:szCs w:val="28"/>
                        </w:rPr>
                        <w:t>VIA G. MATTEOTTI, 3 – 200</w:t>
                      </w:r>
                      <w:r w:rsidR="001C3976">
                        <w:rPr>
                          <w:b/>
                          <w:sz w:val="28"/>
                          <w:szCs w:val="28"/>
                        </w:rPr>
                        <w:t>57</w:t>
                      </w:r>
                      <w:r w:rsidRPr="00C75EE3">
                        <w:rPr>
                          <w:b/>
                          <w:sz w:val="28"/>
                          <w:szCs w:val="28"/>
                        </w:rPr>
                        <w:t xml:space="preserve"> ASSAGO (MI)</w:t>
                      </w:r>
                    </w:p>
                    <w:p w:rsidR="00236DFE" w:rsidRPr="00C75EE3" w:rsidRDefault="00236DFE" w:rsidP="00C75E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EE3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>tel. 02</w:t>
                      </w:r>
                      <w:r w:rsidR="002A498C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C75EE3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 xml:space="preserve">4880007  </w:t>
                      </w: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Pr="00CA3AD5" w:rsidRDefault="00236DFE" w:rsidP="00CA3AD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PDP BES</w:t>
                      </w:r>
                    </w:p>
                    <w:p w:rsidR="00236DFE" w:rsidRPr="00CA3AD5" w:rsidRDefault="00236DFE" w:rsidP="00CA3AD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A3AD5">
                        <w:rPr>
                          <w:sz w:val="56"/>
                          <w:szCs w:val="56"/>
                        </w:rPr>
                        <w:t>Piano Didattico Personalizzato</w:t>
                      </w:r>
                    </w:p>
                    <w:p w:rsidR="00236DFE" w:rsidRPr="00CA3AD5" w:rsidRDefault="00236DFE" w:rsidP="00B42726">
                      <w:pPr>
                        <w:spacing w:line="360" w:lineRule="auto"/>
                        <w:jc w:val="center"/>
                        <w:rPr>
                          <w:rFonts w:cs="Arial"/>
                          <w:bCs/>
                          <w:sz w:val="56"/>
                          <w:szCs w:val="56"/>
                        </w:rPr>
                      </w:pPr>
                      <w:r w:rsidRPr="00CA3AD5">
                        <w:rPr>
                          <w:rFonts w:cs="Arial"/>
                          <w:bCs/>
                          <w:sz w:val="56"/>
                          <w:szCs w:val="56"/>
                        </w:rPr>
                        <w:t>Alunni con Bisogni Educativi Speciali</w:t>
                      </w:r>
                    </w:p>
                    <w:p w:rsidR="00236DFE" w:rsidRPr="00CA3AD5" w:rsidRDefault="00236DFE" w:rsidP="00B42726">
                      <w:pPr>
                        <w:spacing w:line="360" w:lineRule="auto"/>
                        <w:rPr>
                          <w:rFonts w:cs="Arial"/>
                          <w:bCs/>
                          <w:sz w:val="52"/>
                          <w:szCs w:val="52"/>
                        </w:rPr>
                      </w:pPr>
                    </w:p>
                    <w:p w:rsidR="00236DFE" w:rsidRDefault="00236DFE" w:rsidP="00B42726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36DFE" w:rsidRDefault="00236DFE" w:rsidP="00B42726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36DFE" w:rsidRDefault="00236DFE" w:rsidP="00B42726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36DFE" w:rsidRDefault="00236DFE" w:rsidP="00B42726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a.s. 20……/20……</w:t>
                      </w:r>
                    </w:p>
                    <w:p w:rsidR="00236DFE" w:rsidRDefault="00236DFE" w:rsidP="00B42726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42726" w:rsidRDefault="00B42726" w:rsidP="00B42726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38150" cy="43140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14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C9" w:rsidRPr="001C3976" w:rsidRDefault="00C75EE3" w:rsidP="00665EBA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1C3976">
        <w:rPr>
          <w:rFonts w:asciiTheme="minorHAnsi" w:hAnsiTheme="minorHAnsi" w:cstheme="minorHAnsi"/>
          <w:b/>
        </w:rPr>
        <w:t>ISTITUTO COMPRENSIVO STATALE “MA</w:t>
      </w:r>
      <w:r w:rsidR="00053EC9" w:rsidRPr="001C3976">
        <w:rPr>
          <w:rFonts w:asciiTheme="minorHAnsi" w:hAnsiTheme="minorHAnsi" w:cstheme="minorHAnsi"/>
          <w:b/>
        </w:rPr>
        <w:t>RGHERITA HACK”</w:t>
      </w:r>
    </w:p>
    <w:p w:rsidR="00C75EE3" w:rsidRPr="001C3976" w:rsidRDefault="00053EC9" w:rsidP="00665EBA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1C3976">
        <w:rPr>
          <w:rFonts w:asciiTheme="minorHAnsi" w:hAnsiTheme="minorHAnsi" w:cstheme="minorHAnsi"/>
          <w:b/>
        </w:rPr>
        <w:t xml:space="preserve"> </w:t>
      </w:r>
      <w:r w:rsidR="00C75EE3" w:rsidRPr="001C3976">
        <w:rPr>
          <w:rFonts w:asciiTheme="minorHAnsi" w:hAnsiTheme="minorHAnsi" w:cstheme="minorHAnsi"/>
          <w:b/>
        </w:rPr>
        <w:t>VIA G. MATTEOTTI, 3 – 200</w:t>
      </w:r>
      <w:r w:rsidR="002A498C">
        <w:rPr>
          <w:rFonts w:asciiTheme="minorHAnsi" w:hAnsiTheme="minorHAnsi" w:cstheme="minorHAnsi"/>
          <w:b/>
        </w:rPr>
        <w:t>57</w:t>
      </w:r>
      <w:r w:rsidR="00C75EE3" w:rsidRPr="001C3976">
        <w:rPr>
          <w:rFonts w:asciiTheme="minorHAnsi" w:hAnsiTheme="minorHAnsi" w:cstheme="minorHAnsi"/>
          <w:b/>
        </w:rPr>
        <w:t xml:space="preserve"> ASSAGO (MI)</w:t>
      </w:r>
    </w:p>
    <w:p w:rsidR="00665EBA" w:rsidRPr="001C3976" w:rsidRDefault="00C75EE3" w:rsidP="00665EBA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1C3976">
        <w:rPr>
          <w:rFonts w:asciiTheme="minorHAnsi" w:hAnsiTheme="minorHAnsi" w:cstheme="minorHAnsi"/>
          <w:b/>
          <w:shd w:val="clear" w:color="auto" w:fill="FFFFFF"/>
        </w:rPr>
        <w:t>tel. 02</w:t>
      </w:r>
      <w:r w:rsidR="002A498C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1C3976">
        <w:rPr>
          <w:rFonts w:asciiTheme="minorHAnsi" w:hAnsiTheme="minorHAnsi" w:cstheme="minorHAnsi"/>
          <w:b/>
          <w:shd w:val="clear" w:color="auto" w:fill="FFFFFF"/>
        </w:rPr>
        <w:t xml:space="preserve">4880007  </w:t>
      </w:r>
    </w:p>
    <w:p w:rsidR="00B42726" w:rsidRPr="001C3976" w:rsidRDefault="00B42726" w:rsidP="00665EBA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1C3976">
        <w:rPr>
          <w:rFonts w:asciiTheme="minorHAnsi" w:hAnsiTheme="minorHAnsi" w:cstheme="minorHAnsi"/>
          <w:b/>
        </w:rPr>
        <w:t>Anno Scolastico …………</w:t>
      </w:r>
      <w:r w:rsidR="00295C27" w:rsidRPr="001C3976">
        <w:rPr>
          <w:rFonts w:asciiTheme="minorHAnsi" w:hAnsiTheme="minorHAnsi" w:cstheme="minorHAnsi"/>
          <w:b/>
        </w:rPr>
        <w:t>………………..</w:t>
      </w:r>
    </w:p>
    <w:p w:rsidR="00B42726" w:rsidRDefault="00B42726" w:rsidP="00665EBA">
      <w:pPr>
        <w:spacing w:after="120" w:line="360" w:lineRule="auto"/>
        <w:rPr>
          <w:b/>
          <w:sz w:val="28"/>
          <w:szCs w:val="28"/>
        </w:rPr>
      </w:pPr>
    </w:p>
    <w:p w:rsidR="00B42726" w:rsidRDefault="00B42726" w:rsidP="00B42726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SCHEDA DI INDIVIDUAZIONE DEI BISOGNI EDUCATIVI SPECIALI</w:t>
      </w:r>
    </w:p>
    <w:p w:rsidR="00B42726" w:rsidRDefault="002A498C" w:rsidP="00B4272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6529070" cy="1550670"/>
                <wp:effectExtent l="13335" t="13970" r="10795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76" w:rsidRDefault="00236DFE" w:rsidP="00B4272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ANNO SCOLASTICO</w:t>
                            </w:r>
                            <w:r w:rsidR="001C3976">
                              <w:rPr>
                                <w:b/>
                                <w:i/>
                              </w:rPr>
                              <w:t>-</w:t>
                            </w:r>
                          </w:p>
                          <w:p w:rsidR="001C3976" w:rsidRDefault="00236DFE" w:rsidP="00B4272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ALUNNO/A</w:t>
                            </w:r>
                            <w:r w:rsidR="001C3976">
                              <w:rPr>
                                <w:b/>
                                <w:i/>
                              </w:rPr>
                              <w:t>-</w:t>
                            </w: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ANNO DI NASCITA</w:t>
                            </w:r>
                            <w:r w:rsidR="001C3976">
                              <w:rPr>
                                <w:b/>
                                <w:i/>
                              </w:rPr>
                              <w:t xml:space="preserve">-                   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>CLASSE</w:t>
                            </w:r>
                            <w:r w:rsidR="00294A16">
                              <w:rPr>
                                <w:b/>
                                <w:i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SEZIONE </w:t>
                            </w:r>
                            <w:r w:rsidR="001C3976">
                              <w:rPr>
                                <w:b/>
                                <w:i/>
                              </w:rPr>
                              <w:t>-</w:t>
                            </w:r>
                          </w:p>
                          <w:p w:rsidR="00236DFE" w:rsidRDefault="00236DFE" w:rsidP="00B42726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>SCUOLA FREQUENTATA</w:t>
                            </w:r>
                            <w:r w:rsidR="001C3976">
                              <w:rPr>
                                <w:b/>
                                <w:i/>
                              </w:rPr>
                              <w:t>-</w:t>
                            </w:r>
                          </w:p>
                          <w:p w:rsidR="00236DFE" w:rsidRDefault="00236DFE" w:rsidP="00B4272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-.1pt;width:514.1pt;height:122.1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8zLA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" strokeweight=".5pt">
                <v:textbox inset="7.45pt,3.85pt,7.45pt,3.85pt">
                  <w:txbxContent>
                    <w:p w:rsidR="001C3976" w:rsidRDefault="00236DFE" w:rsidP="00B4272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ANNO SCOLASTICO</w:t>
                      </w:r>
                      <w:r w:rsidR="001C3976">
                        <w:rPr>
                          <w:b/>
                          <w:i/>
                        </w:rPr>
                        <w:t>-</w:t>
                      </w:r>
                    </w:p>
                    <w:p w:rsidR="001C3976" w:rsidRDefault="00236DFE" w:rsidP="00B4272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ALUNNO/A</w:t>
                      </w:r>
                      <w:r w:rsidR="001C3976">
                        <w:rPr>
                          <w:b/>
                          <w:i/>
                        </w:rPr>
                        <w:t>-</w:t>
                      </w:r>
                    </w:p>
                    <w:p w:rsidR="00236DFE" w:rsidRDefault="00236DFE" w:rsidP="00B4272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ANNO DI NASCITA</w:t>
                      </w:r>
                      <w:r w:rsidR="001C3976">
                        <w:rPr>
                          <w:b/>
                          <w:i/>
                        </w:rPr>
                        <w:t xml:space="preserve">-                                        </w:t>
                      </w:r>
                      <w:r>
                        <w:rPr>
                          <w:b/>
                          <w:i/>
                        </w:rPr>
                        <w:t>CLASSE</w:t>
                      </w:r>
                      <w:r w:rsidR="00294A16">
                        <w:rPr>
                          <w:b/>
                          <w:i/>
                        </w:rPr>
                        <w:t xml:space="preserve"> E </w:t>
                      </w:r>
                      <w:r>
                        <w:rPr>
                          <w:b/>
                          <w:i/>
                        </w:rPr>
                        <w:t xml:space="preserve">SEZIONE </w:t>
                      </w:r>
                      <w:r w:rsidR="001C3976">
                        <w:rPr>
                          <w:b/>
                          <w:i/>
                        </w:rPr>
                        <w:t>-</w:t>
                      </w:r>
                    </w:p>
                    <w:p w:rsidR="00236DFE" w:rsidRDefault="00236DFE" w:rsidP="00B42726">
                      <w:pPr>
                        <w:spacing w:line="360" w:lineRule="auto"/>
                      </w:pPr>
                      <w:r>
                        <w:rPr>
                          <w:b/>
                          <w:i/>
                        </w:rPr>
                        <w:t>SCUOLA FREQUENTATA</w:t>
                      </w:r>
                      <w:r w:rsidR="001C3976">
                        <w:rPr>
                          <w:b/>
                          <w:i/>
                        </w:rPr>
                        <w:t>-</w:t>
                      </w:r>
                    </w:p>
                    <w:p w:rsidR="00236DFE" w:rsidRDefault="00236DFE" w:rsidP="00B4272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42726" w:rsidRDefault="00B42726" w:rsidP="00B4272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2726" w:rsidRDefault="00B42726" w:rsidP="00B4272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2726" w:rsidRDefault="00B42726" w:rsidP="00B4272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2726" w:rsidRDefault="00B42726" w:rsidP="00B42726">
      <w:pPr>
        <w:spacing w:line="360" w:lineRule="auto"/>
        <w:rPr>
          <w:b/>
          <w:bCs/>
          <w:i/>
          <w:iCs/>
        </w:rPr>
      </w:pPr>
    </w:p>
    <w:p w:rsidR="00B42726" w:rsidRPr="00ED2C7A" w:rsidRDefault="00ED2C7A" w:rsidP="00ED2C7A">
      <w:pPr>
        <w:widowControl w:val="0"/>
        <w:spacing w:after="0" w:line="360" w:lineRule="auto"/>
        <w:rPr>
          <w:rFonts w:asciiTheme="minorHAnsi" w:hAnsiTheme="minorHAnsi" w:cs="Wingding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B42726" w:rsidRPr="00ED2C7A">
        <w:rPr>
          <w:rFonts w:asciiTheme="minorHAnsi" w:hAnsiTheme="minorHAnsi"/>
          <w:b/>
          <w:sz w:val="24"/>
          <w:szCs w:val="24"/>
        </w:rPr>
        <w:t>1. IDENTIFICAZIONE DEL PROBLEMA</w:t>
      </w:r>
      <w:r w:rsidR="001C3976">
        <w:rPr>
          <w:rFonts w:asciiTheme="minorHAnsi" w:hAnsiTheme="minorHAnsi"/>
          <w:b/>
          <w:sz w:val="24"/>
          <w:szCs w:val="24"/>
        </w:rPr>
        <w:t xml:space="preserve"> (eliminare le voci che non servono)</w:t>
      </w:r>
    </w:p>
    <w:p w:rsidR="00286155" w:rsidRPr="001C3976" w:rsidRDefault="001C3976" w:rsidP="001C3976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86155" w:rsidRPr="001C3976">
        <w:rPr>
          <w:rFonts w:asciiTheme="minorHAnsi" w:hAnsiTheme="minorHAnsi"/>
          <w:b/>
          <w:sz w:val="24"/>
          <w:szCs w:val="24"/>
        </w:rPr>
        <w:t xml:space="preserve">Alunno con disagio comportamentale/ relazionale </w:t>
      </w:r>
    </w:p>
    <w:p w:rsidR="00286155" w:rsidRPr="001C3976" w:rsidRDefault="001C3976" w:rsidP="001C3976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86155" w:rsidRPr="001C3976">
        <w:rPr>
          <w:rFonts w:asciiTheme="minorHAnsi" w:hAnsiTheme="minorHAnsi"/>
          <w:b/>
          <w:sz w:val="24"/>
          <w:szCs w:val="24"/>
        </w:rPr>
        <w:t>Alunno in situazione di svantaggio socio-economico e</w:t>
      </w:r>
      <w:r w:rsidR="00B6442A" w:rsidRPr="001C3976">
        <w:rPr>
          <w:rFonts w:asciiTheme="minorHAnsi" w:hAnsiTheme="minorHAnsi"/>
          <w:b/>
          <w:sz w:val="24"/>
          <w:szCs w:val="24"/>
        </w:rPr>
        <w:t>/o linguistico/</w:t>
      </w:r>
      <w:r w:rsidR="00286155" w:rsidRPr="001C3976">
        <w:rPr>
          <w:rFonts w:asciiTheme="minorHAnsi" w:hAnsiTheme="minorHAnsi"/>
          <w:b/>
          <w:sz w:val="24"/>
          <w:szCs w:val="24"/>
        </w:rPr>
        <w:t>culturale</w:t>
      </w:r>
    </w:p>
    <w:p w:rsidR="00B42726" w:rsidRPr="001C3976" w:rsidRDefault="001C3976" w:rsidP="001C3976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B42726" w:rsidRPr="001C3976">
        <w:rPr>
          <w:rFonts w:asciiTheme="minorHAnsi" w:hAnsiTheme="minorHAnsi"/>
          <w:b/>
          <w:sz w:val="24"/>
          <w:szCs w:val="24"/>
        </w:rPr>
        <w:t>Alunno straniero che non ha ancora acquisito le competenze linguistiche adeguate</w:t>
      </w:r>
    </w:p>
    <w:p w:rsidR="00286155" w:rsidRPr="001C3976" w:rsidRDefault="001C3976" w:rsidP="001C3976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86155" w:rsidRPr="001C3976">
        <w:rPr>
          <w:rFonts w:asciiTheme="minorHAnsi" w:hAnsiTheme="minorHAnsi"/>
          <w:b/>
          <w:sz w:val="24"/>
          <w:szCs w:val="24"/>
        </w:rPr>
        <w:t>Alunno ospedalizzato o con gravi problemi di salute</w:t>
      </w:r>
    </w:p>
    <w:p w:rsidR="00B42726" w:rsidRDefault="00B42726" w:rsidP="00ED2C7A">
      <w:pPr>
        <w:ind w:left="2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*Le situazioni di svantaggio socio-economico e culturale, vengono considerate nella misura in cui costituiscono un ostacolo per lo </w:t>
      </w:r>
      <w:r w:rsidR="00ED2C7A">
        <w:rPr>
          <w:rFonts w:cs="Arial"/>
          <w:color w:val="000000"/>
          <w:sz w:val="20"/>
          <w:szCs w:val="20"/>
        </w:rPr>
        <w:t xml:space="preserve">    </w:t>
      </w:r>
      <w:r>
        <w:rPr>
          <w:rFonts w:cs="Arial"/>
          <w:color w:val="000000"/>
          <w:sz w:val="20"/>
          <w:szCs w:val="20"/>
        </w:rPr>
        <w:t>sviluppo cognitivo, affettivo, relazionale, sociale dell’alunno e influiscono negativamente sul suo apprendimento.</w:t>
      </w:r>
    </w:p>
    <w:p w:rsidR="00B42726" w:rsidRDefault="00B42726" w:rsidP="00064AD1">
      <w:pPr>
        <w:widowControl w:val="0"/>
        <w:tabs>
          <w:tab w:val="left" w:pos="142"/>
          <w:tab w:val="left" w:pos="284"/>
        </w:tabs>
        <w:spacing w:after="0" w:line="360" w:lineRule="auto"/>
        <w:ind w:left="284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2. DIFFICOLTA' RILEVATE E AMBITI IN CUI SI MANIFESTANO</w:t>
      </w:r>
      <w:r>
        <w:rPr>
          <w:rFonts w:cs="Arial"/>
          <w:b/>
          <w:sz w:val="24"/>
          <w:szCs w:val="24"/>
        </w:rPr>
        <w:t xml:space="preserve"> (Abilità motorie, Linguaggio, Abilità </w:t>
      </w:r>
      <w:r w:rsidR="00064AD1">
        <w:rPr>
          <w:rFonts w:cs="Arial"/>
          <w:b/>
          <w:sz w:val="24"/>
          <w:szCs w:val="24"/>
        </w:rPr>
        <w:t xml:space="preserve">      </w:t>
      </w:r>
      <w:r>
        <w:rPr>
          <w:rFonts w:cs="Arial"/>
          <w:b/>
          <w:sz w:val="24"/>
          <w:szCs w:val="24"/>
        </w:rPr>
        <w:t>interpersonali, Abilità cognitive, Autonomia personale, Autonomia di lavoro</w:t>
      </w:r>
      <w:r w:rsidRPr="001129E8">
        <w:rPr>
          <w:rFonts w:cs="Arial"/>
          <w:b/>
          <w:sz w:val="24"/>
          <w:szCs w:val="24"/>
        </w:rPr>
        <w:t>,...)</w:t>
      </w:r>
    </w:p>
    <w:p w:rsidR="00B53B88" w:rsidRDefault="00B53B88" w:rsidP="00064AD1">
      <w:pPr>
        <w:widowControl w:val="0"/>
        <w:tabs>
          <w:tab w:val="left" w:pos="142"/>
          <w:tab w:val="left" w:pos="284"/>
        </w:tabs>
        <w:spacing w:after="0" w:line="360" w:lineRule="auto"/>
        <w:ind w:left="284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OSSERVAZIONI:</w:t>
      </w:r>
    </w:p>
    <w:p w:rsidR="005803D5" w:rsidRDefault="005803D5" w:rsidP="00064AD1">
      <w:pPr>
        <w:widowControl w:val="0"/>
        <w:tabs>
          <w:tab w:val="left" w:pos="142"/>
          <w:tab w:val="left" w:pos="284"/>
        </w:tabs>
        <w:spacing w:after="0" w:line="360" w:lineRule="auto"/>
        <w:ind w:left="284"/>
        <w:rPr>
          <w:rFonts w:cs="Arial"/>
          <w:b/>
          <w:sz w:val="24"/>
          <w:szCs w:val="24"/>
        </w:rPr>
      </w:pP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838"/>
      </w:tblGrid>
      <w:tr w:rsidR="00B42726" w:rsidRPr="0021599C" w:rsidTr="00665EBA">
        <w:trPr>
          <w:trHeight w:val="14895"/>
        </w:trPr>
        <w:tc>
          <w:tcPr>
            <w:tcW w:w="0" w:type="auto"/>
          </w:tcPr>
          <w:p w:rsidR="00B42726" w:rsidRPr="0021599C" w:rsidRDefault="00B42726">
            <w:pPr>
              <w:pStyle w:val="Default"/>
              <w:snapToGrid w:val="0"/>
              <w:jc w:val="center"/>
              <w:rPr>
                <w:rFonts w:ascii="Bradley Hand ITC" w:hAnsi="Bradley Hand ITC" w:cs="Calibri"/>
                <w:b/>
                <w:bCs/>
                <w:i/>
                <w:iCs/>
                <w:sz w:val="28"/>
                <w:szCs w:val="28"/>
              </w:rPr>
            </w:pPr>
          </w:p>
          <w:p w:rsidR="00B42726" w:rsidRPr="00C62936" w:rsidRDefault="00B42726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2936">
              <w:rPr>
                <w:rFonts w:asciiTheme="minorHAnsi" w:hAnsi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85775" cy="478302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8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55" w:rsidRPr="005803D5" w:rsidRDefault="00286155" w:rsidP="00665EBA">
            <w:pPr>
              <w:spacing w:after="12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803D5">
              <w:rPr>
                <w:rFonts w:asciiTheme="minorHAnsi" w:hAnsiTheme="minorHAnsi" w:cs="Times New Roman"/>
                <w:b/>
              </w:rPr>
              <w:t>ISTITUTO</w:t>
            </w:r>
            <w:r w:rsidR="00053EC9" w:rsidRPr="005803D5">
              <w:rPr>
                <w:rFonts w:asciiTheme="minorHAnsi" w:hAnsiTheme="minorHAnsi" w:cs="Times New Roman"/>
                <w:b/>
              </w:rPr>
              <w:t xml:space="preserve"> COMPRENSIVO STATALE “MARGHERITA HACK”</w:t>
            </w:r>
          </w:p>
          <w:p w:rsidR="00286155" w:rsidRPr="005803D5" w:rsidRDefault="00286155" w:rsidP="00665EBA">
            <w:pPr>
              <w:spacing w:after="12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803D5">
              <w:rPr>
                <w:rFonts w:asciiTheme="minorHAnsi" w:hAnsiTheme="minorHAnsi" w:cs="Times New Roman"/>
                <w:b/>
              </w:rPr>
              <w:t>VIA G. MATTEOTTI, 3 – 200</w:t>
            </w:r>
            <w:r w:rsidR="002A498C">
              <w:rPr>
                <w:rFonts w:asciiTheme="minorHAnsi" w:hAnsiTheme="minorHAnsi" w:cs="Times New Roman"/>
                <w:b/>
              </w:rPr>
              <w:t>57</w:t>
            </w:r>
            <w:r w:rsidRPr="005803D5">
              <w:rPr>
                <w:rFonts w:asciiTheme="minorHAnsi" w:hAnsiTheme="minorHAnsi" w:cs="Times New Roman"/>
                <w:b/>
              </w:rPr>
              <w:t xml:space="preserve"> ASSAGO (MI)</w:t>
            </w:r>
          </w:p>
          <w:p w:rsidR="00286155" w:rsidRPr="00C62936" w:rsidRDefault="00C62936" w:rsidP="00665EBA">
            <w:pPr>
              <w:spacing w:after="12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803D5">
              <w:rPr>
                <w:rFonts w:asciiTheme="minorHAnsi" w:hAnsiTheme="minorHAnsi" w:cs="Times New Roman"/>
                <w:b/>
                <w:shd w:val="clear" w:color="auto" w:fill="FFFFFF"/>
              </w:rPr>
              <w:t>TEL. 02</w:t>
            </w:r>
            <w:r w:rsidR="002A498C">
              <w:rPr>
                <w:rFonts w:asciiTheme="minorHAnsi" w:hAnsiTheme="minorHAnsi" w:cs="Times New Roman"/>
                <w:b/>
                <w:shd w:val="clear" w:color="auto" w:fill="FFFFFF"/>
              </w:rPr>
              <w:t xml:space="preserve"> </w:t>
            </w:r>
            <w:r w:rsidRPr="005803D5">
              <w:rPr>
                <w:rFonts w:asciiTheme="minorHAnsi" w:hAnsiTheme="minorHAnsi" w:cs="Times New Roman"/>
                <w:b/>
                <w:shd w:val="clear" w:color="auto" w:fill="FFFFFF"/>
              </w:rPr>
              <w:t>4880007</w:t>
            </w:r>
            <w:r w:rsidRPr="00C62936">
              <w:rPr>
                <w:rFonts w:asciiTheme="minorHAnsi" w:hAnsiTheme="minorHAnsi" w:cs="Times New Roman"/>
                <w:b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B42726" w:rsidRPr="00C62936" w:rsidRDefault="00B42726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286155" w:rsidRPr="00C62936" w:rsidRDefault="002C2725" w:rsidP="002C2725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</w:t>
            </w:r>
            <w:r w:rsidR="00286155" w:rsidRPr="00C62936">
              <w:rPr>
                <w:rFonts w:asciiTheme="minorHAnsi" w:hAnsiTheme="minorHAnsi"/>
                <w:b/>
                <w:bCs/>
                <w:sz w:val="40"/>
                <w:szCs w:val="40"/>
              </w:rPr>
              <w:t>PDP BES</w:t>
            </w:r>
          </w:p>
          <w:p w:rsidR="00286155" w:rsidRPr="00777B47" w:rsidRDefault="00B42726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P</w:t>
            </w:r>
            <w:r w:rsidR="0021599C"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IANO</w:t>
            </w:r>
            <w:r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DIDATTICO PERSONALIZZATO </w:t>
            </w:r>
          </w:p>
          <w:p w:rsidR="00B42726" w:rsidRPr="00777B47" w:rsidRDefault="0028615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PER ALUNNI CON BISOGNI EDUCATIVI SPECIALI</w:t>
            </w:r>
          </w:p>
          <w:p w:rsidR="00B42726" w:rsidRPr="00C62936" w:rsidRDefault="00B42726" w:rsidP="003908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2C2725" w:rsidRPr="002C2725" w:rsidRDefault="00D900F3" w:rsidP="002C27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2C2725">
              <w:rPr>
                <w:rFonts w:asciiTheme="minorHAnsi" w:hAnsiTheme="minorHAnsi"/>
                <w:b/>
                <w:sz w:val="32"/>
                <w:szCs w:val="32"/>
              </w:rPr>
              <w:t>ASSENSO</w:t>
            </w:r>
            <w:r w:rsidR="0039089C" w:rsidRPr="002C2725">
              <w:rPr>
                <w:rFonts w:asciiTheme="minorHAnsi" w:hAnsiTheme="minorHAnsi"/>
                <w:b/>
                <w:sz w:val="32"/>
                <w:szCs w:val="32"/>
              </w:rPr>
              <w:t xml:space="preserve"> DELLA FAMIGLIA </w:t>
            </w:r>
          </w:p>
          <w:p w:rsidR="002C2725" w:rsidRPr="002C2725" w:rsidRDefault="002C2725" w:rsidP="002C2725">
            <w:pPr>
              <w:pStyle w:val="Default"/>
              <w:jc w:val="both"/>
              <w:rPr>
                <w:rFonts w:asciiTheme="minorHAnsi" w:hAnsiTheme="minorHAnsi" w:cs="Calibri"/>
              </w:rPr>
            </w:pPr>
            <w:r w:rsidRPr="002C2725">
              <w:rPr>
                <w:rFonts w:asciiTheme="minorHAnsi" w:hAnsiTheme="minorHAnsi" w:cs="Calibri"/>
              </w:rPr>
              <w:t xml:space="preserve">Il sottoscritto………………………………………in accordo con le indicazioni del </w:t>
            </w:r>
            <w:r w:rsidR="003525CD">
              <w:rPr>
                <w:rFonts w:asciiTheme="minorHAnsi" w:hAnsiTheme="minorHAnsi" w:cs="Calibri"/>
              </w:rPr>
              <w:t>Team/</w:t>
            </w:r>
            <w:r w:rsidRPr="002C2725">
              <w:rPr>
                <w:rFonts w:asciiTheme="minorHAnsi" w:hAnsiTheme="minorHAnsi" w:cs="Calibri"/>
              </w:rPr>
              <w:t>Consiglio di classe 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      </w:r>
          </w:p>
          <w:p w:rsidR="002C2725" w:rsidRDefault="002C2725" w:rsidP="002C2725">
            <w:pPr>
              <w:pStyle w:val="Default"/>
              <w:jc w:val="both"/>
              <w:rPr>
                <w:rFonts w:asciiTheme="minorHAnsi" w:hAnsiTheme="minorHAnsi" w:cs="Calibri"/>
              </w:rPr>
            </w:pPr>
            <w:r w:rsidRPr="002C2725">
              <w:rPr>
                <w:rFonts w:asciiTheme="minorHAnsi" w:hAnsiTheme="minorHAnsi" w:cs="Calibri"/>
              </w:rPr>
              <w:t xml:space="preserve">Il </w:t>
            </w:r>
            <w:r w:rsidR="003A08BD">
              <w:rPr>
                <w:rFonts w:asciiTheme="minorHAnsi" w:hAnsiTheme="minorHAnsi" w:cs="Calibri"/>
              </w:rPr>
              <w:t xml:space="preserve">piano didattico personalizzato </w:t>
            </w:r>
            <w:r w:rsidR="00F33D5B">
              <w:rPr>
                <w:rFonts w:asciiTheme="minorHAnsi" w:hAnsiTheme="minorHAnsi" w:cs="Calibri"/>
              </w:rPr>
              <w:t>si realizza nell’adozione di una personalizzazione della didattica con l’adozione di eventuali misure compensative e/o dispensative, nella prospettiva di una presa in carico globale e inclusiva di tutti gli alunni.</w:t>
            </w:r>
          </w:p>
          <w:p w:rsidR="00F33D5B" w:rsidRDefault="00F33D5B" w:rsidP="002C2725">
            <w:pPr>
              <w:pStyle w:val="Default"/>
              <w:jc w:val="both"/>
              <w:rPr>
                <w:rFonts w:asciiTheme="minorHAnsi" w:hAnsiTheme="minorHAnsi" w:cs="Calibri"/>
              </w:rPr>
            </w:pPr>
          </w:p>
          <w:p w:rsidR="002C2725" w:rsidRPr="00E94C6D" w:rsidRDefault="002C2725" w:rsidP="002C2725">
            <w:pPr>
              <w:pStyle w:val="Default"/>
              <w:jc w:val="both"/>
              <w:rPr>
                <w:rFonts w:asciiTheme="minorHAnsi" w:hAnsiTheme="minorHAnsi" w:cs="Calibri"/>
                <w:b/>
                <w:bCs/>
              </w:rPr>
            </w:pPr>
            <w:r w:rsidRPr="00E94C6D">
              <w:rPr>
                <w:rFonts w:asciiTheme="minorHAnsi" w:hAnsiTheme="minorHAnsi" w:cs="Calibri"/>
                <w:b/>
                <w:bCs/>
              </w:rPr>
              <w:t>Il PDP BES ha carattere di temporaneità configurandosi come progetto d’intervento limitato al periodo necessario per il raggiungimento degli obiettivi in esso previsti.</w:t>
            </w:r>
          </w:p>
          <w:p w:rsidR="002C2725" w:rsidRPr="00E94C6D" w:rsidRDefault="002C2725" w:rsidP="002C2725">
            <w:pPr>
              <w:pStyle w:val="Default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:rsidR="0039089C" w:rsidRPr="0039089C" w:rsidRDefault="0039089C" w:rsidP="0039089C">
            <w:pPr>
              <w:pStyle w:val="Default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  <w:p w:rsidR="00B42726" w:rsidRPr="0039089C" w:rsidRDefault="00D900F3" w:rsidP="0039089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DISSENSO </w:t>
            </w:r>
            <w:r w:rsidR="00A747D2" w:rsidRPr="0039089C">
              <w:rPr>
                <w:rFonts w:asciiTheme="minorHAnsi" w:hAnsiTheme="minorHAnsi"/>
                <w:b/>
                <w:sz w:val="32"/>
                <w:szCs w:val="32"/>
              </w:rPr>
              <w:t>DELLA</w:t>
            </w:r>
            <w:r w:rsidR="00B42726" w:rsidRPr="0039089C">
              <w:rPr>
                <w:rFonts w:asciiTheme="minorHAnsi" w:hAnsiTheme="minorHAnsi"/>
                <w:b/>
                <w:sz w:val="32"/>
                <w:szCs w:val="32"/>
              </w:rPr>
              <w:t xml:space="preserve"> FAMIGLIA </w:t>
            </w:r>
          </w:p>
          <w:p w:rsidR="00B42726" w:rsidRPr="00C62936" w:rsidRDefault="00B42726">
            <w:pPr>
              <w:pStyle w:val="Default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  <w:p w:rsidR="00B42726" w:rsidRPr="002C2725" w:rsidRDefault="00B42726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2C2725">
              <w:rPr>
                <w:rFonts w:asciiTheme="minorHAnsi" w:hAnsiTheme="minorHAnsi"/>
              </w:rPr>
              <w:t>Il sottoscritto</w:t>
            </w:r>
            <w:r w:rsidR="00C62936" w:rsidRPr="002C2725">
              <w:rPr>
                <w:rFonts w:asciiTheme="minorHAnsi" w:hAnsiTheme="minorHAnsi"/>
              </w:rPr>
              <w:t xml:space="preserve"> </w:t>
            </w:r>
            <w:r w:rsidRPr="002C2725">
              <w:rPr>
                <w:rFonts w:asciiTheme="minorHAnsi" w:hAnsiTheme="minorHAnsi"/>
              </w:rPr>
              <w:t>………………………………………</w:t>
            </w:r>
            <w:r w:rsidR="00C62936" w:rsidRPr="002C2725">
              <w:rPr>
                <w:rFonts w:asciiTheme="minorHAnsi" w:hAnsiTheme="minorHAnsi"/>
              </w:rPr>
              <w:t xml:space="preserve">…………………………. </w:t>
            </w:r>
            <w:r w:rsidRPr="002C2725">
              <w:rPr>
                <w:rFonts w:asciiTheme="minorHAnsi" w:hAnsiTheme="minorHAnsi"/>
              </w:rPr>
              <w:t>in disaccordo con le indicazion</w:t>
            </w:r>
            <w:r w:rsidR="00C62936" w:rsidRPr="002C2725">
              <w:rPr>
                <w:rFonts w:asciiTheme="minorHAnsi" w:hAnsiTheme="minorHAnsi"/>
              </w:rPr>
              <w:t>i del Team docenti della classe .</w:t>
            </w:r>
            <w:r w:rsidR="0039089C" w:rsidRPr="002C2725">
              <w:rPr>
                <w:rFonts w:asciiTheme="minorHAnsi" w:hAnsiTheme="minorHAnsi"/>
              </w:rPr>
              <w:t xml:space="preserve">..……………, esprime il proprio </w:t>
            </w:r>
            <w:r w:rsidR="0039089C" w:rsidRPr="002C2725">
              <w:rPr>
                <w:rFonts w:asciiTheme="minorHAnsi" w:hAnsiTheme="minorHAnsi"/>
                <w:b/>
              </w:rPr>
              <w:t>dissenso</w:t>
            </w:r>
            <w:r w:rsidRPr="002C2725">
              <w:rPr>
                <w:rFonts w:asciiTheme="minorHAnsi" w:hAnsiTheme="minorHAnsi"/>
              </w:rPr>
              <w:t xml:space="preserve"> alla stesura del PDP BES per il</w:t>
            </w:r>
            <w:r w:rsidR="00C62936" w:rsidRPr="002C2725">
              <w:rPr>
                <w:rFonts w:asciiTheme="minorHAnsi" w:hAnsiTheme="minorHAnsi"/>
              </w:rPr>
              <w:t xml:space="preserve"> proprio figlio </w:t>
            </w:r>
            <w:r w:rsidRPr="002C2725">
              <w:rPr>
                <w:rFonts w:asciiTheme="minorHAnsi" w:hAnsiTheme="minorHAnsi"/>
              </w:rPr>
              <w:t>per l’anno scolastico</w:t>
            </w:r>
            <w:r w:rsidR="00C62936" w:rsidRPr="002C2725">
              <w:rPr>
                <w:rFonts w:asciiTheme="minorHAnsi" w:hAnsiTheme="minorHAnsi"/>
              </w:rPr>
              <w:t xml:space="preserve"> ………………………….</w:t>
            </w:r>
            <w:r w:rsidRPr="002C2725">
              <w:rPr>
                <w:rFonts w:asciiTheme="minorHAnsi" w:hAnsiTheme="minorHAnsi"/>
              </w:rPr>
              <w:t>, come previsto dalla Direttiva Ministeriale 27/12/2012 e successiva Circolare n° 8 del 06/03/2013.</w:t>
            </w:r>
          </w:p>
          <w:p w:rsidR="00777B47" w:rsidRDefault="00777B47" w:rsidP="0021599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A56306" w:rsidRDefault="00A56306" w:rsidP="0021599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E43051" w:rsidRDefault="005803D5" w:rsidP="002159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  <w:r w:rsidR="0021599C" w:rsidRPr="00C62936">
              <w:rPr>
                <w:rFonts w:asciiTheme="minorHAnsi" w:hAnsiTheme="minorHAnsi"/>
                <w:sz w:val="28"/>
                <w:szCs w:val="28"/>
              </w:rPr>
              <w:t>ata………………</w:t>
            </w:r>
            <w:r w:rsidR="00A12240">
              <w:rPr>
                <w:rFonts w:asciiTheme="minorHAnsi" w:hAnsiTheme="minorHAnsi"/>
                <w:sz w:val="28"/>
                <w:szCs w:val="28"/>
              </w:rPr>
              <w:t>…..</w:t>
            </w:r>
            <w:r w:rsidR="0021599C" w:rsidRPr="00C6293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E43051" w:rsidRDefault="000D039F" w:rsidP="002159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633AF3" w:rsidRPr="001C523D" w:rsidRDefault="00B42726" w:rsidP="002A498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62936">
              <w:rPr>
                <w:rFonts w:asciiTheme="minorHAnsi" w:hAnsiTheme="minorHAnsi"/>
                <w:sz w:val="28"/>
                <w:szCs w:val="28"/>
              </w:rPr>
              <w:t>Firma de</w:t>
            </w:r>
            <w:r w:rsidR="007858D5">
              <w:rPr>
                <w:rFonts w:asciiTheme="minorHAnsi" w:hAnsiTheme="minorHAnsi"/>
                <w:sz w:val="28"/>
                <w:szCs w:val="28"/>
              </w:rPr>
              <w:t>i genitori</w:t>
            </w:r>
            <w:r w:rsidR="00E43051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4037E7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EE7ACC" w:rsidRDefault="00EE7ACC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803D5" w:rsidRDefault="005803D5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5803D5" w:rsidRDefault="005803D5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244E4C" w:rsidRDefault="004037E7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Firma de</w:t>
            </w:r>
            <w:r w:rsidR="00BA668F">
              <w:rPr>
                <w:rFonts w:asciiTheme="minorHAnsi" w:hAnsiTheme="minorHAnsi"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A498C">
              <w:rPr>
                <w:rFonts w:asciiTheme="minorHAnsi" w:hAnsiTheme="minorHAnsi"/>
                <w:sz w:val="28"/>
                <w:szCs w:val="28"/>
              </w:rPr>
              <w:t>d</w:t>
            </w:r>
            <w:r>
              <w:rPr>
                <w:rFonts w:asciiTheme="minorHAnsi" w:hAnsiTheme="minorHAnsi"/>
                <w:sz w:val="28"/>
                <w:szCs w:val="28"/>
              </w:rPr>
              <w:t>ocent</w:t>
            </w:r>
            <w:r w:rsidR="00BA668F">
              <w:rPr>
                <w:rFonts w:asciiTheme="minorHAnsi" w:hAnsiTheme="minorHAnsi"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   </w:t>
            </w:r>
            <w:r w:rsidR="00244E4C">
              <w:rPr>
                <w:rFonts w:asciiTheme="minorHAnsi" w:hAnsiTheme="minorHAnsi"/>
                <w:sz w:val="28"/>
                <w:szCs w:val="28"/>
              </w:rPr>
              <w:t>Firma del Dirigente Scolastic</w:t>
            </w:r>
            <w:r w:rsidR="002A498C">
              <w:rPr>
                <w:rFonts w:asciiTheme="minorHAnsi" w:hAnsiTheme="minorHAnsi"/>
                <w:sz w:val="28"/>
                <w:szCs w:val="28"/>
              </w:rPr>
              <w:t>o</w:t>
            </w:r>
          </w:p>
          <w:p w:rsidR="00244E4C" w:rsidRPr="002C2725" w:rsidRDefault="00244E4C" w:rsidP="004037E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75A06" w:rsidRDefault="00975A06" w:rsidP="00400127">
      <w:pPr>
        <w:jc w:val="center"/>
        <w:rPr>
          <w:b/>
          <w:sz w:val="32"/>
          <w:szCs w:val="32"/>
        </w:rPr>
      </w:pPr>
    </w:p>
    <w:p w:rsidR="00E43051" w:rsidRPr="00EE7ACC" w:rsidRDefault="00E43051" w:rsidP="00400127">
      <w:pPr>
        <w:jc w:val="center"/>
        <w:rPr>
          <w:b/>
          <w:sz w:val="32"/>
          <w:szCs w:val="32"/>
        </w:rPr>
      </w:pPr>
      <w:r w:rsidRPr="00EE7ACC">
        <w:rPr>
          <w:b/>
          <w:sz w:val="32"/>
          <w:szCs w:val="32"/>
        </w:rPr>
        <w:lastRenderedPageBreak/>
        <w:t>BISOGNI EDUCATIVI SPECIALI</w:t>
      </w:r>
    </w:p>
    <w:p w:rsidR="00B42726" w:rsidRDefault="00400127" w:rsidP="00400127">
      <w:pPr>
        <w:jc w:val="center"/>
        <w:rPr>
          <w:sz w:val="24"/>
          <w:szCs w:val="24"/>
        </w:rPr>
      </w:pPr>
      <w:r w:rsidRPr="002C0DFD">
        <w:rPr>
          <w:sz w:val="28"/>
          <w:szCs w:val="28"/>
        </w:rPr>
        <w:t>DOPO UN PRIMO PERIODO DI OSSERVAZIONE</w:t>
      </w:r>
      <w:r w:rsidRPr="00400127">
        <w:rPr>
          <w:sz w:val="24"/>
          <w:szCs w:val="24"/>
        </w:rPr>
        <w:t xml:space="preserve"> </w:t>
      </w:r>
      <w:r w:rsidRPr="002C0DFD">
        <w:rPr>
          <w:sz w:val="28"/>
          <w:szCs w:val="28"/>
        </w:rPr>
        <w:t>SONO EMERSI I</w:t>
      </w:r>
      <w:r w:rsidRPr="00400127">
        <w:rPr>
          <w:sz w:val="24"/>
          <w:szCs w:val="24"/>
        </w:rPr>
        <w:t xml:space="preserve"> </w:t>
      </w:r>
      <w:r w:rsidRPr="002C0DFD">
        <w:rPr>
          <w:sz w:val="28"/>
          <w:szCs w:val="28"/>
        </w:rPr>
        <w:t>SEGUENTI BISOGNI:</w:t>
      </w:r>
    </w:p>
    <w:p w:rsidR="00B42726" w:rsidRPr="00177D76" w:rsidRDefault="00AD439A" w:rsidP="00B42726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2726">
        <w:rPr>
          <w:b/>
          <w:sz w:val="28"/>
          <w:szCs w:val="28"/>
        </w:rPr>
        <w:t xml:space="preserve"> </w:t>
      </w:r>
      <w:r w:rsidR="00E94C6D" w:rsidRPr="00177D76">
        <w:rPr>
          <w:i/>
          <w:sz w:val="28"/>
          <w:szCs w:val="28"/>
        </w:rPr>
        <w:t>I</w:t>
      </w:r>
      <w:r w:rsidR="00AE5558" w:rsidRPr="00177D76">
        <w:rPr>
          <w:i/>
          <w:sz w:val="28"/>
          <w:szCs w:val="28"/>
        </w:rPr>
        <w:t>nserire una crocetta nella colonna che si ritiene opportuna</w:t>
      </w:r>
    </w:p>
    <w:tbl>
      <w:tblPr>
        <w:tblStyle w:val="Grigliatabella"/>
        <w:tblW w:w="4451" w:type="pct"/>
        <w:tblInd w:w="250" w:type="dxa"/>
        <w:tblLook w:val="04A0" w:firstRow="1" w:lastRow="0" w:firstColumn="1" w:lastColumn="0" w:noHBand="0" w:noVBand="1"/>
      </w:tblPr>
      <w:tblGrid>
        <w:gridCol w:w="4470"/>
        <w:gridCol w:w="2622"/>
        <w:gridCol w:w="2690"/>
      </w:tblGrid>
      <w:tr w:rsidR="00AD439A" w:rsidTr="004F5A5C">
        <w:trPr>
          <w:trHeight w:val="834"/>
        </w:trPr>
        <w:tc>
          <w:tcPr>
            <w:tcW w:w="2285" w:type="pct"/>
            <w:vAlign w:val="center"/>
          </w:tcPr>
          <w:p w:rsidR="00E94C6D" w:rsidRPr="00AE5558" w:rsidRDefault="00685067" w:rsidP="0040012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AE5558">
              <w:rPr>
                <w:b/>
                <w:sz w:val="28"/>
                <w:szCs w:val="28"/>
              </w:rPr>
              <w:t>I</w:t>
            </w:r>
            <w:r w:rsidR="00E94C6D" w:rsidRPr="00AE5558">
              <w:rPr>
                <w:b/>
                <w:sz w:val="28"/>
                <w:szCs w:val="28"/>
              </w:rPr>
              <w:t>ndicatori</w:t>
            </w:r>
          </w:p>
        </w:tc>
        <w:tc>
          <w:tcPr>
            <w:tcW w:w="1340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jc w:val="center"/>
              <w:rPr>
                <w:b/>
                <w:sz w:val="32"/>
                <w:szCs w:val="32"/>
              </w:rPr>
            </w:pPr>
            <w:r w:rsidRPr="00400127">
              <w:rPr>
                <w:b/>
                <w:sz w:val="32"/>
                <w:szCs w:val="28"/>
              </w:rPr>
              <w:t>punti di forza</w:t>
            </w:r>
            <w:r w:rsidRPr="00AE555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E94C6D" w:rsidRPr="00400127" w:rsidRDefault="00E94C6D" w:rsidP="00E94C6D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AE5558">
              <w:rPr>
                <w:b/>
                <w:sz w:val="32"/>
                <w:szCs w:val="32"/>
              </w:rPr>
              <w:t>punti di debolezza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D439A" w:rsidTr="004F5A5C">
        <w:trPr>
          <w:trHeight w:val="344"/>
        </w:trPr>
        <w:tc>
          <w:tcPr>
            <w:tcW w:w="2285" w:type="pct"/>
            <w:vAlign w:val="center"/>
          </w:tcPr>
          <w:p w:rsidR="00E94C6D" w:rsidRPr="009005F2" w:rsidRDefault="00E94C6D" w:rsidP="00E94C6D">
            <w:pPr>
              <w:tabs>
                <w:tab w:val="left" w:pos="2625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9005F2">
              <w:rPr>
                <w:sz w:val="28"/>
                <w:szCs w:val="28"/>
              </w:rPr>
              <w:t>Relazione con l’adulto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Relazione con i compagni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Rispetto delle regole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Ascolto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AE5558">
              <w:rPr>
                <w:sz w:val="28"/>
                <w:szCs w:val="28"/>
              </w:rPr>
              <w:t>artecipazione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AE5558">
              <w:rPr>
                <w:sz w:val="28"/>
                <w:szCs w:val="28"/>
              </w:rPr>
              <w:t>nteresse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AE5558">
              <w:rPr>
                <w:sz w:val="28"/>
                <w:szCs w:val="28"/>
              </w:rPr>
              <w:t>mpegno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Comunicazione verbale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AE5558">
              <w:rPr>
                <w:sz w:val="28"/>
                <w:szCs w:val="28"/>
              </w:rPr>
              <w:t>ettura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Produzione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E5558">
              <w:rPr>
                <w:sz w:val="28"/>
                <w:szCs w:val="28"/>
              </w:rPr>
              <w:t>alcolo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Metodo di lavoro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E5558">
              <w:rPr>
                <w:sz w:val="28"/>
                <w:szCs w:val="28"/>
              </w:rPr>
              <w:t>tudio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Autonomia nell’attività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E94C6D" w:rsidTr="004F5A5C">
        <w:trPr>
          <w:trHeight w:val="278"/>
        </w:trPr>
        <w:tc>
          <w:tcPr>
            <w:tcW w:w="2285" w:type="pct"/>
            <w:vAlign w:val="center"/>
          </w:tcPr>
          <w:p w:rsidR="00E94C6D" w:rsidRDefault="00E94C6D" w:rsidP="00217FE2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Altro</w:t>
            </w:r>
            <w:r w:rsidR="005803D5">
              <w:rPr>
                <w:sz w:val="28"/>
                <w:szCs w:val="28"/>
              </w:rPr>
              <w:t>……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653386" w:rsidTr="004F5A5C">
        <w:trPr>
          <w:trHeight w:val="278"/>
        </w:trPr>
        <w:tc>
          <w:tcPr>
            <w:tcW w:w="2285" w:type="pct"/>
            <w:vAlign w:val="center"/>
          </w:tcPr>
          <w:p w:rsidR="00653386" w:rsidRPr="00217FE2" w:rsidRDefault="00653386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217FE2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340" w:type="pct"/>
          </w:tcPr>
          <w:p w:rsidR="00653386" w:rsidRDefault="00653386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653386" w:rsidRDefault="00653386" w:rsidP="00BE467B">
            <w:pPr>
              <w:suppressAutoHyphens w:val="0"/>
              <w:spacing w:after="0"/>
            </w:pPr>
          </w:p>
        </w:tc>
      </w:tr>
    </w:tbl>
    <w:p w:rsidR="00653386" w:rsidRDefault="00653386" w:rsidP="00653386">
      <w:pPr>
        <w:jc w:val="both"/>
      </w:pPr>
    </w:p>
    <w:p w:rsidR="00653386" w:rsidRDefault="00653386" w:rsidP="00653386">
      <w:pPr>
        <w:jc w:val="both"/>
      </w:pPr>
    </w:p>
    <w:p w:rsidR="00653386" w:rsidRPr="00653386" w:rsidRDefault="00653386" w:rsidP="006533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Pr="00653386">
        <w:rPr>
          <w:b/>
          <w:sz w:val="28"/>
          <w:szCs w:val="28"/>
        </w:rPr>
        <w:t>sservazioni</w:t>
      </w:r>
      <w:r>
        <w:rPr>
          <w:sz w:val="28"/>
          <w:szCs w:val="28"/>
        </w:rPr>
        <w:t>..........</w:t>
      </w:r>
    </w:p>
    <w:p w:rsidR="00653386" w:rsidRDefault="00642C59" w:rsidP="00642C59">
      <w:pPr>
        <w:tabs>
          <w:tab w:val="left" w:pos="9930"/>
        </w:tabs>
        <w:jc w:val="both"/>
      </w:pPr>
      <w:r>
        <w:tab/>
      </w:r>
    </w:p>
    <w:p w:rsidR="002A498C" w:rsidRDefault="002A498C" w:rsidP="00642C59"/>
    <w:p w:rsidR="002A498C" w:rsidRPr="002A498C" w:rsidRDefault="002A498C" w:rsidP="002A498C"/>
    <w:p w:rsidR="002A498C" w:rsidRPr="002A498C" w:rsidRDefault="002A498C" w:rsidP="002A498C"/>
    <w:p w:rsidR="002A498C" w:rsidRPr="002A498C" w:rsidRDefault="002A498C" w:rsidP="002A498C"/>
    <w:p w:rsidR="002A498C" w:rsidRPr="002A498C" w:rsidRDefault="002A498C" w:rsidP="002A498C"/>
    <w:p w:rsidR="002A498C" w:rsidRDefault="002A498C" w:rsidP="002A498C">
      <w:pPr>
        <w:tabs>
          <w:tab w:val="left" w:pos="4140"/>
        </w:tabs>
      </w:pPr>
      <w:r>
        <w:tab/>
      </w:r>
    </w:p>
    <w:p w:rsidR="00400127" w:rsidRPr="002A498C" w:rsidRDefault="002A498C" w:rsidP="002A498C">
      <w:pPr>
        <w:tabs>
          <w:tab w:val="left" w:pos="4140"/>
        </w:tabs>
        <w:sectPr w:rsidR="00400127" w:rsidRPr="002A498C" w:rsidSect="002A498C">
          <w:footerReference w:type="default" r:id="rId10"/>
          <w:pgSz w:w="11906" w:h="16838"/>
          <w:pgMar w:top="568" w:right="567" w:bottom="776" w:left="567" w:header="720" w:footer="113" w:gutter="0"/>
          <w:pgNumType w:start="1"/>
          <w:cols w:space="720"/>
          <w:docGrid w:linePitch="299"/>
        </w:sectPr>
      </w:pPr>
      <w:r>
        <w:tab/>
      </w:r>
    </w:p>
    <w:p w:rsidR="00B42726" w:rsidRDefault="002A498C" w:rsidP="00B42726">
      <w:pPr>
        <w:pStyle w:val="Nessunaspaziatura"/>
        <w:spacing w:line="360" w:lineRule="auto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5875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-33020</wp:posOffset>
                </wp:positionV>
                <wp:extent cx="10037445" cy="6691630"/>
                <wp:effectExtent l="1905" t="2540" r="0" b="1905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7445" cy="669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4824"/>
                              <w:gridCol w:w="3289"/>
                              <w:gridCol w:w="3156"/>
                              <w:gridCol w:w="3170"/>
                            </w:tblGrid>
                            <w:tr w:rsidR="00236DFE" w:rsidTr="00B53B88">
                              <w:trPr>
                                <w:trHeight w:val="449"/>
                              </w:trPr>
                              <w:tc>
                                <w:tcPr>
                                  <w:tcW w:w="1582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 w:rsidP="00B53B88">
                                  <w:pPr>
                                    <w:pStyle w:val="Nessunaspaziatura"/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6DFE" w:rsidTr="00B53B88">
                              <w:trPr>
                                <w:trHeight w:val="439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236DFE" w:rsidRDefault="00236DFE" w:rsidP="00BE0879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 SECONDA DELLA DISCIPLINA L</w:t>
                                  </w:r>
                                  <w:r w:rsidR="002A498C">
                                    <w:rPr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INSEGNANTE  ADOTTERA’ LE   SEGUENTI      STRATEGIE  </w:t>
                                  </w:r>
                                  <w:r w:rsidR="00B53B88">
                                    <w:rPr>
                                      <w:sz w:val="28"/>
                                      <w:szCs w:val="28"/>
                                    </w:rPr>
                                    <w:t>EDUCATIVO-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DIDATTICHE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ADEGUAMENTI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STRATEGIE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MATERIALI/STRUMENTI</w:t>
                                  </w:r>
                                </w:p>
                              </w:tc>
                              <w:tc>
                                <w:tcPr>
                                  <w:tcW w:w="3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VERIFICHE</w:t>
                                  </w:r>
                                </w:p>
                              </w:tc>
                            </w:tr>
                            <w:tr w:rsidR="00236DFE" w:rsidTr="00B53B88">
                              <w:trPr>
                                <w:cantSplit/>
                                <w:trHeight w:val="8757"/>
                              </w:trPr>
                              <w:tc>
                                <w:tcPr>
                                  <w:tcW w:w="138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A498C" w:rsidRDefault="002A498C">
                                  <w:pPr>
                                    <w:pStyle w:val="Nessunaspaziatura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programma di classe</w:t>
                                  </w: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  <w:ind w:left="274" w:hanging="274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programma semplificato per il raggiungimento di </w:t>
                                  </w:r>
                                  <w:r w:rsidR="00B53B88">
                                    <w:t>competenze</w:t>
                                  </w:r>
                                  <w:r>
                                    <w:t xml:space="preserve"> discuss</w:t>
                                  </w:r>
                                  <w:r w:rsidR="00B53B88">
                                    <w:t>e</w:t>
                                  </w:r>
                                  <w:r>
                                    <w:t xml:space="preserve"> e approvat</w:t>
                                  </w:r>
                                  <w:r w:rsidR="00B53B88">
                                    <w:t>e</w:t>
                                  </w:r>
                                  <w:r>
                                    <w:t xml:space="preserve"> dal team di classe</w:t>
                                  </w: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altro………………………………………………..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2A498C" w:rsidRDefault="002A498C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adattamento contenuti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differenziazione  interventi didattici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affiancamento/guida nell’attività comune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attività di piccolo gruppo  e/o laboratoriali  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tutoraggio</w:t>
                                  </w:r>
                                  <w:r w:rsidR="00B6442A">
                                    <w:t xml:space="preserve"> tra pari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A498C" w:rsidRDefault="002A498C" w:rsidP="00CC123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</w:pPr>
                                </w:p>
                                <w:p w:rsidR="00236DFE" w:rsidRDefault="00236DFE" w:rsidP="00CC123E">
                                  <w:pPr>
                                    <w:spacing w:line="24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tabella dei caratteri</w:t>
                                  </w:r>
                                </w:p>
                                <w:p w:rsidR="00236DFE" w:rsidRDefault="00236DFE" w:rsidP="00CC123E">
                                  <w:pPr>
                                    <w:spacing w:line="24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tabella forme verbali</w:t>
                                  </w:r>
                                </w:p>
                                <w:p w:rsidR="00236DFE" w:rsidRDefault="00236DFE" w:rsidP="00CC123E">
                                  <w:pPr>
                                    <w:spacing w:line="240" w:lineRule="auto"/>
                                    <w:rPr>
                                      <w:rFonts w:asciiTheme="minorHAnsi" w:hAnsiTheme="minorHAnsi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Theme="minorHAnsi" w:hAnsiTheme="minorHAnsi" w:cs="Wingding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tabella analisi grammaticale/logica</w:t>
                                  </w:r>
                                  <w:r w:rsidRPr="00EE130B">
                                    <w:rPr>
                                      <w:rFonts w:asciiTheme="minorHAnsi" w:hAnsiTheme="minorHAnsi" w:cs="Wingdings"/>
                                    </w:rPr>
                                    <w:t xml:space="preserve"> </w:t>
                                  </w:r>
                                </w:p>
                                <w:p w:rsidR="00236DFE" w:rsidRDefault="00236DFE" w:rsidP="00D0710B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321" w:hanging="321"/>
                                    <w:rPr>
                                      <w:rFonts w:asciiTheme="minorHAnsi" w:hAnsiTheme="minorHAnsi" w:cs="Wingdings"/>
                                    </w:rPr>
                                  </w:pPr>
                                  <w:r w:rsidRPr="00D0710B">
                                    <w:rPr>
                                      <w:rFonts w:asciiTheme="minorHAnsi" w:hAnsiTheme="minorHAnsi" w:cs="Wingdings"/>
                                    </w:rPr>
                                    <w:t>linea dei numeri</w:t>
                                  </w:r>
                                </w:p>
                                <w:p w:rsidR="00236DFE" w:rsidRPr="00D0710B" w:rsidRDefault="00236DFE" w:rsidP="00BE31EC">
                                  <w:pPr>
                                    <w:pStyle w:val="Paragrafoelenco"/>
                                    <w:spacing w:line="240" w:lineRule="auto"/>
                                    <w:ind w:left="321"/>
                                    <w:rPr>
                                      <w:rFonts w:asciiTheme="minorHAnsi" w:hAnsiTheme="minorHAnsi" w:cs="Wingdings"/>
                                    </w:rPr>
                                  </w:pPr>
                                </w:p>
                                <w:p w:rsidR="00236DFE" w:rsidRDefault="00236DFE" w:rsidP="00CC123E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49" w:hanging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  <w:r w:rsidRPr="00F02C65"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tavola pitago</w:t>
                                  </w:r>
                                  <w:r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r</w:t>
                                  </w:r>
                                  <w:r w:rsidRPr="00F02C65"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ica</w:t>
                                  </w:r>
                                </w:p>
                                <w:p w:rsidR="00236DFE" w:rsidRDefault="00236DFE" w:rsidP="00BE31EC">
                                  <w:pPr>
                                    <w:pStyle w:val="Paragrafoelenco"/>
                                    <w:spacing w:line="240" w:lineRule="auto"/>
                                    <w:ind w:left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</w:p>
                                <w:p w:rsidR="00236DFE" w:rsidRPr="00FE4FB1" w:rsidRDefault="00236DFE" w:rsidP="00CC123E">
                                  <w:pPr>
                                    <w:pStyle w:val="Paragrafoelenco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auto"/>
                                    <w:ind w:left="249" w:hanging="249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t>calcolatrice</w:t>
                                  </w:r>
                                </w:p>
                                <w:p w:rsidR="00236DFE" w:rsidRPr="00F02C65" w:rsidRDefault="00236DFE" w:rsidP="00CC123E">
                                  <w:pPr>
                                    <w:pStyle w:val="Paragrafoelenco"/>
                                    <w:spacing w:line="240" w:lineRule="auto"/>
                                    <w:ind w:left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</w:p>
                                <w:p w:rsidR="00236DFE" w:rsidRDefault="00236DFE" w:rsidP="00021102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49" w:hanging="212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  <w:r w:rsidRPr="00FE4FB1"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tabelle</w:t>
                                  </w:r>
                                  <w:r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 xml:space="preserve"> delle formule e</w:t>
                                  </w:r>
                                  <w:r w:rsidR="00B6442A"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/o</w:t>
                                  </w:r>
                                  <w:r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 xml:space="preserve"> delle misure</w:t>
                                  </w:r>
                                </w:p>
                                <w:p w:rsidR="00236DFE" w:rsidRDefault="00236DFE" w:rsidP="00BE31EC">
                                  <w:pPr>
                                    <w:pStyle w:val="Paragrafoelenco"/>
                                    <w:spacing w:line="240" w:lineRule="auto"/>
                                    <w:ind w:left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</w:p>
                                <w:p w:rsidR="00236DFE" w:rsidRDefault="00236DFE" w:rsidP="00CC123E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ind w:left="249" w:hanging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  <w:t>tabella fasi svolgimento problema</w:t>
                                  </w:r>
                                </w:p>
                                <w:p w:rsidR="00236DFE" w:rsidRPr="00CC123E" w:rsidRDefault="00236DFE" w:rsidP="00BE31EC">
                                  <w:pPr>
                                    <w:pStyle w:val="Paragrafoelenco"/>
                                    <w:spacing w:line="240" w:lineRule="auto"/>
                                    <w:ind w:left="249"/>
                                    <w:rPr>
                                      <w:rFonts w:asciiTheme="minorHAnsi" w:hAnsiTheme="minorHAnsi" w:cs="Wingdings"/>
                                      <w:color w:val="000000"/>
                                    </w:rPr>
                                  </w:pPr>
                                </w:p>
                                <w:p w:rsidR="00236DFE" w:rsidRPr="00021102" w:rsidRDefault="00236DFE" w:rsidP="00021102">
                                  <w:pPr>
                                    <w:pStyle w:val="Paragrafoelenco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78"/>
                                    </w:tabs>
                                    <w:spacing w:line="240" w:lineRule="auto"/>
                                    <w:ind w:left="321" w:hanging="284"/>
                                    <w:rPr>
                                      <w:color w:val="000000"/>
                                    </w:rPr>
                                  </w:pPr>
                                  <w:r w:rsidRPr="00021102">
                                    <w:rPr>
                                      <w:color w:val="000000"/>
                                    </w:rPr>
                                    <w:t>Sintesi schemi per lo studio</w:t>
                                  </w:r>
                                </w:p>
                                <w:p w:rsidR="00236DFE" w:rsidRPr="00CC123E" w:rsidRDefault="00236DFE" w:rsidP="00CC123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testi adattati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mappe </w:t>
                                  </w:r>
                                </w:p>
                                <w:p w:rsidR="00236DFE" w:rsidRDefault="00236DFE" w:rsidP="006B3EE4">
                                  <w:pPr>
                                    <w:pStyle w:val="Paragrafoelenco"/>
                                    <w:numPr>
                                      <w:ilvl w:val="0"/>
                                      <w:numId w:val="19"/>
                                    </w:numPr>
                                    <w:spacing w:line="240" w:lineRule="auto"/>
                                    <w:ind w:left="249" w:hanging="249"/>
                                  </w:pPr>
                                  <w:r>
                                    <w:t>Cartine geografiche e storiche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software didattici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consegne tradotte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A498C" w:rsidRDefault="002A498C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differenziate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prove V/F, scelte multiple, completamento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programmate 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graduate</w:t>
                                  </w:r>
                                </w:p>
                                <w:p w:rsidR="00236DFE" w:rsidRPr="00CC123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tempi di verifica più lunghi</w:t>
                                  </w:r>
                                </w:p>
                                <w:p w:rsidR="00236DFE" w:rsidRDefault="00236DFE" w:rsidP="00FE4FB1">
                                  <w:pPr>
                                    <w:pStyle w:val="Paragrafoelenco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360" w:lineRule="auto"/>
                                    <w:ind w:left="329" w:hanging="329"/>
                                  </w:pPr>
                                  <w:r>
                                    <w:t>uso di mappe - schemi – immagini durante le interrogazioni</w:t>
                                  </w:r>
                                </w:p>
                                <w:p w:rsidR="00236DFE" w:rsidRPr="00FE4FB1" w:rsidRDefault="00236DFE" w:rsidP="00FE4FB1">
                                  <w:pPr>
                                    <w:pStyle w:val="Paragrafoelenco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360" w:lineRule="auto"/>
                                    <w:ind w:left="329" w:hanging="329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 w:rsidRPr="00FE4FB1">
                                    <w:rPr>
                                      <w:rFonts w:asciiTheme="minorHAnsi" w:hAnsiTheme="minorHAnsi" w:cs="Wingdings"/>
                                    </w:rPr>
                                    <w:t>uso della calcolatrice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eventuale testo della verifica scritta in stampato maiuscolo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lettura del testo della verifica scritta da parte dell'insegnante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riduzione/selezione della quantità di esercizi nelle verifiche scritte 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prove orali in compensazione alle prove scritte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</w:t>
                                  </w:r>
                                </w:p>
                                <w:p w:rsidR="00236DFE" w:rsidRDefault="00236DFE">
                                  <w:pPr>
                                    <w:spacing w:after="0" w:line="360" w:lineRule="auto"/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236DFE" w:rsidRDefault="00236DFE" w:rsidP="00B4272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7.55pt;margin-top:-2.6pt;width:790.35pt;height:526.9pt;z-index:251658752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4824"/>
                        <w:gridCol w:w="3289"/>
                        <w:gridCol w:w="3156"/>
                        <w:gridCol w:w="3170"/>
                      </w:tblGrid>
                      <w:tr w:rsidR="00236DFE" w:rsidTr="00B53B88">
                        <w:trPr>
                          <w:trHeight w:val="449"/>
                        </w:trPr>
                        <w:tc>
                          <w:tcPr>
                            <w:tcW w:w="1582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36DFE" w:rsidRDefault="00236DFE" w:rsidP="00B53B88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6DFE" w:rsidTr="00B53B88">
                        <w:trPr>
                          <w:trHeight w:val="439"/>
                        </w:trPr>
                        <w:tc>
                          <w:tcPr>
                            <w:tcW w:w="138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236DFE" w:rsidRDefault="00236DFE" w:rsidP="00BE0879">
                            <w:pPr>
                              <w:ind w:left="113" w:right="1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SECONDA DELLA DISCIPLINA L</w:t>
                            </w:r>
                            <w:r w:rsidR="002A498C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INSEGNANTE  ADOTTERA’ LE   SEGUENTI      STRATEGIE  </w:t>
                            </w:r>
                            <w:r w:rsidR="00B53B88">
                              <w:rPr>
                                <w:sz w:val="28"/>
                                <w:szCs w:val="28"/>
                              </w:rPr>
                              <w:t>EDUCATIVO-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DIDATTICHE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ADEGUAMENTI</w:t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STRATEGIE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MATERIALI/STRUMENTI</w:t>
                            </w:r>
                          </w:p>
                        </w:tc>
                        <w:tc>
                          <w:tcPr>
                            <w:tcW w:w="3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VERIFICHE</w:t>
                            </w:r>
                          </w:p>
                        </w:tc>
                      </w:tr>
                      <w:tr w:rsidR="00236DFE" w:rsidTr="00B53B88">
                        <w:trPr>
                          <w:cantSplit/>
                          <w:trHeight w:val="8757"/>
                        </w:trPr>
                        <w:tc>
                          <w:tcPr>
                            <w:tcW w:w="1381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uppressAutoHyphens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A498C" w:rsidRDefault="002A498C">
                            <w:pPr>
                              <w:pStyle w:val="Nessunaspaziatura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programma di classe</w:t>
                            </w: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  <w:ind w:left="274" w:hanging="274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programma semplificato per il raggiungimento di </w:t>
                            </w:r>
                            <w:r w:rsidR="00B53B88">
                              <w:t>competenze</w:t>
                            </w:r>
                            <w:r>
                              <w:t xml:space="preserve"> discuss</w:t>
                            </w:r>
                            <w:r w:rsidR="00B53B88">
                              <w:t>e</w:t>
                            </w:r>
                            <w:r>
                              <w:t xml:space="preserve"> e approvat</w:t>
                            </w:r>
                            <w:r w:rsidR="00B53B88">
                              <w:t>e</w:t>
                            </w:r>
                            <w:r>
                              <w:t xml:space="preserve"> dal team di classe</w:t>
                            </w: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altro………………………………………………..</w:t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2A498C" w:rsidRDefault="002A498C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adattamento contenuti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differenziazione  interventi didattici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affiancamento/guida nell’attività comune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attività di piccolo gruppo  e/o laboratoriali  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tutoraggio</w:t>
                            </w:r>
                            <w:r w:rsidR="00B6442A">
                              <w:t xml:space="preserve"> tra pari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altro…………………………………..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</w:tcPr>
                          <w:p w:rsidR="002A498C" w:rsidRDefault="002A498C" w:rsidP="00CC123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  <w:color w:val="000000"/>
                              </w:rPr>
                            </w:pPr>
                          </w:p>
                          <w:p w:rsidR="00236DFE" w:rsidRDefault="00236DFE" w:rsidP="00CC123E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tabella dei caratteri</w:t>
                            </w:r>
                          </w:p>
                          <w:p w:rsidR="00236DFE" w:rsidRDefault="00236DFE" w:rsidP="00CC123E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tabella forme verbali</w:t>
                            </w:r>
                          </w:p>
                          <w:p w:rsidR="00236DFE" w:rsidRDefault="00236DFE" w:rsidP="00CC123E">
                            <w:pPr>
                              <w:spacing w:line="240" w:lineRule="auto"/>
                              <w:rPr>
                                <w:rFonts w:asciiTheme="minorHAnsi" w:hAnsiTheme="minorHAnsi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rPr>
                                <w:rFonts w:asciiTheme="minorHAnsi" w:hAnsiTheme="minorHAnsi" w:cs="Wingding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tabella analisi grammaticale/logica</w:t>
                            </w:r>
                            <w:r w:rsidRPr="00EE130B">
                              <w:rPr>
                                <w:rFonts w:asciiTheme="minorHAnsi" w:hAnsiTheme="minorHAnsi" w:cs="Wingdings"/>
                              </w:rPr>
                              <w:t xml:space="preserve"> </w:t>
                            </w:r>
                          </w:p>
                          <w:p w:rsidR="00236DFE" w:rsidRDefault="00236DFE" w:rsidP="00D0710B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321" w:hanging="321"/>
                              <w:rPr>
                                <w:rFonts w:asciiTheme="minorHAnsi" w:hAnsiTheme="minorHAnsi" w:cs="Wingdings"/>
                              </w:rPr>
                            </w:pPr>
                            <w:r w:rsidRPr="00D0710B">
                              <w:rPr>
                                <w:rFonts w:asciiTheme="minorHAnsi" w:hAnsiTheme="minorHAnsi" w:cs="Wingdings"/>
                              </w:rPr>
                              <w:t>linea dei numeri</w:t>
                            </w:r>
                          </w:p>
                          <w:p w:rsidR="00236DFE" w:rsidRPr="00D0710B" w:rsidRDefault="00236DFE" w:rsidP="00BE31EC">
                            <w:pPr>
                              <w:pStyle w:val="Paragrafoelenco"/>
                              <w:spacing w:line="240" w:lineRule="auto"/>
                              <w:ind w:left="321"/>
                              <w:rPr>
                                <w:rFonts w:asciiTheme="minorHAnsi" w:hAnsiTheme="minorHAnsi" w:cs="Wingdings"/>
                              </w:rPr>
                            </w:pPr>
                          </w:p>
                          <w:p w:rsidR="00236DFE" w:rsidRDefault="00236DFE" w:rsidP="00CC123E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49" w:hanging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  <w:r w:rsidRPr="00F02C65"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tavola pitago</w:t>
                            </w:r>
                            <w:r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r</w:t>
                            </w:r>
                            <w:r w:rsidRPr="00F02C65"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ica</w:t>
                            </w:r>
                          </w:p>
                          <w:p w:rsidR="00236DFE" w:rsidRDefault="00236DFE" w:rsidP="00BE31EC">
                            <w:pPr>
                              <w:pStyle w:val="Paragrafoelenco"/>
                              <w:spacing w:line="240" w:lineRule="auto"/>
                              <w:ind w:left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</w:p>
                          <w:p w:rsidR="00236DFE" w:rsidRPr="00FE4FB1" w:rsidRDefault="00236DFE" w:rsidP="00CC123E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249" w:hanging="249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t>calcolatrice</w:t>
                            </w:r>
                          </w:p>
                          <w:p w:rsidR="00236DFE" w:rsidRPr="00F02C65" w:rsidRDefault="00236DFE" w:rsidP="00CC123E">
                            <w:pPr>
                              <w:pStyle w:val="Paragrafoelenco"/>
                              <w:spacing w:line="240" w:lineRule="auto"/>
                              <w:ind w:left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</w:p>
                          <w:p w:rsidR="00236DFE" w:rsidRDefault="00236DFE" w:rsidP="00021102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49" w:hanging="212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  <w:r w:rsidRPr="00FE4FB1"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tabelle</w:t>
                            </w:r>
                            <w:r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 xml:space="preserve"> delle formule e</w:t>
                            </w:r>
                            <w:r w:rsidR="00B6442A"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/o</w:t>
                            </w:r>
                            <w:r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 xml:space="preserve"> delle misure</w:t>
                            </w:r>
                          </w:p>
                          <w:p w:rsidR="00236DFE" w:rsidRDefault="00236DFE" w:rsidP="00BE31EC">
                            <w:pPr>
                              <w:pStyle w:val="Paragrafoelenco"/>
                              <w:spacing w:line="240" w:lineRule="auto"/>
                              <w:ind w:left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</w:p>
                          <w:p w:rsidR="00236DFE" w:rsidRDefault="00236DFE" w:rsidP="00CC123E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49" w:hanging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Wingdings"/>
                                <w:color w:val="000000"/>
                              </w:rPr>
                              <w:t>tabella fasi svolgimento problema</w:t>
                            </w:r>
                          </w:p>
                          <w:p w:rsidR="00236DFE" w:rsidRPr="00CC123E" w:rsidRDefault="00236DFE" w:rsidP="00BE31EC">
                            <w:pPr>
                              <w:pStyle w:val="Paragrafoelenco"/>
                              <w:spacing w:line="240" w:lineRule="auto"/>
                              <w:ind w:left="249"/>
                              <w:rPr>
                                <w:rFonts w:asciiTheme="minorHAnsi" w:hAnsiTheme="minorHAnsi" w:cs="Wingdings"/>
                                <w:color w:val="000000"/>
                              </w:rPr>
                            </w:pPr>
                          </w:p>
                          <w:p w:rsidR="00236DFE" w:rsidRPr="00021102" w:rsidRDefault="00236DFE" w:rsidP="00021102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78"/>
                              </w:tabs>
                              <w:spacing w:line="240" w:lineRule="auto"/>
                              <w:ind w:left="321" w:hanging="284"/>
                              <w:rPr>
                                <w:color w:val="000000"/>
                              </w:rPr>
                            </w:pPr>
                            <w:r w:rsidRPr="00021102">
                              <w:rPr>
                                <w:color w:val="000000"/>
                              </w:rPr>
                              <w:t>Sintesi schemi per lo studio</w:t>
                            </w:r>
                          </w:p>
                          <w:p w:rsidR="00236DFE" w:rsidRPr="00CC123E" w:rsidRDefault="00236DFE" w:rsidP="00CC123E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testi adattati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mappe </w:t>
                            </w:r>
                          </w:p>
                          <w:p w:rsidR="00236DFE" w:rsidRDefault="00236DFE" w:rsidP="006B3EE4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="249" w:hanging="249"/>
                            </w:pPr>
                            <w:r>
                              <w:t>Cartine geografiche e storiche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software didattici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consegne tradotte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A498C" w:rsidRDefault="002A498C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differenziate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prove V/F, scelte multiple, completamento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programmate 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graduate</w:t>
                            </w:r>
                          </w:p>
                          <w:p w:rsidR="00236DFE" w:rsidRPr="00CC123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tempi di verifica più lunghi</w:t>
                            </w:r>
                          </w:p>
                          <w:p w:rsidR="00236DFE" w:rsidRDefault="00236DFE" w:rsidP="00FE4FB1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ind w:left="329" w:hanging="329"/>
                            </w:pPr>
                            <w:r>
                              <w:t>uso di mappe - schemi – immagini durante le interrogazioni</w:t>
                            </w:r>
                          </w:p>
                          <w:p w:rsidR="00236DFE" w:rsidRPr="00FE4FB1" w:rsidRDefault="00236DFE" w:rsidP="00FE4FB1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ind w:left="329" w:hanging="329"/>
                              <w:rPr>
                                <w:rFonts w:ascii="Wingdings" w:hAnsi="Wingdings" w:cs="Wingdings"/>
                              </w:rPr>
                            </w:pPr>
                            <w:r w:rsidRPr="00FE4FB1">
                              <w:rPr>
                                <w:rFonts w:asciiTheme="minorHAnsi" w:hAnsiTheme="minorHAnsi" w:cs="Wingdings"/>
                              </w:rPr>
                              <w:t>uso della calcolatrice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eventuale testo della verifica scritta in stampato maiuscolo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lettura del testo della verifica scritta da parte dell'insegnante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riduzione/selezione della quantità di esercizi nelle verifiche scritte 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prove orali in compensazione alle prove scritte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</w:t>
                            </w:r>
                          </w:p>
                          <w:p w:rsidR="00236DFE" w:rsidRDefault="00236DFE">
                            <w:pPr>
                              <w:spacing w:after="0" w:line="360" w:lineRule="auto"/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  <w:spacing w:line="360" w:lineRule="auto"/>
                            </w:pPr>
                          </w:p>
                        </w:tc>
                      </w:tr>
                    </w:tbl>
                    <w:p w:rsidR="00236DFE" w:rsidRDefault="00236DFE" w:rsidP="00B4272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A513B" w:rsidRDefault="003A513B" w:rsidP="00B42726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sz w:val="28"/>
          <w:szCs w:val="28"/>
        </w:rPr>
        <w:sectPr w:rsidR="003A513B" w:rsidSect="002A498C">
          <w:headerReference w:type="default" r:id="rId11"/>
          <w:pgSz w:w="16838" w:h="11906" w:orient="landscape"/>
          <w:pgMar w:top="1417" w:right="1134" w:bottom="1134" w:left="1134" w:header="708" w:footer="113" w:gutter="0"/>
          <w:cols w:space="708"/>
          <w:docGrid w:linePitch="360"/>
        </w:sectPr>
      </w:pPr>
    </w:p>
    <w:p w:rsidR="00BF5BF9" w:rsidRDefault="003A513B" w:rsidP="006B4BC5">
      <w:pPr>
        <w:pageBreakBefore/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VERIFICA DEL PERCORSO FORMATIVO CON LA FAMIGLIA</w:t>
      </w:r>
    </w:p>
    <w:p w:rsidR="00BF5BF9" w:rsidRDefault="00BF5BF9" w:rsidP="00AA3D19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BF5BF9" w:rsidRDefault="00BF5BF9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uppressAutoHyphens w:val="0"/>
        <w:autoSpaceDE w:val="0"/>
        <w:spacing w:after="0" w:line="240" w:lineRule="auto"/>
        <w:ind w:right="7086"/>
        <w:rPr>
          <w:rFonts w:eastAsia="Times New Roman" w:cs="Times New Roman"/>
          <w:sz w:val="28"/>
          <w:szCs w:val="28"/>
        </w:rPr>
      </w:pPr>
      <w:r w:rsidRPr="00C941C0">
        <w:rPr>
          <w:rFonts w:eastAsia="Times New Roman" w:cs="Times New Roman"/>
          <w:b/>
          <w:sz w:val="24"/>
          <w:szCs w:val="24"/>
        </w:rPr>
        <w:t>DATA</w:t>
      </w:r>
      <w:r>
        <w:rPr>
          <w:rFonts w:eastAsia="Times New Roman" w:cs="Times New Roman"/>
          <w:sz w:val="28"/>
          <w:szCs w:val="28"/>
        </w:rPr>
        <w:t>……………………</w:t>
      </w:r>
    </w:p>
    <w:p w:rsidR="00AA3D19" w:rsidRDefault="00AA3D19" w:rsidP="00B42726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E467B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E467B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941C0">
        <w:rPr>
          <w:rFonts w:eastAsia="Times New Roman" w:cs="Times New Roman"/>
          <w:b/>
          <w:sz w:val="24"/>
          <w:szCs w:val="24"/>
        </w:rPr>
        <w:t>CRITICITA’RILEVATE</w:t>
      </w:r>
    </w:p>
    <w:p w:rsidR="005803D5" w:rsidRDefault="005803D5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803D5" w:rsidRPr="008D51E2" w:rsidRDefault="005803D5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803D5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941C0">
        <w:rPr>
          <w:rFonts w:eastAsia="Times New Roman" w:cs="Times New Roman"/>
          <w:b/>
          <w:sz w:val="24"/>
          <w:szCs w:val="24"/>
        </w:rPr>
        <w:t xml:space="preserve">PUNTI DI </w:t>
      </w:r>
      <w:r w:rsidR="00C941C0">
        <w:rPr>
          <w:rFonts w:eastAsia="Times New Roman" w:cs="Times New Roman"/>
          <w:b/>
          <w:sz w:val="24"/>
          <w:szCs w:val="24"/>
        </w:rPr>
        <w:t>F</w:t>
      </w:r>
      <w:r w:rsidRPr="00C941C0">
        <w:rPr>
          <w:rFonts w:eastAsia="Times New Roman" w:cs="Times New Roman"/>
          <w:b/>
          <w:sz w:val="24"/>
          <w:szCs w:val="24"/>
        </w:rPr>
        <w:t>ORZA</w:t>
      </w:r>
      <w:r w:rsidR="00C941C0">
        <w:rPr>
          <w:rFonts w:eastAsia="Times New Roman" w:cs="Times New Roman"/>
          <w:b/>
          <w:sz w:val="24"/>
          <w:szCs w:val="24"/>
        </w:rPr>
        <w:t xml:space="preserve"> </w:t>
      </w:r>
    </w:p>
    <w:p w:rsidR="005803D5" w:rsidRDefault="005803D5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803D5" w:rsidRDefault="005803D5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BE467B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941C0">
        <w:rPr>
          <w:rFonts w:eastAsia="Times New Roman" w:cs="Times New Roman"/>
          <w:b/>
          <w:sz w:val="24"/>
          <w:szCs w:val="24"/>
        </w:rPr>
        <w:t>OSSERVAZIONI</w:t>
      </w:r>
    </w:p>
    <w:p w:rsidR="005803D5" w:rsidRDefault="005803D5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803D5" w:rsidRDefault="005803D5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B4BC5" w:rsidRDefault="006B4BC5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B443E" w:rsidRDefault="009B443E" w:rsidP="006B4BC5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</w:t>
      </w:r>
      <w:r w:rsidR="00AA3D19" w:rsidRPr="00F31EF8">
        <w:rPr>
          <w:rFonts w:eastAsia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              </w:t>
      </w:r>
    </w:p>
    <w:p w:rsidR="00E43051" w:rsidRDefault="00201FEF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ASSAGO, </w:t>
      </w:r>
      <w:r w:rsidR="002A498C">
        <w:rPr>
          <w:rFonts w:eastAsia="Times New Roman" w:cs="Times New Roman"/>
          <w:b/>
          <w:sz w:val="28"/>
          <w:szCs w:val="28"/>
        </w:rPr>
        <w:t>l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 xml:space="preserve">ì……………………       </w:t>
      </w:r>
      <w:r w:rsidR="009B443E">
        <w:rPr>
          <w:rFonts w:eastAsia="Times New Roman" w:cs="Times New Roman"/>
          <w:b/>
          <w:sz w:val="28"/>
          <w:szCs w:val="28"/>
        </w:rPr>
        <w:t xml:space="preserve"> </w:t>
      </w:r>
    </w:p>
    <w:p w:rsidR="00E43051" w:rsidRDefault="00E43051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1C3976" w:rsidRDefault="00EE7ACC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FIRMA INSEGNANTI</w:t>
      </w:r>
    </w:p>
    <w:p w:rsidR="001C3976" w:rsidRDefault="001C3976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1C3976" w:rsidRDefault="001C3976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1C3976" w:rsidRDefault="001C3976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1C3976" w:rsidRDefault="001C3976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EE7ACC" w:rsidRDefault="00EE7ACC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FIRMA GENITOR</w:t>
      </w:r>
      <w:r w:rsidR="00CD565C">
        <w:rPr>
          <w:rFonts w:eastAsia="Times New Roman" w:cs="Times New Roman"/>
          <w:b/>
          <w:sz w:val="28"/>
          <w:szCs w:val="28"/>
        </w:rPr>
        <w:t>E/I</w:t>
      </w:r>
    </w:p>
    <w:p w:rsidR="00EE7ACC" w:rsidRDefault="00EE7ACC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1C3976" w:rsidRDefault="001C3976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CD565C" w:rsidRDefault="00CD565C" w:rsidP="00CD565C">
      <w:pPr>
        <w:widowControl w:val="0"/>
        <w:suppressAutoHyphens w:val="0"/>
        <w:autoSpaceDE w:val="0"/>
        <w:spacing w:after="0" w:line="360" w:lineRule="auto"/>
        <w:jc w:val="right"/>
        <w:rPr>
          <w:rFonts w:eastAsia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="002A498C">
        <w:rPr>
          <w:rFonts w:eastAsia="Times New Roman" w:cs="Times New Roman"/>
          <w:b/>
          <w:sz w:val="28"/>
          <w:szCs w:val="28"/>
        </w:rPr>
        <w:t>IL</w:t>
      </w:r>
      <w:r>
        <w:rPr>
          <w:rFonts w:eastAsia="Times New Roman" w:cs="Times New Roman"/>
          <w:b/>
          <w:sz w:val="28"/>
          <w:szCs w:val="28"/>
        </w:rPr>
        <w:t xml:space="preserve"> DIRIGENTE SCOLASTIC</w:t>
      </w:r>
      <w:r w:rsidR="002A498C">
        <w:rPr>
          <w:rFonts w:eastAsia="Times New Roman" w:cs="Times New Roman"/>
          <w:b/>
          <w:sz w:val="28"/>
          <w:szCs w:val="28"/>
        </w:rPr>
        <w:t>O</w:t>
      </w:r>
    </w:p>
    <w:p w:rsidR="00CD565C" w:rsidRPr="009048FF" w:rsidRDefault="00CD565C" w:rsidP="00CD565C">
      <w:pPr>
        <w:widowControl w:val="0"/>
        <w:suppressAutoHyphens w:val="0"/>
        <w:autoSpaceDE w:val="0"/>
        <w:spacing w:after="0" w:line="360" w:lineRule="auto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(Prof.ssa Antonella Maria Vilella)</w:t>
      </w:r>
    </w:p>
    <w:p w:rsidR="00EE7ACC" w:rsidRDefault="00EE7ACC" w:rsidP="00B308B0">
      <w:pPr>
        <w:widowControl w:val="0"/>
        <w:suppressAutoHyphens w:val="0"/>
        <w:autoSpaceDE w:val="0"/>
        <w:spacing w:after="0" w:line="360" w:lineRule="auto"/>
      </w:pPr>
    </w:p>
    <w:sectPr w:rsidR="00EE7ACC" w:rsidSect="002A498C">
      <w:pgSz w:w="11906" w:h="16838" w:code="9"/>
      <w:pgMar w:top="1134" w:right="851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97" w:rsidRDefault="00776797" w:rsidP="00642C59">
      <w:pPr>
        <w:spacing w:after="0" w:line="240" w:lineRule="auto"/>
      </w:pPr>
      <w:r>
        <w:separator/>
      </w:r>
    </w:p>
  </w:endnote>
  <w:endnote w:type="continuationSeparator" w:id="0">
    <w:p w:rsidR="00776797" w:rsidRDefault="00776797" w:rsidP="0064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6C" w:rsidRDefault="00D7066C">
    <w:pPr>
      <w:pStyle w:val="Pidipagina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PDP BES  SCUOLA PRIMARIA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2A498C">
      <w:fldChar w:fldCharType="begin"/>
    </w:r>
    <w:r w:rsidR="002A498C">
      <w:instrText xml:space="preserve"> PAGE   \* MERGEFORMAT </w:instrText>
    </w:r>
    <w:r w:rsidR="002A498C">
      <w:fldChar w:fldCharType="separate"/>
    </w:r>
    <w:r w:rsidR="004F199B" w:rsidRPr="004F199B">
      <w:rPr>
        <w:rFonts w:asciiTheme="majorHAnsi" w:hAnsiTheme="majorHAnsi"/>
        <w:noProof/>
      </w:rPr>
      <w:t>2</w:t>
    </w:r>
    <w:r w:rsidR="002A498C">
      <w:rPr>
        <w:rFonts w:asciiTheme="majorHAnsi" w:hAnsiTheme="majorHAnsi"/>
        <w:noProof/>
      </w:rPr>
      <w:fldChar w:fldCharType="end"/>
    </w:r>
  </w:p>
  <w:p w:rsidR="00236DFE" w:rsidRDefault="00236D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97" w:rsidRDefault="00776797" w:rsidP="00642C59">
      <w:pPr>
        <w:spacing w:after="0" w:line="240" w:lineRule="auto"/>
      </w:pPr>
      <w:r>
        <w:separator/>
      </w:r>
    </w:p>
  </w:footnote>
  <w:footnote w:type="continuationSeparator" w:id="0">
    <w:p w:rsidR="00776797" w:rsidRDefault="00776797" w:rsidP="0064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FE" w:rsidRDefault="00236D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  <w:b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</w:r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01BD5315"/>
    <w:multiLevelType w:val="hybridMultilevel"/>
    <w:tmpl w:val="F6F23A42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64FD6"/>
    <w:multiLevelType w:val="hybridMultilevel"/>
    <w:tmpl w:val="39FAA7A8"/>
    <w:lvl w:ilvl="0" w:tplc="3AB24AF8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24217"/>
    <w:multiLevelType w:val="hybridMultilevel"/>
    <w:tmpl w:val="C06A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7A16"/>
    <w:multiLevelType w:val="hybridMultilevel"/>
    <w:tmpl w:val="4336F514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627F9"/>
    <w:multiLevelType w:val="hybridMultilevel"/>
    <w:tmpl w:val="737AA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1CC"/>
    <w:multiLevelType w:val="hybridMultilevel"/>
    <w:tmpl w:val="CA326968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D7A49"/>
    <w:multiLevelType w:val="hybridMultilevel"/>
    <w:tmpl w:val="1D886CD8"/>
    <w:lvl w:ilvl="0" w:tplc="3AB24AF8">
      <w:start w:val="1"/>
      <w:numFmt w:val="bullet"/>
      <w:lvlText w:val=""/>
      <w:lvlJc w:val="left"/>
      <w:pPr>
        <w:tabs>
          <w:tab w:val="num" w:pos="1215"/>
        </w:tabs>
        <w:ind w:left="1215" w:hanging="495"/>
      </w:pPr>
      <w:rPr>
        <w:rFonts w:ascii="Wingdings" w:eastAsia="Calibri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3132A3"/>
    <w:multiLevelType w:val="hybridMultilevel"/>
    <w:tmpl w:val="46F6C232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42A9C"/>
    <w:multiLevelType w:val="hybridMultilevel"/>
    <w:tmpl w:val="C29213E2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5499"/>
    <w:multiLevelType w:val="hybridMultilevel"/>
    <w:tmpl w:val="42A078B6"/>
    <w:lvl w:ilvl="0" w:tplc="7780D77E">
      <w:start w:val="1"/>
      <w:numFmt w:val="bullet"/>
      <w:lvlText w:val=""/>
      <w:lvlJc w:val="left"/>
      <w:pPr>
        <w:ind w:left="765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0CB2202"/>
    <w:multiLevelType w:val="hybridMultilevel"/>
    <w:tmpl w:val="DD800042"/>
    <w:lvl w:ilvl="0" w:tplc="3AB24AF8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1530E"/>
    <w:multiLevelType w:val="hybridMultilevel"/>
    <w:tmpl w:val="40183CF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A24CB8"/>
    <w:multiLevelType w:val="hybridMultilevel"/>
    <w:tmpl w:val="D562BF9A"/>
    <w:lvl w:ilvl="0" w:tplc="756C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D60C21"/>
    <w:multiLevelType w:val="hybridMultilevel"/>
    <w:tmpl w:val="097659D0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E3776"/>
    <w:multiLevelType w:val="hybridMultilevel"/>
    <w:tmpl w:val="6B8E9D6C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22"/>
  </w:num>
  <w:num w:numId="13">
    <w:abstractNumId w:val="16"/>
  </w:num>
  <w:num w:numId="14">
    <w:abstractNumId w:val="11"/>
  </w:num>
  <w:num w:numId="15">
    <w:abstractNumId w:val="20"/>
  </w:num>
  <w:num w:numId="16">
    <w:abstractNumId w:val="18"/>
  </w:num>
  <w:num w:numId="17">
    <w:abstractNumId w:val="24"/>
  </w:num>
  <w:num w:numId="18">
    <w:abstractNumId w:val="17"/>
  </w:num>
  <w:num w:numId="19">
    <w:abstractNumId w:val="10"/>
  </w:num>
  <w:num w:numId="20">
    <w:abstractNumId w:val="12"/>
  </w:num>
  <w:num w:numId="21">
    <w:abstractNumId w:val="15"/>
  </w:num>
  <w:num w:numId="22">
    <w:abstractNumId w:val="19"/>
  </w:num>
  <w:num w:numId="23">
    <w:abstractNumId w:val="21"/>
  </w:num>
  <w:num w:numId="24">
    <w:abstractNumId w:val="13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26"/>
    <w:rsid w:val="00011D4C"/>
    <w:rsid w:val="00021102"/>
    <w:rsid w:val="00040994"/>
    <w:rsid w:val="00042166"/>
    <w:rsid w:val="00053EC9"/>
    <w:rsid w:val="00055811"/>
    <w:rsid w:val="00064AD1"/>
    <w:rsid w:val="000678DC"/>
    <w:rsid w:val="00090837"/>
    <w:rsid w:val="000D039F"/>
    <w:rsid w:val="001129E8"/>
    <w:rsid w:val="00161D76"/>
    <w:rsid w:val="00177D76"/>
    <w:rsid w:val="00197850"/>
    <w:rsid w:val="001C24C0"/>
    <w:rsid w:val="001C3976"/>
    <w:rsid w:val="001C3A0C"/>
    <w:rsid w:val="001C523D"/>
    <w:rsid w:val="001E4267"/>
    <w:rsid w:val="00201FEF"/>
    <w:rsid w:val="00205E09"/>
    <w:rsid w:val="0021599C"/>
    <w:rsid w:val="00217FE2"/>
    <w:rsid w:val="00227B5C"/>
    <w:rsid w:val="00236DFE"/>
    <w:rsid w:val="00244E4C"/>
    <w:rsid w:val="00255214"/>
    <w:rsid w:val="0027754F"/>
    <w:rsid w:val="00286155"/>
    <w:rsid w:val="00294A16"/>
    <w:rsid w:val="00295C27"/>
    <w:rsid w:val="002A498C"/>
    <w:rsid w:val="002C0DFD"/>
    <w:rsid w:val="002C2725"/>
    <w:rsid w:val="002D7E84"/>
    <w:rsid w:val="00311808"/>
    <w:rsid w:val="00313282"/>
    <w:rsid w:val="003271BA"/>
    <w:rsid w:val="00331FCB"/>
    <w:rsid w:val="00340F78"/>
    <w:rsid w:val="003525CD"/>
    <w:rsid w:val="00354B5A"/>
    <w:rsid w:val="0039089C"/>
    <w:rsid w:val="003967C8"/>
    <w:rsid w:val="003A08BD"/>
    <w:rsid w:val="003A513B"/>
    <w:rsid w:val="003C7C28"/>
    <w:rsid w:val="003D7464"/>
    <w:rsid w:val="003E2B37"/>
    <w:rsid w:val="003E71C5"/>
    <w:rsid w:val="003F0234"/>
    <w:rsid w:val="00400127"/>
    <w:rsid w:val="004037E7"/>
    <w:rsid w:val="00415BC3"/>
    <w:rsid w:val="00432A22"/>
    <w:rsid w:val="00437C42"/>
    <w:rsid w:val="0048304D"/>
    <w:rsid w:val="004C2671"/>
    <w:rsid w:val="004C4EA0"/>
    <w:rsid w:val="004D036C"/>
    <w:rsid w:val="004E1B8D"/>
    <w:rsid w:val="004F199B"/>
    <w:rsid w:val="004F5A5C"/>
    <w:rsid w:val="0050480B"/>
    <w:rsid w:val="00506D9F"/>
    <w:rsid w:val="00526157"/>
    <w:rsid w:val="00532530"/>
    <w:rsid w:val="00556580"/>
    <w:rsid w:val="005803D5"/>
    <w:rsid w:val="005824D5"/>
    <w:rsid w:val="00591449"/>
    <w:rsid w:val="005C4721"/>
    <w:rsid w:val="005D76E4"/>
    <w:rsid w:val="005D7A42"/>
    <w:rsid w:val="006068CD"/>
    <w:rsid w:val="00633AF3"/>
    <w:rsid w:val="00642C59"/>
    <w:rsid w:val="00653386"/>
    <w:rsid w:val="00661F84"/>
    <w:rsid w:val="006638F3"/>
    <w:rsid w:val="00665EBA"/>
    <w:rsid w:val="00685067"/>
    <w:rsid w:val="006B3EE4"/>
    <w:rsid w:val="006B4BC5"/>
    <w:rsid w:val="006E20E2"/>
    <w:rsid w:val="006E3726"/>
    <w:rsid w:val="007427F7"/>
    <w:rsid w:val="007704E9"/>
    <w:rsid w:val="0077618C"/>
    <w:rsid w:val="00776797"/>
    <w:rsid w:val="00777B47"/>
    <w:rsid w:val="00783884"/>
    <w:rsid w:val="007858D5"/>
    <w:rsid w:val="00792876"/>
    <w:rsid w:val="007B1A32"/>
    <w:rsid w:val="007C3527"/>
    <w:rsid w:val="007D1635"/>
    <w:rsid w:val="00832A57"/>
    <w:rsid w:val="00862F91"/>
    <w:rsid w:val="00866AA2"/>
    <w:rsid w:val="008954F4"/>
    <w:rsid w:val="008B5B24"/>
    <w:rsid w:val="008C21EC"/>
    <w:rsid w:val="008C633E"/>
    <w:rsid w:val="008D51E2"/>
    <w:rsid w:val="008E024E"/>
    <w:rsid w:val="009005F2"/>
    <w:rsid w:val="009048FF"/>
    <w:rsid w:val="00910AEA"/>
    <w:rsid w:val="00965EC2"/>
    <w:rsid w:val="00975A06"/>
    <w:rsid w:val="00985040"/>
    <w:rsid w:val="009B443E"/>
    <w:rsid w:val="009B63BB"/>
    <w:rsid w:val="009D3B75"/>
    <w:rsid w:val="009F7496"/>
    <w:rsid w:val="00A12240"/>
    <w:rsid w:val="00A12CFB"/>
    <w:rsid w:val="00A40C7C"/>
    <w:rsid w:val="00A56306"/>
    <w:rsid w:val="00A61356"/>
    <w:rsid w:val="00A62157"/>
    <w:rsid w:val="00A64E8A"/>
    <w:rsid w:val="00A747D2"/>
    <w:rsid w:val="00AA3D19"/>
    <w:rsid w:val="00AB6B31"/>
    <w:rsid w:val="00AC73BD"/>
    <w:rsid w:val="00AD439A"/>
    <w:rsid w:val="00AE5558"/>
    <w:rsid w:val="00AF6DC4"/>
    <w:rsid w:val="00B109C2"/>
    <w:rsid w:val="00B12BCE"/>
    <w:rsid w:val="00B308B0"/>
    <w:rsid w:val="00B40A89"/>
    <w:rsid w:val="00B42726"/>
    <w:rsid w:val="00B53B88"/>
    <w:rsid w:val="00B60829"/>
    <w:rsid w:val="00B641EE"/>
    <w:rsid w:val="00B6442A"/>
    <w:rsid w:val="00B657DF"/>
    <w:rsid w:val="00BA668F"/>
    <w:rsid w:val="00BE0879"/>
    <w:rsid w:val="00BE31EC"/>
    <w:rsid w:val="00BE467B"/>
    <w:rsid w:val="00BF5BF9"/>
    <w:rsid w:val="00C2015D"/>
    <w:rsid w:val="00C51310"/>
    <w:rsid w:val="00C62936"/>
    <w:rsid w:val="00C7068E"/>
    <w:rsid w:val="00C70A08"/>
    <w:rsid w:val="00C75EE3"/>
    <w:rsid w:val="00C86C46"/>
    <w:rsid w:val="00C941C0"/>
    <w:rsid w:val="00C942ED"/>
    <w:rsid w:val="00CA3AD5"/>
    <w:rsid w:val="00CA4CED"/>
    <w:rsid w:val="00CA4E17"/>
    <w:rsid w:val="00CC123E"/>
    <w:rsid w:val="00CC1E41"/>
    <w:rsid w:val="00CC3149"/>
    <w:rsid w:val="00CD565C"/>
    <w:rsid w:val="00D00047"/>
    <w:rsid w:val="00D0710B"/>
    <w:rsid w:val="00D3643D"/>
    <w:rsid w:val="00D7066C"/>
    <w:rsid w:val="00D830B8"/>
    <w:rsid w:val="00D900F3"/>
    <w:rsid w:val="00DA2559"/>
    <w:rsid w:val="00DC12F4"/>
    <w:rsid w:val="00DC5BF8"/>
    <w:rsid w:val="00DF2B36"/>
    <w:rsid w:val="00E36C47"/>
    <w:rsid w:val="00E43051"/>
    <w:rsid w:val="00E94BE5"/>
    <w:rsid w:val="00E94C6D"/>
    <w:rsid w:val="00EA0C79"/>
    <w:rsid w:val="00EA63EF"/>
    <w:rsid w:val="00EB4374"/>
    <w:rsid w:val="00EB77C9"/>
    <w:rsid w:val="00ED2C7A"/>
    <w:rsid w:val="00EE130B"/>
    <w:rsid w:val="00EE7ACC"/>
    <w:rsid w:val="00EF5E2E"/>
    <w:rsid w:val="00F02C65"/>
    <w:rsid w:val="00F31EF8"/>
    <w:rsid w:val="00F33D5B"/>
    <w:rsid w:val="00F404A6"/>
    <w:rsid w:val="00FA1810"/>
    <w:rsid w:val="00FB62AE"/>
    <w:rsid w:val="00FC50A5"/>
    <w:rsid w:val="00FC65A6"/>
    <w:rsid w:val="00FD54AE"/>
    <w:rsid w:val="00FD580E"/>
    <w:rsid w:val="00FE3B70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2BE9C8C"/>
  <w15:docId w15:val="{A38ED9A6-AF52-400D-BE2C-0F0FC45A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2726"/>
    <w:pPr>
      <w:suppressAutoHyphens/>
      <w:spacing w:after="200" w:line="276" w:lineRule="auto"/>
      <w:ind w:firstLine="0"/>
    </w:pPr>
    <w:rPr>
      <w:rFonts w:ascii="Calibri" w:eastAsia="Calibri" w:hAnsi="Calibri" w:cs="Calibri"/>
      <w:lang w:val="it-IT" w:eastAsia="ar-SA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7C28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7C28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7C28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7C28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7C28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7C2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7C2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7C2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7C2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7C28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7C28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Nessunaspaziatura">
    <w:name w:val="No Spacing"/>
    <w:basedOn w:val="Normale"/>
    <w:link w:val="NessunaspaziaturaCarattere"/>
    <w:qFormat/>
    <w:rsid w:val="003C7C28"/>
  </w:style>
  <w:style w:type="paragraph" w:styleId="Paragrafoelenco">
    <w:name w:val="List Paragraph"/>
    <w:basedOn w:val="Normale"/>
    <w:qFormat/>
    <w:rsid w:val="003C7C2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7C28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7C28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7C28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7C28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7C28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7C28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7C28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7C2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7C28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3C7C28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7C2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7C2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C7C28"/>
    <w:rPr>
      <w:b/>
      <w:bCs/>
      <w:spacing w:val="0"/>
    </w:rPr>
  </w:style>
  <w:style w:type="character" w:styleId="Enfasicorsivo">
    <w:name w:val="Emphasis"/>
    <w:uiPriority w:val="20"/>
    <w:qFormat/>
    <w:rsid w:val="003C7C28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C7C28"/>
  </w:style>
  <w:style w:type="paragraph" w:styleId="Citazione">
    <w:name w:val="Quote"/>
    <w:basedOn w:val="Normale"/>
    <w:next w:val="Normale"/>
    <w:link w:val="CitazioneCarattere"/>
    <w:uiPriority w:val="29"/>
    <w:qFormat/>
    <w:rsid w:val="003C7C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7C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C7C28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C7C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Enfasidelicata">
    <w:name w:val="Subtle Emphasis"/>
    <w:uiPriority w:val="19"/>
    <w:qFormat/>
    <w:rsid w:val="003C7C2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3C7C28"/>
    <w:rPr>
      <w:b/>
      <w:bCs/>
      <w:i/>
      <w:iCs/>
      <w:color w:val="DDDDDD" w:themeColor="accent1"/>
      <w:sz w:val="22"/>
      <w:szCs w:val="22"/>
    </w:rPr>
  </w:style>
  <w:style w:type="character" w:styleId="Riferimentodelicato">
    <w:name w:val="Subtle Reference"/>
    <w:uiPriority w:val="31"/>
    <w:qFormat/>
    <w:rsid w:val="003C7C28"/>
    <w:rPr>
      <w:color w:val="auto"/>
      <w:u w:val="single" w:color="969696" w:themeColor="accent3"/>
    </w:rPr>
  </w:style>
  <w:style w:type="character" w:styleId="Riferimentointenso">
    <w:name w:val="Intense Reference"/>
    <w:basedOn w:val="Carpredefinitoparagrafo"/>
    <w:uiPriority w:val="32"/>
    <w:qFormat/>
    <w:rsid w:val="003C7C28"/>
    <w:rPr>
      <w:b/>
      <w:bCs/>
      <w:color w:val="707070" w:themeColor="accent3" w:themeShade="BF"/>
      <w:u w:val="single" w:color="969696" w:themeColor="accent3"/>
    </w:rPr>
  </w:style>
  <w:style w:type="character" w:styleId="Titolodellibro">
    <w:name w:val="Book Title"/>
    <w:basedOn w:val="Carpredefinitoparagrafo"/>
    <w:uiPriority w:val="33"/>
    <w:qFormat/>
    <w:rsid w:val="003C7C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7C28"/>
    <w:pPr>
      <w:outlineLvl w:val="9"/>
    </w:pPr>
  </w:style>
  <w:style w:type="paragraph" w:customStyle="1" w:styleId="Default">
    <w:name w:val="Default"/>
    <w:basedOn w:val="Normale"/>
    <w:rsid w:val="00B42726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Stile">
    <w:name w:val="Stile"/>
    <w:rsid w:val="00B42726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4"/>
      <w:szCs w:val="24"/>
      <w:lang w:val="it-IT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726"/>
    <w:rPr>
      <w:rFonts w:ascii="Tahoma" w:eastAsia="Calibri" w:hAnsi="Tahoma" w:cs="Tahoma"/>
      <w:sz w:val="16"/>
      <w:szCs w:val="16"/>
      <w:lang w:val="it-IT" w:eastAsia="ar-SA" w:bidi="ar-SA"/>
    </w:rPr>
  </w:style>
  <w:style w:type="table" w:styleId="Grigliatabella">
    <w:name w:val="Table Grid"/>
    <w:basedOn w:val="Tabellanormale"/>
    <w:uiPriority w:val="59"/>
    <w:rsid w:val="0040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C59"/>
    <w:rPr>
      <w:rFonts w:ascii="Calibri" w:eastAsia="Calibri" w:hAnsi="Calibri" w:cs="Calibri"/>
      <w:lang w:val="it-IT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642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C59"/>
    <w:rPr>
      <w:rFonts w:ascii="Calibri" w:eastAsia="Calibri" w:hAnsi="Calibri" w:cs="Calibri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83EB21-446D-4184-BFD8-91706E81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Vilella</cp:lastModifiedBy>
  <cp:revision>2</cp:revision>
  <cp:lastPrinted>2015-11-12T23:25:00Z</cp:lastPrinted>
  <dcterms:created xsi:type="dcterms:W3CDTF">2022-11-04T11:57:00Z</dcterms:created>
  <dcterms:modified xsi:type="dcterms:W3CDTF">2022-11-04T11:57:00Z</dcterms:modified>
</cp:coreProperties>
</file>